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AFC6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D614B1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B69805D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47C6F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4214C9F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47C6F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FD90" w14:textId="77777777" w:rsidR="003B175A" w:rsidRDefault="003B175A">
      <w:r>
        <w:separator/>
      </w:r>
    </w:p>
  </w:endnote>
  <w:endnote w:type="continuationSeparator" w:id="0">
    <w:p w14:paraId="2B8CA877" w14:textId="77777777" w:rsidR="003B175A" w:rsidRDefault="003B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2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F791" w14:textId="77777777" w:rsidR="003B175A" w:rsidRDefault="003B175A">
      <w:r>
        <w:separator/>
      </w:r>
    </w:p>
  </w:footnote>
  <w:footnote w:type="continuationSeparator" w:id="0">
    <w:p w14:paraId="4373BB62" w14:textId="77777777" w:rsidR="003B175A" w:rsidRDefault="003B17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1483">
    <w:abstractNumId w:val="1"/>
  </w:num>
  <w:num w:numId="2" w16cid:durableId="147131667">
    <w:abstractNumId w:val="2"/>
  </w:num>
  <w:num w:numId="3" w16cid:durableId="6912567">
    <w:abstractNumId w:val="3"/>
  </w:num>
  <w:num w:numId="4" w16cid:durableId="504055616">
    <w:abstractNumId w:val="4"/>
  </w:num>
  <w:num w:numId="5" w16cid:durableId="1201867220">
    <w:abstractNumId w:val="5"/>
  </w:num>
  <w:num w:numId="6" w16cid:durableId="1701084520">
    <w:abstractNumId w:val="6"/>
  </w:num>
  <w:num w:numId="7" w16cid:durableId="1100685203">
    <w:abstractNumId w:val="7"/>
  </w:num>
  <w:num w:numId="8" w16cid:durableId="1359772848">
    <w:abstractNumId w:val="8"/>
  </w:num>
  <w:num w:numId="9" w16cid:durableId="1103526510">
    <w:abstractNumId w:val="9"/>
  </w:num>
  <w:num w:numId="10" w16cid:durableId="1972972770">
    <w:abstractNumId w:val="28"/>
  </w:num>
  <w:num w:numId="11" w16cid:durableId="1593472951">
    <w:abstractNumId w:val="33"/>
  </w:num>
  <w:num w:numId="12" w16cid:durableId="20202322">
    <w:abstractNumId w:val="27"/>
  </w:num>
  <w:num w:numId="13" w16cid:durableId="1270503350">
    <w:abstractNumId w:val="31"/>
  </w:num>
  <w:num w:numId="14" w16cid:durableId="1786539653">
    <w:abstractNumId w:val="34"/>
  </w:num>
  <w:num w:numId="15" w16cid:durableId="1342317738">
    <w:abstractNumId w:val="0"/>
  </w:num>
  <w:num w:numId="16" w16cid:durableId="1669819282">
    <w:abstractNumId w:val="20"/>
  </w:num>
  <w:num w:numId="17" w16cid:durableId="1893492058">
    <w:abstractNumId w:val="24"/>
  </w:num>
  <w:num w:numId="18" w16cid:durableId="1922761880">
    <w:abstractNumId w:val="12"/>
  </w:num>
  <w:num w:numId="19" w16cid:durableId="1680348037">
    <w:abstractNumId w:val="29"/>
  </w:num>
  <w:num w:numId="20" w16cid:durableId="1352337665">
    <w:abstractNumId w:val="39"/>
  </w:num>
  <w:num w:numId="21" w16cid:durableId="2091466114">
    <w:abstractNumId w:val="37"/>
  </w:num>
  <w:num w:numId="22" w16cid:durableId="939992655">
    <w:abstractNumId w:val="13"/>
  </w:num>
  <w:num w:numId="23" w16cid:durableId="1253010786">
    <w:abstractNumId w:val="16"/>
  </w:num>
  <w:num w:numId="24" w16cid:durableId="1145645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2077023">
    <w:abstractNumId w:val="23"/>
  </w:num>
  <w:num w:numId="26" w16cid:durableId="1191454565">
    <w:abstractNumId w:val="14"/>
  </w:num>
  <w:num w:numId="27" w16cid:durableId="535584967">
    <w:abstractNumId w:val="19"/>
  </w:num>
  <w:num w:numId="28" w16cid:durableId="1108936644">
    <w:abstractNumId w:val="15"/>
  </w:num>
  <w:num w:numId="29" w16cid:durableId="248084879">
    <w:abstractNumId w:val="38"/>
  </w:num>
  <w:num w:numId="30" w16cid:durableId="1129128764">
    <w:abstractNumId w:val="26"/>
  </w:num>
  <w:num w:numId="31" w16cid:durableId="676809294">
    <w:abstractNumId w:val="18"/>
  </w:num>
  <w:num w:numId="32" w16cid:durableId="1117681980">
    <w:abstractNumId w:val="32"/>
  </w:num>
  <w:num w:numId="33" w16cid:durableId="1456875385">
    <w:abstractNumId w:val="30"/>
  </w:num>
  <w:num w:numId="34" w16cid:durableId="1233270007">
    <w:abstractNumId w:val="25"/>
  </w:num>
  <w:num w:numId="35" w16cid:durableId="1439987151">
    <w:abstractNumId w:val="10"/>
  </w:num>
  <w:num w:numId="36" w16cid:durableId="440028350">
    <w:abstractNumId w:val="22"/>
  </w:num>
  <w:num w:numId="37" w16cid:durableId="1769156711">
    <w:abstractNumId w:val="17"/>
  </w:num>
  <w:num w:numId="38" w16cid:durableId="21132767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0641330">
    <w:abstractNumId w:val="35"/>
  </w:num>
  <w:num w:numId="40" w16cid:durableId="595748912">
    <w:abstractNumId w:val="36"/>
  </w:num>
  <w:num w:numId="41" w16cid:durableId="1212688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75A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2DD1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47C6F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4B1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5E6-04C4-4AA8-99E1-854FD6A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Jończyk, Urszula</cp:lastModifiedBy>
  <cp:revision>8</cp:revision>
  <cp:lastPrinted>2018-10-01T08:37:00Z</cp:lastPrinted>
  <dcterms:created xsi:type="dcterms:W3CDTF">2021-04-30T07:19:00Z</dcterms:created>
  <dcterms:modified xsi:type="dcterms:W3CDTF">2023-08-18T10:52:00Z</dcterms:modified>
</cp:coreProperties>
</file>