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0905" w14:textId="75A1F883" w:rsidR="00223BC4" w:rsidRDefault="003C4A49" w:rsidP="00223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21523A" wp14:editId="5910D400">
            <wp:extent cx="5857875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DAFC" w14:textId="77777777" w:rsidR="00E12592" w:rsidRPr="00AD2087" w:rsidRDefault="00E12592" w:rsidP="00223BC4">
      <w:pPr>
        <w:jc w:val="center"/>
        <w:rPr>
          <w:b/>
          <w:sz w:val="16"/>
          <w:szCs w:val="16"/>
        </w:rPr>
      </w:pPr>
    </w:p>
    <w:p w14:paraId="77D4CB09" w14:textId="77777777" w:rsidR="00AD2087" w:rsidRPr="004F353E" w:rsidRDefault="00AD2087" w:rsidP="00223BC4">
      <w:pPr>
        <w:jc w:val="center"/>
        <w:rPr>
          <w:b/>
          <w:sz w:val="28"/>
          <w:szCs w:val="28"/>
        </w:rPr>
      </w:pPr>
    </w:p>
    <w:p w14:paraId="397E2223" w14:textId="77777777" w:rsidR="00AD2087" w:rsidRPr="003E73C0" w:rsidRDefault="00AD2087" w:rsidP="00B10614">
      <w:pPr>
        <w:spacing w:after="120"/>
        <w:jc w:val="center"/>
        <w:rPr>
          <w:b/>
          <w:sz w:val="40"/>
          <w:szCs w:val="40"/>
        </w:rPr>
      </w:pPr>
      <w:r w:rsidRPr="003E73C0">
        <w:rPr>
          <w:b/>
          <w:sz w:val="40"/>
          <w:szCs w:val="40"/>
        </w:rPr>
        <w:t>OGŁOSZENIE</w:t>
      </w:r>
    </w:p>
    <w:p w14:paraId="36F07AF2" w14:textId="77777777" w:rsidR="00063F20" w:rsidRPr="003E73C0" w:rsidRDefault="00223BC4" w:rsidP="00F722AE">
      <w:pPr>
        <w:spacing w:after="120"/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ZARZĄD WOJEWÓDZTWA ŚWIĘTOKRZYSKIEGO</w:t>
      </w:r>
    </w:p>
    <w:p w14:paraId="42A974C6" w14:textId="2B47FB17" w:rsidR="00B10614" w:rsidRPr="003E73C0" w:rsidRDefault="00B10614" w:rsidP="00CA6369">
      <w:pPr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ogłasza</w:t>
      </w:r>
      <w:r w:rsidR="000E7AFB">
        <w:rPr>
          <w:b/>
          <w:sz w:val="32"/>
          <w:szCs w:val="32"/>
        </w:rPr>
        <w:t xml:space="preserve"> </w:t>
      </w:r>
      <w:r w:rsidRPr="003E73C0">
        <w:rPr>
          <w:b/>
          <w:sz w:val="32"/>
          <w:szCs w:val="32"/>
        </w:rPr>
        <w:t>przetarg ustn</w:t>
      </w:r>
      <w:r w:rsidR="000E7AFB">
        <w:rPr>
          <w:b/>
          <w:sz w:val="32"/>
          <w:szCs w:val="32"/>
        </w:rPr>
        <w:t>y</w:t>
      </w:r>
      <w:r w:rsidR="003E73C0">
        <w:rPr>
          <w:b/>
          <w:sz w:val="32"/>
          <w:szCs w:val="32"/>
        </w:rPr>
        <w:t xml:space="preserve"> nieograniczon</w:t>
      </w:r>
      <w:r w:rsidR="000C44DC">
        <w:rPr>
          <w:b/>
          <w:sz w:val="32"/>
          <w:szCs w:val="32"/>
        </w:rPr>
        <w:t>y</w:t>
      </w:r>
    </w:p>
    <w:p w14:paraId="79F1A81E" w14:textId="77777777" w:rsidR="00CA6369" w:rsidRDefault="00B10614" w:rsidP="00CA6369">
      <w:pPr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na sprzedaż</w:t>
      </w:r>
    </w:p>
    <w:p w14:paraId="46CB7F15" w14:textId="12551D62" w:rsidR="00B0715E" w:rsidRDefault="00B0715E" w:rsidP="00CA6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nieruchomości położon</w:t>
      </w:r>
      <w:r w:rsidR="000E7AFB">
        <w:rPr>
          <w:b/>
          <w:sz w:val="32"/>
          <w:szCs w:val="32"/>
        </w:rPr>
        <w:t>ej</w:t>
      </w:r>
      <w:r>
        <w:rPr>
          <w:b/>
          <w:sz w:val="32"/>
          <w:szCs w:val="32"/>
        </w:rPr>
        <w:t xml:space="preserve"> w </w:t>
      </w:r>
      <w:r w:rsidR="002B7DF1">
        <w:rPr>
          <w:b/>
          <w:sz w:val="32"/>
          <w:szCs w:val="32"/>
        </w:rPr>
        <w:t>Bałtowie</w:t>
      </w:r>
      <w:r>
        <w:rPr>
          <w:b/>
          <w:sz w:val="32"/>
          <w:szCs w:val="32"/>
        </w:rPr>
        <w:t>, stanowiąc</w:t>
      </w:r>
      <w:r w:rsidR="000E7AFB">
        <w:rPr>
          <w:b/>
          <w:sz w:val="32"/>
          <w:szCs w:val="32"/>
        </w:rPr>
        <w:t>ej</w:t>
      </w:r>
      <w:r>
        <w:rPr>
          <w:b/>
          <w:sz w:val="32"/>
          <w:szCs w:val="32"/>
        </w:rPr>
        <w:t xml:space="preserve"> własność Województwa Świętokrzyskiego</w:t>
      </w:r>
    </w:p>
    <w:p w14:paraId="07D72FF5" w14:textId="77777777" w:rsidR="00CA6369" w:rsidRPr="003E73C0" w:rsidRDefault="00CA6369" w:rsidP="00CA6369">
      <w:pPr>
        <w:jc w:val="center"/>
        <w:rPr>
          <w:b/>
          <w:sz w:val="32"/>
          <w:szCs w:val="32"/>
        </w:rPr>
      </w:pPr>
    </w:p>
    <w:p w14:paraId="65578FFC" w14:textId="27BD5550" w:rsidR="00B0715E" w:rsidRPr="009D29D6" w:rsidRDefault="00B0715E" w:rsidP="009D29D6">
      <w:pPr>
        <w:spacing w:after="6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3E73C0">
        <w:rPr>
          <w:b/>
          <w:sz w:val="28"/>
          <w:szCs w:val="28"/>
        </w:rPr>
        <w:t>ieruchomoś</w:t>
      </w:r>
      <w:r w:rsidR="00F740CB">
        <w:rPr>
          <w:b/>
          <w:sz w:val="28"/>
          <w:szCs w:val="28"/>
        </w:rPr>
        <w:t>ć</w:t>
      </w:r>
      <w:r w:rsidRPr="003E73C0">
        <w:rPr>
          <w:b/>
          <w:sz w:val="28"/>
          <w:szCs w:val="28"/>
        </w:rPr>
        <w:t xml:space="preserve"> </w:t>
      </w:r>
      <w:r w:rsidRPr="009D29D6">
        <w:rPr>
          <w:b/>
          <w:sz w:val="28"/>
          <w:szCs w:val="28"/>
        </w:rPr>
        <w:t>oznaczon</w:t>
      </w:r>
      <w:r w:rsidR="00F740CB" w:rsidRPr="009D29D6">
        <w:rPr>
          <w:b/>
          <w:sz w:val="28"/>
          <w:szCs w:val="28"/>
        </w:rPr>
        <w:t>a</w:t>
      </w:r>
      <w:r w:rsidRPr="009D29D6">
        <w:rPr>
          <w:b/>
          <w:sz w:val="28"/>
          <w:szCs w:val="28"/>
        </w:rPr>
        <w:t xml:space="preserve"> w ewidencji gruntów </w:t>
      </w:r>
      <w:r w:rsidR="00BD04D8" w:rsidRPr="009D29D6">
        <w:rPr>
          <w:b/>
          <w:sz w:val="28"/>
          <w:szCs w:val="28"/>
        </w:rPr>
        <w:t xml:space="preserve">i budynków, </w:t>
      </w:r>
      <w:r w:rsidRPr="009D29D6">
        <w:rPr>
          <w:b/>
          <w:sz w:val="28"/>
          <w:szCs w:val="28"/>
        </w:rPr>
        <w:t xml:space="preserve">w obrębie </w:t>
      </w:r>
      <w:r w:rsidR="0063288E">
        <w:rPr>
          <w:b/>
          <w:sz w:val="28"/>
          <w:szCs w:val="28"/>
        </w:rPr>
        <w:t>Bałtów,</w:t>
      </w:r>
      <w:r w:rsidRPr="009D29D6">
        <w:rPr>
          <w:b/>
          <w:sz w:val="28"/>
          <w:szCs w:val="28"/>
        </w:rPr>
        <w:t xml:space="preserve"> jako działk</w:t>
      </w:r>
      <w:r w:rsidR="00F740CB" w:rsidRPr="009D29D6">
        <w:rPr>
          <w:b/>
          <w:sz w:val="28"/>
          <w:szCs w:val="28"/>
        </w:rPr>
        <w:t>a</w:t>
      </w:r>
      <w:r w:rsidRPr="009D29D6">
        <w:rPr>
          <w:b/>
          <w:sz w:val="28"/>
          <w:szCs w:val="28"/>
        </w:rPr>
        <w:t xml:space="preserve"> nr </w:t>
      </w:r>
      <w:r w:rsidR="003376E0">
        <w:rPr>
          <w:b/>
          <w:sz w:val="28"/>
          <w:szCs w:val="28"/>
        </w:rPr>
        <w:t>858/5</w:t>
      </w:r>
      <w:r w:rsidR="00F740CB" w:rsidRPr="009D29D6">
        <w:rPr>
          <w:b/>
          <w:sz w:val="28"/>
          <w:szCs w:val="28"/>
        </w:rPr>
        <w:t xml:space="preserve"> </w:t>
      </w:r>
      <w:r w:rsidRPr="009D29D6">
        <w:rPr>
          <w:b/>
          <w:sz w:val="28"/>
          <w:szCs w:val="28"/>
        </w:rPr>
        <w:t>o pow. 0,0</w:t>
      </w:r>
      <w:r w:rsidR="003376E0">
        <w:rPr>
          <w:b/>
          <w:sz w:val="28"/>
          <w:szCs w:val="28"/>
        </w:rPr>
        <w:t>212</w:t>
      </w:r>
      <w:r w:rsidR="00F740CB" w:rsidRPr="009D29D6">
        <w:rPr>
          <w:b/>
          <w:sz w:val="28"/>
          <w:szCs w:val="28"/>
        </w:rPr>
        <w:t xml:space="preserve"> ha</w:t>
      </w:r>
      <w:r w:rsidR="00BD04D8" w:rsidRPr="009D29D6">
        <w:rPr>
          <w:b/>
          <w:sz w:val="28"/>
          <w:szCs w:val="28"/>
        </w:rPr>
        <w:t xml:space="preserve">, </w:t>
      </w:r>
      <w:r w:rsidR="00BD04D8" w:rsidRPr="00105CE8">
        <w:rPr>
          <w:b/>
          <w:sz w:val="28"/>
          <w:szCs w:val="28"/>
        </w:rPr>
        <w:t xml:space="preserve">dla której Sąd Rejonowy </w:t>
      </w:r>
      <w:r w:rsidR="00BD04D8">
        <w:rPr>
          <w:b/>
          <w:sz w:val="28"/>
          <w:szCs w:val="28"/>
        </w:rPr>
        <w:br/>
      </w:r>
      <w:r w:rsidR="00BD04D8" w:rsidRPr="00105CE8">
        <w:rPr>
          <w:b/>
          <w:sz w:val="28"/>
          <w:szCs w:val="28"/>
        </w:rPr>
        <w:t xml:space="preserve">w </w:t>
      </w:r>
      <w:r w:rsidR="003376E0">
        <w:rPr>
          <w:b/>
          <w:sz w:val="28"/>
          <w:szCs w:val="28"/>
        </w:rPr>
        <w:t>Ostrowcu Świętokrzyskim</w:t>
      </w:r>
      <w:r w:rsidR="00BD04D8" w:rsidRPr="00105CE8">
        <w:rPr>
          <w:b/>
          <w:sz w:val="28"/>
          <w:szCs w:val="28"/>
        </w:rPr>
        <w:t xml:space="preserve"> </w:t>
      </w:r>
      <w:r w:rsidR="00BD04D8">
        <w:rPr>
          <w:b/>
          <w:sz w:val="28"/>
          <w:szCs w:val="28"/>
        </w:rPr>
        <w:t xml:space="preserve">prowadzi księgę wieczystą </w:t>
      </w:r>
      <w:r w:rsidR="003376E0">
        <w:rPr>
          <w:b/>
          <w:sz w:val="28"/>
          <w:szCs w:val="28"/>
        </w:rPr>
        <w:t>n</w:t>
      </w:r>
      <w:r w:rsidRPr="009D29D6">
        <w:rPr>
          <w:b/>
          <w:sz w:val="28"/>
          <w:szCs w:val="28"/>
        </w:rPr>
        <w:t xml:space="preserve">r </w:t>
      </w:r>
      <w:r w:rsidR="003376E0" w:rsidRPr="003376E0">
        <w:rPr>
          <w:b/>
          <w:sz w:val="28"/>
          <w:szCs w:val="28"/>
        </w:rPr>
        <w:t>KI1O/00064697/8</w:t>
      </w:r>
      <w:r w:rsidRPr="009D29D6">
        <w:rPr>
          <w:b/>
          <w:sz w:val="28"/>
          <w:szCs w:val="28"/>
        </w:rPr>
        <w:t>.</w:t>
      </w:r>
    </w:p>
    <w:p w14:paraId="6B3BA969" w14:textId="7DAFD7E4" w:rsidR="00DF3DC3" w:rsidRDefault="00D0398F" w:rsidP="00D0398F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Nieruchomość </w:t>
      </w:r>
      <w:r w:rsidR="00453E0A">
        <w:t xml:space="preserve">położona w bliskim sąsiedztwie rzeki Kamiennej, </w:t>
      </w:r>
      <w:r>
        <w:t xml:space="preserve">niezabudowana, </w:t>
      </w:r>
      <w:r w:rsidR="00007F95">
        <w:t xml:space="preserve">nieogrodzona, </w:t>
      </w:r>
      <w:r>
        <w:t xml:space="preserve">posiada kształt </w:t>
      </w:r>
      <w:r w:rsidR="003376E0">
        <w:t>nieregularny</w:t>
      </w:r>
      <w:r>
        <w:t xml:space="preserve">, </w:t>
      </w:r>
      <w:r w:rsidR="00453E0A">
        <w:t>stanowi</w:t>
      </w:r>
      <w:r w:rsidR="003376E0">
        <w:t xml:space="preserve"> teren utwardzony</w:t>
      </w:r>
      <w:r w:rsidR="00007F95">
        <w:t>, równy</w:t>
      </w:r>
      <w:r>
        <w:t xml:space="preserve">. Przylega </w:t>
      </w:r>
      <w:r w:rsidR="00453E0A">
        <w:br/>
      </w:r>
      <w:r w:rsidR="00007F95">
        <w:t xml:space="preserve">od strony północnej </w:t>
      </w:r>
      <w:r>
        <w:t xml:space="preserve">do drogi </w:t>
      </w:r>
      <w:r w:rsidR="003376E0">
        <w:t>wojewódzkiej</w:t>
      </w:r>
      <w:r w:rsidR="00453E0A">
        <w:t xml:space="preserve"> Nr 754</w:t>
      </w:r>
      <w:r w:rsidR="00007F95">
        <w:t xml:space="preserve"> (od pasa drogowego oddzielona skarpą), </w:t>
      </w:r>
      <w:r w:rsidR="00453E0A">
        <w:t>z pozostałych stron graniczy z działką nr 858/4</w:t>
      </w:r>
      <w:r>
        <w:t>. Zgodnie z danymi ujawnionymi w ewidencji gruntów i budynków stanowi użyt</w:t>
      </w:r>
      <w:r w:rsidR="003376E0">
        <w:t>ek „Ti” – inne tereny komunikacyjne</w:t>
      </w:r>
      <w:r>
        <w:t>. W południowej części działki zlokalizowana jest sieć kanalizacji sanitarnej. Dostępność komunikacyjna</w:t>
      </w:r>
      <w:r w:rsidR="00AC445A">
        <w:t>: brak zjazdu z drogi wojewódzkiej</w:t>
      </w:r>
      <w:r w:rsidR="0063288E">
        <w:t>.</w:t>
      </w:r>
    </w:p>
    <w:p w14:paraId="6ADF0C71" w14:textId="7851D570" w:rsidR="00CE4757" w:rsidRDefault="00BF37CE" w:rsidP="00AC445A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>Dla terenu, na którym zlokalizowana jest nieruchomość nie obowiązuje miejscowy plan zagospodarowania przestrzennego</w:t>
      </w:r>
      <w:r w:rsidR="00AC445A">
        <w:t xml:space="preserve">. Stosownie do zapisów studium uwarunkowań </w:t>
      </w:r>
      <w:r w:rsidR="00805841">
        <w:br/>
      </w:r>
      <w:r w:rsidR="00AC445A">
        <w:t>i kierunków zagospodarowania przestrzennego Gminy Bałtów, nieruchomość jest położona na terenie łąk, pastwisk i nieużytków oraz w obszarze Natura 2000 Dolina Kamiennej.</w:t>
      </w:r>
    </w:p>
    <w:p w14:paraId="09ED2917" w14:textId="0749BFA4" w:rsidR="00A40827" w:rsidRDefault="00CE4757" w:rsidP="00BF37CE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 w:rsidRPr="00BF37CE">
        <w:rPr>
          <w:b/>
          <w:bCs/>
        </w:rPr>
        <w:t xml:space="preserve">Cena wywoławcza: </w:t>
      </w:r>
      <w:r w:rsidR="00BA72AA">
        <w:rPr>
          <w:b/>
          <w:bCs/>
        </w:rPr>
        <w:t>20</w:t>
      </w:r>
      <w:r w:rsidRPr="00BF37CE">
        <w:rPr>
          <w:b/>
          <w:bCs/>
        </w:rPr>
        <w:t xml:space="preserve"> 000,00 zł </w:t>
      </w:r>
      <w:r w:rsidRPr="00BF37CE">
        <w:t xml:space="preserve">(słownie złotych: </w:t>
      </w:r>
      <w:r w:rsidR="00BA72AA">
        <w:t>dwadzieścia</w:t>
      </w:r>
      <w:r w:rsidRPr="00BF37CE">
        <w:t xml:space="preserve"> tysięcy 00/100). </w:t>
      </w:r>
      <w:r w:rsidR="00BF37CE">
        <w:t xml:space="preserve">Sprzedaż przedmiotowej nieruchomości podlega ustawie z dnia 11 marca 2004 r. </w:t>
      </w:r>
      <w:r w:rsidR="00BF37CE">
        <w:br/>
        <w:t>o podatku od towarów i usług (Dz. U. z 202</w:t>
      </w:r>
      <w:r w:rsidR="00895E75">
        <w:t>2</w:t>
      </w:r>
      <w:r w:rsidR="00BF37CE">
        <w:t xml:space="preserve"> r. poz. </w:t>
      </w:r>
      <w:r w:rsidR="00895E75">
        <w:t>931</w:t>
      </w:r>
      <w:r w:rsidR="00BF37CE">
        <w:t xml:space="preserve"> ze zmianami), przy czym jest zwolniona z podatku VAT, na podstawie art. 43 ust. 1 pkt </w:t>
      </w:r>
      <w:r w:rsidR="00BA72AA">
        <w:t>9</w:t>
      </w:r>
      <w:r w:rsidR="00BF37CE">
        <w:t xml:space="preserve"> tej ustawy.</w:t>
      </w:r>
    </w:p>
    <w:p w14:paraId="6A4E0955" w14:textId="44A8F037" w:rsidR="002E1161" w:rsidRPr="00B132EC" w:rsidRDefault="004671CD" w:rsidP="00B132EC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Przedmiotowa nieruchomość </w:t>
      </w:r>
      <w:r w:rsidR="00DF3DC3">
        <w:t xml:space="preserve">jest wolna </w:t>
      </w:r>
      <w:r w:rsidR="00690011">
        <w:t xml:space="preserve">od zobowiązań i </w:t>
      </w:r>
      <w:r w:rsidR="00DF3DC3">
        <w:t>obciążeń</w:t>
      </w:r>
      <w:r w:rsidR="00805841">
        <w:t xml:space="preserve">. Dział </w:t>
      </w:r>
      <w:r w:rsidR="00DF3DC3">
        <w:t>IV księgi</w:t>
      </w:r>
      <w:r w:rsidR="005E077D">
        <w:t xml:space="preserve"> </w:t>
      </w:r>
      <w:r w:rsidR="00DF3DC3">
        <w:t>wieczystej nie zaw</w:t>
      </w:r>
      <w:r w:rsidR="00BA77CE">
        <w:t>iera wpisów</w:t>
      </w:r>
      <w:r w:rsidR="00805841">
        <w:t xml:space="preserve">, natomiast </w:t>
      </w:r>
      <w:r w:rsidR="005E077D">
        <w:t xml:space="preserve">w </w:t>
      </w:r>
      <w:r w:rsidR="00805841">
        <w:t>Dzia</w:t>
      </w:r>
      <w:r w:rsidR="005E077D">
        <w:t>le</w:t>
      </w:r>
      <w:r w:rsidR="00805841">
        <w:t xml:space="preserve"> III </w:t>
      </w:r>
      <w:r w:rsidR="005E077D">
        <w:t>wpisano</w:t>
      </w:r>
      <w:r w:rsidR="00805841">
        <w:t xml:space="preserve"> ostrzeżenie, które </w:t>
      </w:r>
      <w:r w:rsidR="005E077D">
        <w:br/>
      </w:r>
      <w:r w:rsidR="00805841">
        <w:t>nie dotyczy działki ewidencyjnej będącej przedmiotem sprzedaży</w:t>
      </w:r>
      <w:r w:rsidR="00B132EC">
        <w:t xml:space="preserve">. </w:t>
      </w:r>
      <w:r w:rsidR="00805841">
        <w:t>Nieruchomość z</w:t>
      </w:r>
      <w:r w:rsidR="00B132EC" w:rsidRPr="00B132EC">
        <w:t>najduje się w trwałym zarządzie wojewódzkiej samorządowej jednostki organizacyjnej.</w:t>
      </w:r>
    </w:p>
    <w:p w14:paraId="4EC8E1A3" w14:textId="2014438D" w:rsidR="00CE4757" w:rsidRPr="00394945" w:rsidRDefault="00CE4757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  <w:rPr>
          <w:b/>
        </w:rPr>
      </w:pPr>
      <w:r w:rsidRPr="00394945">
        <w:rPr>
          <w:b/>
        </w:rPr>
        <w:t xml:space="preserve">Przetarg odbędzie się </w:t>
      </w:r>
      <w:r w:rsidR="00DF3DC3" w:rsidRPr="00394945">
        <w:rPr>
          <w:b/>
        </w:rPr>
        <w:t xml:space="preserve">w dniu </w:t>
      </w:r>
      <w:r w:rsidR="005B723E">
        <w:rPr>
          <w:b/>
        </w:rPr>
        <w:t>14 lipca</w:t>
      </w:r>
      <w:r w:rsidRPr="00394945">
        <w:rPr>
          <w:b/>
        </w:rPr>
        <w:t xml:space="preserve"> 202</w:t>
      </w:r>
      <w:r w:rsidR="00C94B9A">
        <w:rPr>
          <w:b/>
        </w:rPr>
        <w:t>3</w:t>
      </w:r>
      <w:r w:rsidRPr="00394945">
        <w:rPr>
          <w:b/>
        </w:rPr>
        <w:t xml:space="preserve"> r. o godz. 1</w:t>
      </w:r>
      <w:r w:rsidR="00DF3DC3" w:rsidRPr="00394945">
        <w:rPr>
          <w:b/>
        </w:rPr>
        <w:t>1</w:t>
      </w:r>
      <w:r w:rsidR="00DF3DC3" w:rsidRPr="00394945">
        <w:rPr>
          <w:b/>
          <w:vertAlign w:val="superscript"/>
        </w:rPr>
        <w:t>00</w:t>
      </w:r>
      <w:r w:rsidRPr="00394945">
        <w:rPr>
          <w:b/>
        </w:rPr>
        <w:t xml:space="preserve">, w Urzędzie Marszałkowskim Województwa Świętokrzyskiego w Kielcach, al. IX Wieków Kielc 3, budynek C2, </w:t>
      </w:r>
      <w:r w:rsidR="005E077D">
        <w:rPr>
          <w:b/>
        </w:rPr>
        <w:br/>
      </w:r>
      <w:r w:rsidRPr="00394945">
        <w:rPr>
          <w:b/>
        </w:rPr>
        <w:t>sala nr 102.</w:t>
      </w:r>
    </w:p>
    <w:p w14:paraId="0B85094D" w14:textId="3B591CFD" w:rsidR="00DF3DC3" w:rsidRDefault="00CE4757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Warunkiem dopuszczenia do przetargu jest wpłacenie </w:t>
      </w:r>
      <w:r w:rsidRPr="00641C11">
        <w:rPr>
          <w:b/>
        </w:rPr>
        <w:t xml:space="preserve">wadium w wysokości </w:t>
      </w:r>
      <w:r w:rsidR="00C67DBA">
        <w:rPr>
          <w:b/>
        </w:rPr>
        <w:br/>
      </w:r>
      <w:r w:rsidR="00DC5242">
        <w:rPr>
          <w:b/>
        </w:rPr>
        <w:t>2</w:t>
      </w:r>
      <w:r w:rsidR="00CD2E05">
        <w:rPr>
          <w:b/>
        </w:rPr>
        <w:t xml:space="preserve"> 0</w:t>
      </w:r>
      <w:r w:rsidRPr="00641C11">
        <w:rPr>
          <w:b/>
        </w:rPr>
        <w:t>00,00 zł</w:t>
      </w:r>
      <w:r w:rsidR="00DF3DC3">
        <w:rPr>
          <w:b/>
        </w:rPr>
        <w:t xml:space="preserve"> </w:t>
      </w:r>
      <w:r>
        <w:rPr>
          <w:b/>
        </w:rPr>
        <w:t xml:space="preserve">(słownie złotych: </w:t>
      </w:r>
      <w:r w:rsidR="00DC5242">
        <w:rPr>
          <w:b/>
        </w:rPr>
        <w:t>dwa</w:t>
      </w:r>
      <w:r w:rsidR="00CD2E05">
        <w:rPr>
          <w:b/>
        </w:rPr>
        <w:t xml:space="preserve"> tysi</w:t>
      </w:r>
      <w:r w:rsidR="00DC5242">
        <w:rPr>
          <w:b/>
        </w:rPr>
        <w:t>ą</w:t>
      </w:r>
      <w:r w:rsidR="00CD2E05">
        <w:rPr>
          <w:b/>
        </w:rPr>
        <w:t>c</w:t>
      </w:r>
      <w:r w:rsidR="00DC5242">
        <w:rPr>
          <w:b/>
        </w:rPr>
        <w:t>e</w:t>
      </w:r>
      <w:r w:rsidR="00CD2E05">
        <w:rPr>
          <w:b/>
        </w:rPr>
        <w:t xml:space="preserve"> </w:t>
      </w:r>
      <w:r>
        <w:rPr>
          <w:b/>
        </w:rPr>
        <w:t>00/100</w:t>
      </w:r>
      <w:r w:rsidR="00DF3DC3">
        <w:rPr>
          <w:b/>
        </w:rPr>
        <w:t xml:space="preserve">), </w:t>
      </w:r>
      <w:r w:rsidR="0066779C">
        <w:rPr>
          <w:b/>
        </w:rPr>
        <w:t xml:space="preserve">w pieniądzu, </w:t>
      </w:r>
      <w:r w:rsidR="00DF3DC3" w:rsidRPr="00E70115">
        <w:rPr>
          <w:b/>
        </w:rPr>
        <w:t xml:space="preserve">ze wskazaniem w </w:t>
      </w:r>
      <w:r w:rsidR="00FE690D">
        <w:rPr>
          <w:b/>
        </w:rPr>
        <w:t>tytule</w:t>
      </w:r>
      <w:r w:rsidR="00DF3DC3" w:rsidRPr="00E70115">
        <w:rPr>
          <w:b/>
        </w:rPr>
        <w:t xml:space="preserve"> wpłaty nieruchomości, której wpłata dotyczy,</w:t>
      </w:r>
      <w:r w:rsidR="00DF3DC3">
        <w:rPr>
          <w:b/>
        </w:rPr>
        <w:t xml:space="preserve"> </w:t>
      </w:r>
      <w:r w:rsidR="00FE690D">
        <w:rPr>
          <w:b/>
        </w:rPr>
        <w:t xml:space="preserve">w terminie </w:t>
      </w:r>
      <w:r>
        <w:rPr>
          <w:b/>
        </w:rPr>
        <w:t xml:space="preserve">do dnia </w:t>
      </w:r>
      <w:r w:rsidR="00DC5242">
        <w:rPr>
          <w:b/>
        </w:rPr>
        <w:t>1</w:t>
      </w:r>
      <w:r w:rsidR="005B723E">
        <w:rPr>
          <w:b/>
        </w:rPr>
        <w:t>0</w:t>
      </w:r>
      <w:r w:rsidR="000E33D2">
        <w:rPr>
          <w:b/>
        </w:rPr>
        <w:t xml:space="preserve"> </w:t>
      </w:r>
      <w:r w:rsidR="005B723E">
        <w:rPr>
          <w:b/>
        </w:rPr>
        <w:t>lipca</w:t>
      </w:r>
      <w:r>
        <w:rPr>
          <w:b/>
        </w:rPr>
        <w:t xml:space="preserve"> 202</w:t>
      </w:r>
      <w:r w:rsidR="00DC5242">
        <w:rPr>
          <w:b/>
        </w:rPr>
        <w:t>3</w:t>
      </w:r>
      <w:r>
        <w:rPr>
          <w:b/>
        </w:rPr>
        <w:t xml:space="preserve"> r.</w:t>
      </w:r>
      <w:r w:rsidR="00B91C2B" w:rsidRPr="00B91C2B">
        <w:t>,</w:t>
      </w:r>
      <w:r w:rsidR="00DC5242">
        <w:br/>
      </w:r>
      <w:r>
        <w:lastRenderedPageBreak/>
        <w:t xml:space="preserve">na </w:t>
      </w:r>
      <w:r w:rsidR="00CD2E05">
        <w:t xml:space="preserve">rachunek bankowy </w:t>
      </w:r>
      <w:r>
        <w:t xml:space="preserve">Urzędu Marszałkowskiego Województwa Świętokrzyskiego </w:t>
      </w:r>
      <w:r w:rsidR="00DC5242">
        <w:br/>
      </w:r>
      <w:r>
        <w:t>w Kielcach Nr 09 1020 2629 0000 9002 0342 7002.</w:t>
      </w:r>
      <w:r w:rsidR="00DF3DC3">
        <w:rPr>
          <w:b/>
        </w:rPr>
        <w:t xml:space="preserve"> </w:t>
      </w:r>
      <w:r w:rsidR="00DF3DC3" w:rsidRPr="00B91C2B">
        <w:t>Datą dokonania wpłaty wadium jest data uznania rachunku bankowego Urzędu Marszałkowskiego Województwa Świętokrzyskiego w Kielcach.</w:t>
      </w:r>
    </w:p>
    <w:p w14:paraId="09C295B5" w14:textId="792EF46B" w:rsidR="00DF3DC3" w:rsidRPr="00FE690D" w:rsidRDefault="00FE690D" w:rsidP="00FE690D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>Termin złożenia wniosków przez osoby, którym przysługiwało pierwszeństwo w nabyciu nieruchomości na podstawie art. 34 ust.</w:t>
      </w:r>
      <w:r w:rsidR="00BD5131">
        <w:t xml:space="preserve"> </w:t>
      </w:r>
      <w:r>
        <w:t xml:space="preserve">1 pkt 1 i 2 ustawy z dnia 21 sierpnia 1997 r. </w:t>
      </w:r>
      <w:r w:rsidR="00DC5242">
        <w:br/>
      </w:r>
      <w:r>
        <w:t>o gospodarce nieruchomościami upły</w:t>
      </w:r>
      <w:r w:rsidR="00360E0F">
        <w:t>nął</w:t>
      </w:r>
      <w:r>
        <w:t xml:space="preserve"> w dniu </w:t>
      </w:r>
      <w:r w:rsidR="008C60CE">
        <w:t>1</w:t>
      </w:r>
      <w:r w:rsidR="00360E0F">
        <w:t>7</w:t>
      </w:r>
      <w:r w:rsidR="008C60CE">
        <w:t xml:space="preserve"> maja</w:t>
      </w:r>
      <w:r>
        <w:t xml:space="preserve"> 202</w:t>
      </w:r>
      <w:r w:rsidR="008C60CE">
        <w:t>3</w:t>
      </w:r>
      <w:r>
        <w:t xml:space="preserve"> r</w:t>
      </w:r>
      <w:r w:rsidR="008C60CE">
        <w:t>.</w:t>
      </w:r>
    </w:p>
    <w:p w14:paraId="08F60637" w14:textId="0FE0179C" w:rsidR="009558E4" w:rsidRDefault="009558E4" w:rsidP="009B6C27">
      <w:pPr>
        <w:spacing w:after="60" w:line="276" w:lineRule="auto"/>
        <w:jc w:val="both"/>
      </w:pPr>
      <w:r w:rsidRPr="006D3016">
        <w:t>Niniejsze ogłoszenie wraz z warunkami przetarg</w:t>
      </w:r>
      <w:r w:rsidR="00F85A91">
        <w:t>u</w:t>
      </w:r>
      <w:r w:rsidRPr="006D3016">
        <w:t xml:space="preserve"> </w:t>
      </w:r>
      <w:r>
        <w:t>zostało</w:t>
      </w:r>
      <w:r w:rsidRPr="006D3016">
        <w:t xml:space="preserve"> wywiesz</w:t>
      </w:r>
      <w:r>
        <w:t>one</w:t>
      </w:r>
      <w:r w:rsidRPr="006D3016">
        <w:t xml:space="preserve"> </w:t>
      </w:r>
      <w:r>
        <w:t>na tablicy ogłoszeń:</w:t>
      </w:r>
      <w:r w:rsidRPr="006D3016">
        <w:t xml:space="preserve"> </w:t>
      </w:r>
      <w:r>
        <w:br/>
      </w:r>
      <w:r w:rsidRPr="006D3016">
        <w:t xml:space="preserve">w Urzędzie Marszałkowskim Województwa Świętokrzyskiego w Kielcach przy al. IX Wieków Kielc 3, w Starostwie Powiatowym w </w:t>
      </w:r>
      <w:r w:rsidR="008C60CE">
        <w:t>Ostrowcu Świętokrzyskim</w:t>
      </w:r>
      <w:r w:rsidRPr="006D3016">
        <w:t xml:space="preserve"> przy ul. </w:t>
      </w:r>
      <w:r w:rsidR="008C60CE">
        <w:t>Iłżeckiej 37</w:t>
      </w:r>
      <w:r w:rsidRPr="006D3016">
        <w:t xml:space="preserve">, w </w:t>
      </w:r>
      <w:r w:rsidR="008C60CE">
        <w:t>Urzęd</w:t>
      </w:r>
      <w:r w:rsidR="00643B7C">
        <w:t>zie</w:t>
      </w:r>
      <w:r w:rsidR="008C60CE">
        <w:t xml:space="preserve"> Gminy w Bałtowie, Bałtów nr 32</w:t>
      </w:r>
      <w:r>
        <w:t xml:space="preserve">, a także dostępne jest </w:t>
      </w:r>
      <w:r w:rsidRPr="006D3016">
        <w:t xml:space="preserve">na stronie internetowej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 </w:t>
      </w:r>
      <w:r>
        <w:t>www.</w:t>
      </w:r>
      <w:r w:rsidRPr="00270D2B">
        <w:t>swietokrzyskie.pro</w:t>
      </w:r>
      <w:r>
        <w:t xml:space="preserve"> </w:t>
      </w:r>
      <w:r w:rsidR="008C60CE">
        <w:br/>
      </w:r>
      <w:r>
        <w:t xml:space="preserve">i w Biuletynie Informacji Publicznej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</w:t>
      </w:r>
      <w:r>
        <w:t xml:space="preserve"> </w:t>
      </w:r>
      <w:r w:rsidRPr="000656C5">
        <w:t>www.bip.sejmik.kielce.pl</w:t>
      </w:r>
      <w:r w:rsidRPr="006D3016">
        <w:t>.</w:t>
      </w:r>
    </w:p>
    <w:p w14:paraId="61592E11" w14:textId="77777777" w:rsidR="009558E4" w:rsidRPr="00EF08E4" w:rsidRDefault="009558E4" w:rsidP="009B6C27">
      <w:pPr>
        <w:spacing w:after="60"/>
        <w:jc w:val="center"/>
        <w:rPr>
          <w:b/>
          <w:sz w:val="10"/>
          <w:szCs w:val="10"/>
        </w:rPr>
      </w:pPr>
    </w:p>
    <w:p w14:paraId="354923F5" w14:textId="08FBB4F4" w:rsidR="009558E4" w:rsidRPr="006D3016" w:rsidRDefault="009558E4" w:rsidP="009B6C27">
      <w:pPr>
        <w:spacing w:after="60" w:line="276" w:lineRule="auto"/>
        <w:jc w:val="both"/>
        <w:rPr>
          <w:b/>
        </w:rPr>
      </w:pPr>
      <w:r w:rsidRPr="006D3016">
        <w:rPr>
          <w:b/>
        </w:rPr>
        <w:t xml:space="preserve">Szczegółowych informacji </w:t>
      </w:r>
      <w:r>
        <w:rPr>
          <w:b/>
        </w:rPr>
        <w:t>o przetarg</w:t>
      </w:r>
      <w:r w:rsidR="008C4D75">
        <w:rPr>
          <w:b/>
        </w:rPr>
        <w:t>u</w:t>
      </w:r>
      <w:r>
        <w:rPr>
          <w:b/>
        </w:rPr>
        <w:t xml:space="preserve"> </w:t>
      </w:r>
      <w:r w:rsidRPr="006D3016">
        <w:rPr>
          <w:b/>
        </w:rPr>
        <w:t>udziela Depar</w:t>
      </w:r>
      <w:r>
        <w:rPr>
          <w:b/>
        </w:rPr>
        <w:t xml:space="preserve">tament Nieruchomości, Geodezji </w:t>
      </w:r>
      <w:r>
        <w:rPr>
          <w:b/>
        </w:rPr>
        <w:br/>
      </w:r>
      <w:r w:rsidRPr="006D3016">
        <w:rPr>
          <w:b/>
        </w:rPr>
        <w:t xml:space="preserve">i Planowania Przestrzennego Urzędu Marszałkowskiego Województwa Świętokrzyskiego </w:t>
      </w:r>
      <w:r>
        <w:rPr>
          <w:b/>
        </w:rPr>
        <w:br/>
      </w:r>
      <w:r w:rsidRPr="006D3016">
        <w:rPr>
          <w:b/>
        </w:rPr>
        <w:t>w Kielcach</w:t>
      </w:r>
      <w:r>
        <w:rPr>
          <w:b/>
        </w:rPr>
        <w:t>,</w:t>
      </w:r>
      <w:r w:rsidRPr="006D3016">
        <w:rPr>
          <w:b/>
        </w:rPr>
        <w:t xml:space="preserve"> al. IX Wieków Kielc 3, </w:t>
      </w:r>
      <w:r>
        <w:rPr>
          <w:b/>
        </w:rPr>
        <w:t xml:space="preserve">budynek C2, </w:t>
      </w:r>
      <w:r w:rsidRPr="006D3016">
        <w:rPr>
          <w:b/>
        </w:rPr>
        <w:t>pok</w:t>
      </w:r>
      <w:r>
        <w:rPr>
          <w:b/>
        </w:rPr>
        <w:t xml:space="preserve">ój </w:t>
      </w:r>
      <w:r w:rsidR="00EF58D2">
        <w:rPr>
          <w:b/>
        </w:rPr>
        <w:t>25 lub 21</w:t>
      </w:r>
      <w:r>
        <w:rPr>
          <w:b/>
        </w:rPr>
        <w:t xml:space="preserve">, tel. (41) </w:t>
      </w:r>
      <w:r w:rsidR="008C60CE">
        <w:rPr>
          <w:b/>
        </w:rPr>
        <w:t>395</w:t>
      </w:r>
      <w:r>
        <w:rPr>
          <w:b/>
        </w:rPr>
        <w:t xml:space="preserve"> 14 </w:t>
      </w:r>
      <w:r w:rsidR="00EF58D2">
        <w:rPr>
          <w:b/>
        </w:rPr>
        <w:t>20</w:t>
      </w:r>
      <w:r w:rsidR="00363551">
        <w:rPr>
          <w:b/>
        </w:rPr>
        <w:t>,</w:t>
      </w:r>
      <w:r w:rsidR="00EF58D2" w:rsidRPr="00EF58D2">
        <w:rPr>
          <w:b/>
        </w:rPr>
        <w:t xml:space="preserve"> </w:t>
      </w:r>
      <w:r w:rsidR="00EF58D2">
        <w:rPr>
          <w:b/>
        </w:rPr>
        <w:br/>
        <w:t>(41) 3</w:t>
      </w:r>
      <w:r w:rsidR="008C60CE">
        <w:rPr>
          <w:b/>
        </w:rPr>
        <w:t>95</w:t>
      </w:r>
      <w:r w:rsidR="00EF58D2">
        <w:rPr>
          <w:b/>
        </w:rPr>
        <w:t xml:space="preserve"> 10 49, </w:t>
      </w:r>
      <w:r w:rsidR="00363551">
        <w:rPr>
          <w:b/>
        </w:rPr>
        <w:t>w godzinach pracy urzędu.</w:t>
      </w:r>
    </w:p>
    <w:p w14:paraId="51F5496A" w14:textId="77777777" w:rsidR="00CE4757" w:rsidRPr="009B6C27" w:rsidRDefault="00CE4757" w:rsidP="009B6C27">
      <w:pPr>
        <w:spacing w:after="60"/>
        <w:rPr>
          <w:b/>
          <w:szCs w:val="28"/>
        </w:rPr>
      </w:pPr>
    </w:p>
    <w:p w14:paraId="4A0E586D" w14:textId="77777777" w:rsidR="00B10614" w:rsidRPr="006D3016" w:rsidRDefault="006D3016" w:rsidP="009B6C27">
      <w:pPr>
        <w:spacing w:after="60"/>
        <w:jc w:val="center"/>
        <w:rPr>
          <w:b/>
          <w:sz w:val="28"/>
          <w:szCs w:val="28"/>
        </w:rPr>
      </w:pPr>
      <w:r w:rsidRPr="006D3016">
        <w:rPr>
          <w:b/>
          <w:sz w:val="28"/>
          <w:szCs w:val="28"/>
        </w:rPr>
        <w:t>WARUNKI PRZETARG</w:t>
      </w:r>
      <w:r w:rsidR="00DE6DEC">
        <w:rPr>
          <w:b/>
          <w:sz w:val="28"/>
          <w:szCs w:val="28"/>
        </w:rPr>
        <w:t>U</w:t>
      </w:r>
    </w:p>
    <w:p w14:paraId="23631D2C" w14:textId="77777777" w:rsidR="00654636" w:rsidRPr="009B6C27" w:rsidRDefault="00654636" w:rsidP="009B6C27">
      <w:pPr>
        <w:spacing w:after="60"/>
        <w:jc w:val="center"/>
        <w:rPr>
          <w:b/>
          <w:szCs w:val="20"/>
        </w:rPr>
      </w:pPr>
    </w:p>
    <w:p w14:paraId="2C62F714" w14:textId="77777777" w:rsidR="00DE6DEC" w:rsidRPr="003A6319" w:rsidRDefault="00B10614" w:rsidP="003A6319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3A6319">
        <w:rPr>
          <w:rFonts w:eastAsia="Calibri"/>
          <w:lang w:eastAsia="zh-CN"/>
        </w:rPr>
        <w:t>W przetarg</w:t>
      </w:r>
      <w:r w:rsidR="00DE6DEC" w:rsidRPr="003A6319">
        <w:rPr>
          <w:rFonts w:eastAsia="Calibri"/>
          <w:lang w:eastAsia="zh-CN"/>
        </w:rPr>
        <w:t>u</w:t>
      </w:r>
      <w:r w:rsidRPr="003A6319">
        <w:rPr>
          <w:rFonts w:eastAsia="Calibri"/>
          <w:lang w:eastAsia="zh-CN"/>
        </w:rPr>
        <w:t xml:space="preserve"> mogą brać udział osoby</w:t>
      </w:r>
      <w:r w:rsidR="00DE6DEC" w:rsidRPr="003A6319">
        <w:rPr>
          <w:rFonts w:eastAsia="Calibri"/>
          <w:lang w:eastAsia="zh-CN"/>
        </w:rPr>
        <w:t xml:space="preserve">, które wpłacą wadium w formie i terminie oraz spełnią warunki określone w niniejszym ogłoszeniu. </w:t>
      </w:r>
    </w:p>
    <w:p w14:paraId="6BAD88CA" w14:textId="77777777" w:rsidR="00DE6DEC" w:rsidRPr="003A6319" w:rsidRDefault="00DE6DEC" w:rsidP="000E41FB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DE6DEC">
        <w:rPr>
          <w:rFonts w:eastAsia="Calibri"/>
          <w:lang w:eastAsia="zh-CN"/>
        </w:rPr>
        <w:t>Czynności związane z przeprowadzeniem przetarg</w:t>
      </w:r>
      <w:r w:rsidR="00614DB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wykonuje komisja przetargowa powołana przez Zarząd Województwa Świętokrzyskiego.</w:t>
      </w:r>
    </w:p>
    <w:p w14:paraId="7B659501" w14:textId="77777777" w:rsidR="00DE6DEC" w:rsidRPr="003A6319" w:rsidRDefault="00DE6DEC" w:rsidP="000E41FB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DE6DEC">
        <w:rPr>
          <w:rFonts w:eastAsia="Calibri"/>
          <w:lang w:eastAsia="zh-CN"/>
        </w:rPr>
        <w:t>Przetarg odbęd</w:t>
      </w:r>
      <w:r w:rsidR="00614DB0">
        <w:rPr>
          <w:rFonts w:eastAsia="Calibri"/>
          <w:lang w:eastAsia="zh-CN"/>
        </w:rPr>
        <w:t>zie</w:t>
      </w:r>
      <w:r w:rsidRPr="00DE6DEC">
        <w:rPr>
          <w:rFonts w:eastAsia="Calibri"/>
          <w:lang w:eastAsia="zh-CN"/>
        </w:rPr>
        <w:t xml:space="preserve"> się w terminie i miejscu określonym w ogłoszeniu o przetarg</w:t>
      </w:r>
      <w:r w:rsidR="00614DB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>.</w:t>
      </w:r>
    </w:p>
    <w:p w14:paraId="03124FA9" w14:textId="77777777" w:rsidR="00DE6DEC" w:rsidRPr="00DE6DEC" w:rsidRDefault="00DE6DEC" w:rsidP="000E41FB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Przed przystąpieniem do przetarg</w:t>
      </w:r>
      <w:r w:rsidR="00614DB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>, ich uczestnicy zobowiązani są do przedłożenia komisji przetargowej:</w:t>
      </w:r>
    </w:p>
    <w:p w14:paraId="7086C974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dowodu tożsamości;</w:t>
      </w:r>
    </w:p>
    <w:p w14:paraId="7DEB56C8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dowodu wpłacenia wadium;</w:t>
      </w:r>
    </w:p>
    <w:p w14:paraId="486D404D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podmiotów gospodarczych – wypisu z rejestru lub ewidencji gospodarczej oraz właściwych pełnomocnictw osób reprezentujących te podmioty;</w:t>
      </w:r>
    </w:p>
    <w:p w14:paraId="22489760" w14:textId="1CC9BAC0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uczestniczących w przetar</w:t>
      </w:r>
      <w:r w:rsidR="00707860">
        <w:rPr>
          <w:rFonts w:eastAsia="Calibri"/>
          <w:lang w:eastAsia="zh-CN"/>
        </w:rPr>
        <w:t>gu</w:t>
      </w:r>
      <w:r w:rsidRPr="00DE6DEC">
        <w:rPr>
          <w:rFonts w:eastAsia="Calibri"/>
          <w:lang w:eastAsia="zh-CN"/>
        </w:rPr>
        <w:t xml:space="preserve"> osób fizycznych, w tym prowadzących działalność gospodarczą, pozostających w związku małżeńskim, jeżeli nabycie nieruchomości ma nastąpić do majątku wspólnego, warunkiem dopuszczenia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do przetarg</w:t>
      </w:r>
      <w:r w:rsidR="0070786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będzie stawiennictwo obojga małżonków na przetar</w:t>
      </w:r>
      <w:r w:rsidR="008C5AA7">
        <w:rPr>
          <w:rFonts w:eastAsia="Calibri"/>
          <w:lang w:eastAsia="zh-CN"/>
        </w:rPr>
        <w:t>gu</w:t>
      </w:r>
      <w:r w:rsidRPr="00DE6DEC">
        <w:rPr>
          <w:rFonts w:eastAsia="Calibri"/>
          <w:lang w:eastAsia="zh-CN"/>
        </w:rPr>
        <w:t xml:space="preserve"> albo przedłożenie oświadczenia, z podpisem notarialnie poświadczonym, o wyrażeniu zgody przez współmałżonka niebiorącego udziału w przetarg</w:t>
      </w:r>
      <w:r w:rsidR="009104CE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>, na nabycie nieruchomości za cenę ustaloną w przetargu, zgodnie z art. 37 ustawy z dnia 25 lutego 1964 r. Kodeks rodzinny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i opiekuńczy (Dz. U. z 2020 r. poz. 1359</w:t>
      </w:r>
      <w:r w:rsidR="00917E09">
        <w:rPr>
          <w:rFonts w:eastAsia="Calibri"/>
          <w:lang w:eastAsia="zh-CN"/>
        </w:rPr>
        <w:t xml:space="preserve"> ze zmianami</w:t>
      </w:r>
      <w:r w:rsidRPr="00DE6DEC">
        <w:rPr>
          <w:rFonts w:eastAsia="Calibri"/>
          <w:lang w:eastAsia="zh-CN"/>
        </w:rPr>
        <w:t xml:space="preserve">); </w:t>
      </w:r>
    </w:p>
    <w:p w14:paraId="55E409B4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uczestniczących w przetarg</w:t>
      </w:r>
      <w:r w:rsidR="003D0B84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osób fizycznych, w tym prowadzących działalność gospodarczą, pozostających w związku małżeńskim, jeżeli nabycie </w:t>
      </w:r>
      <w:r w:rsidRPr="00DE6DEC">
        <w:rPr>
          <w:rFonts w:eastAsia="Calibri"/>
          <w:lang w:eastAsia="zh-CN"/>
        </w:rPr>
        <w:lastRenderedPageBreak/>
        <w:t xml:space="preserve">nieruchomości ma nastąpić do majątku osobistego, warunkiem dopuszczenia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do przetarg</w:t>
      </w:r>
      <w:r w:rsidR="007C456A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będzie przedłożenie wypisu aktu notarialnego dokumentującego umowę majątkową małżeńską ustanawiającą rozdzielność majątkową albo odpisu orzeczenia sądowego ustanawiającego rozdzielność majątkową, albo pisemnego oświadczenia obojga małżonków o nabywaniu nieruchomości do majątku osobistego jednego z nich,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z podpisami notarialnie poświadczonymi;</w:t>
      </w:r>
    </w:p>
    <w:p w14:paraId="28551157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 xml:space="preserve">jeżeli uczestnik jest reprezentowany przez pełnomocnika, konieczne jest przedłożenie oryginału pełnomocnictwa, z podpisem notarialnie poświadczonym, upoważniającego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do działania na każdym etapie postępowania przetargowego;</w:t>
      </w:r>
    </w:p>
    <w:p w14:paraId="6286ED00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cudzoziemców – promes</w:t>
      </w:r>
      <w:r w:rsidR="0011193D">
        <w:rPr>
          <w:rFonts w:eastAsia="Calibri"/>
          <w:lang w:eastAsia="zh-CN"/>
        </w:rPr>
        <w:t>y</w:t>
      </w:r>
      <w:r w:rsidRPr="00DE6DEC">
        <w:rPr>
          <w:rFonts w:eastAsia="Calibri"/>
          <w:lang w:eastAsia="zh-CN"/>
        </w:rPr>
        <w:t xml:space="preserve"> wydania zezwolenia na nabycie nieruchomości zgodnie z ustawą z dnia 24 marca 1920 r. o nabywaniu nieruchomości przez cudzoziemców (Dz. U. z 2017 r. poz. 2278)</w:t>
      </w:r>
      <w:r w:rsidR="0011193D">
        <w:rPr>
          <w:rFonts w:eastAsia="Calibri"/>
          <w:lang w:eastAsia="zh-CN"/>
        </w:rPr>
        <w:t>.</w:t>
      </w:r>
    </w:p>
    <w:p w14:paraId="6D3F1441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Uczestnicy przetarg</w:t>
      </w:r>
      <w:r w:rsidR="00200745">
        <w:rPr>
          <w:szCs w:val="24"/>
        </w:rPr>
        <w:t>u</w:t>
      </w:r>
      <w:r w:rsidRPr="00DE6DEC">
        <w:rPr>
          <w:szCs w:val="24"/>
        </w:rPr>
        <w:t xml:space="preserve"> zobowiązani są przed przetargiem złożyć pisemne oświadczenia </w:t>
      </w:r>
      <w:r w:rsidRPr="00DE6DEC">
        <w:rPr>
          <w:szCs w:val="24"/>
        </w:rPr>
        <w:br/>
        <w:t xml:space="preserve">o zapoznaniu się ze stanem faktycznym i prawnym nieruchomości, treścią ogłoszenia </w:t>
      </w:r>
      <w:r w:rsidRPr="00DE6DEC">
        <w:rPr>
          <w:szCs w:val="24"/>
        </w:rPr>
        <w:br/>
        <w:t>o przetarg</w:t>
      </w:r>
      <w:r w:rsidR="00E50FE2">
        <w:rPr>
          <w:szCs w:val="24"/>
        </w:rPr>
        <w:t>u</w:t>
      </w:r>
      <w:r w:rsidRPr="00DE6DEC">
        <w:rPr>
          <w:szCs w:val="24"/>
        </w:rPr>
        <w:t xml:space="preserve">,  jego warunkach i przyjęciu ich bez zastrzeżeń. </w:t>
      </w:r>
    </w:p>
    <w:p w14:paraId="27F8FA1A" w14:textId="020E16D8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 xml:space="preserve">Przetarg </w:t>
      </w:r>
      <w:r w:rsidR="00200745">
        <w:rPr>
          <w:szCs w:val="24"/>
        </w:rPr>
        <w:t>jes</w:t>
      </w:r>
      <w:r w:rsidR="00E50FE2">
        <w:rPr>
          <w:szCs w:val="24"/>
        </w:rPr>
        <w:t>t</w:t>
      </w:r>
      <w:r w:rsidRPr="00DE6DEC">
        <w:rPr>
          <w:szCs w:val="24"/>
        </w:rPr>
        <w:t xml:space="preserve"> ważn</w:t>
      </w:r>
      <w:r w:rsidR="00200745">
        <w:rPr>
          <w:szCs w:val="24"/>
        </w:rPr>
        <w:t>y</w:t>
      </w:r>
      <w:r w:rsidRPr="00DE6DEC">
        <w:rPr>
          <w:szCs w:val="24"/>
        </w:rPr>
        <w:t xml:space="preserve"> bez względu na liczbę uczestników, jeśli przynajmniej jeden uczestnik zaoferuje co najmniej jedno postąpienie powyżej cen</w:t>
      </w:r>
      <w:r w:rsidR="00200745">
        <w:rPr>
          <w:szCs w:val="24"/>
        </w:rPr>
        <w:t>y</w:t>
      </w:r>
      <w:r w:rsidRPr="00DE6DEC">
        <w:rPr>
          <w:szCs w:val="24"/>
        </w:rPr>
        <w:t xml:space="preserve"> wywoławcz</w:t>
      </w:r>
      <w:r w:rsidR="00200745">
        <w:rPr>
          <w:szCs w:val="24"/>
        </w:rPr>
        <w:t>ej</w:t>
      </w:r>
      <w:r w:rsidRPr="00DE6DEC">
        <w:rPr>
          <w:szCs w:val="24"/>
        </w:rPr>
        <w:t>.</w:t>
      </w:r>
    </w:p>
    <w:p w14:paraId="159F6DEC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O wysokości postąpień decydują uczestnicy przetarg</w:t>
      </w:r>
      <w:r w:rsidR="00200745">
        <w:rPr>
          <w:szCs w:val="24"/>
        </w:rPr>
        <w:t>u</w:t>
      </w:r>
      <w:r w:rsidRPr="00DE6DEC">
        <w:rPr>
          <w:szCs w:val="24"/>
        </w:rPr>
        <w:t>, z tym, że postąpienia nie mogą wynosić mniej niż 1 % cen</w:t>
      </w:r>
      <w:r w:rsidR="00A66DCA">
        <w:rPr>
          <w:szCs w:val="24"/>
        </w:rPr>
        <w:t>y</w:t>
      </w:r>
      <w:r w:rsidRPr="00DE6DEC">
        <w:rPr>
          <w:szCs w:val="24"/>
        </w:rPr>
        <w:t xml:space="preserve"> wywoławcz</w:t>
      </w:r>
      <w:r w:rsidR="00A66DCA">
        <w:rPr>
          <w:szCs w:val="24"/>
        </w:rPr>
        <w:t>ej</w:t>
      </w:r>
      <w:r w:rsidRPr="00DE6DEC">
        <w:rPr>
          <w:szCs w:val="24"/>
        </w:rPr>
        <w:t xml:space="preserve"> z zaokrągleniem w górę do pełnych dziesiątek złotych.</w:t>
      </w:r>
    </w:p>
    <w:p w14:paraId="2048AC3C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 xml:space="preserve">Wadium wpłacone w pieniądzu przez uczestnika, który przetarg wygra, zostanie zaliczone </w:t>
      </w:r>
      <w:r w:rsidR="00200745">
        <w:rPr>
          <w:szCs w:val="24"/>
        </w:rPr>
        <w:br/>
      </w:r>
      <w:r w:rsidRPr="00DE6DEC">
        <w:rPr>
          <w:szCs w:val="24"/>
        </w:rPr>
        <w:t>na poczet ceny nabycia nieruchomości.</w:t>
      </w:r>
    </w:p>
    <w:p w14:paraId="1F0447CD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Pozostali uczestnicy przetarg</w:t>
      </w:r>
      <w:r w:rsidR="00200745">
        <w:rPr>
          <w:szCs w:val="24"/>
        </w:rPr>
        <w:t>u</w:t>
      </w:r>
      <w:r w:rsidRPr="00DE6DEC">
        <w:rPr>
          <w:szCs w:val="24"/>
        </w:rPr>
        <w:t xml:space="preserve"> otrzymają zwrot wadium niezwłocznie po odwołaniu </w:t>
      </w:r>
      <w:r w:rsidRPr="00DE6DEC">
        <w:rPr>
          <w:szCs w:val="24"/>
        </w:rPr>
        <w:br/>
        <w:t>lub zamknięciu przetargu, jednak nie później niż przed upływem trzech dni od dnia odwołania, zamknięcia, unieważnienia lub zakończenia przetargu wynikiem negatywnym.</w:t>
      </w:r>
    </w:p>
    <w:p w14:paraId="02433A53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Zarząd Województwa Świętokrzyskiego zawiadomi osoby ustalone jako nabywcy nieruchomości o miejscu i terminie zawarcia um</w:t>
      </w:r>
      <w:r w:rsidR="00616970">
        <w:rPr>
          <w:szCs w:val="24"/>
        </w:rPr>
        <w:t>owy</w:t>
      </w:r>
      <w:r w:rsidRPr="00DE6DEC">
        <w:rPr>
          <w:szCs w:val="24"/>
        </w:rPr>
        <w:t xml:space="preserve"> sprzedaży, najpóźniej w ciągu 21 dni od dnia rozstrzygnięcia przetarg</w:t>
      </w:r>
      <w:r w:rsidR="005932A7">
        <w:rPr>
          <w:szCs w:val="24"/>
        </w:rPr>
        <w:t>u</w:t>
      </w:r>
      <w:r w:rsidRPr="00DE6DEC">
        <w:rPr>
          <w:szCs w:val="24"/>
        </w:rPr>
        <w:t>.</w:t>
      </w:r>
    </w:p>
    <w:p w14:paraId="68213421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Cena nieruchomości podlega zapłacie przez nabywcę nie później niż do dnia zawarcia um</w:t>
      </w:r>
      <w:r w:rsidR="00BA1DE1">
        <w:rPr>
          <w:szCs w:val="24"/>
        </w:rPr>
        <w:t>o</w:t>
      </w:r>
      <w:r w:rsidRPr="00DE6DEC">
        <w:rPr>
          <w:szCs w:val="24"/>
        </w:rPr>
        <w:t>w</w:t>
      </w:r>
      <w:r w:rsidR="00BA1DE1">
        <w:rPr>
          <w:szCs w:val="24"/>
        </w:rPr>
        <w:t>y</w:t>
      </w:r>
      <w:r w:rsidRPr="00DE6DEC">
        <w:rPr>
          <w:szCs w:val="24"/>
        </w:rPr>
        <w:t xml:space="preserve"> przenosząc</w:t>
      </w:r>
      <w:r w:rsidR="00BA1DE1">
        <w:rPr>
          <w:szCs w:val="24"/>
        </w:rPr>
        <w:t>ej</w:t>
      </w:r>
      <w:r w:rsidRPr="00DE6DEC">
        <w:rPr>
          <w:szCs w:val="24"/>
        </w:rPr>
        <w:t xml:space="preserve"> własność. Za datę wpłaty przyjmuje się datę uznania rachunku bankowego Urzędu Marszałkowskiego Województwa Świętokrzyskiego w Kielcach.</w:t>
      </w:r>
    </w:p>
    <w:p w14:paraId="5CD9B5BF" w14:textId="350B2059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Sprzedaż nieruchomości odbywa się na podstawie danych z ewidencji grunt</w:t>
      </w:r>
      <w:r w:rsidR="006F02EA">
        <w:rPr>
          <w:szCs w:val="24"/>
        </w:rPr>
        <w:t xml:space="preserve">ów </w:t>
      </w:r>
      <w:r w:rsidRPr="00DE6DEC">
        <w:rPr>
          <w:szCs w:val="24"/>
        </w:rPr>
        <w:t>i</w:t>
      </w:r>
      <w:r w:rsidR="006F02EA">
        <w:rPr>
          <w:szCs w:val="24"/>
        </w:rPr>
        <w:t xml:space="preserve"> </w:t>
      </w:r>
      <w:r w:rsidRPr="00DE6DEC">
        <w:rPr>
          <w:szCs w:val="24"/>
        </w:rPr>
        <w:t>budynków. Ewentualne wyznaczenie lub wznowienie</w:t>
      </w:r>
      <w:r w:rsidR="00BA1DE1">
        <w:rPr>
          <w:szCs w:val="24"/>
        </w:rPr>
        <w:t>, a także</w:t>
      </w:r>
      <w:r w:rsidRPr="00DE6DEC">
        <w:rPr>
          <w:szCs w:val="24"/>
        </w:rPr>
        <w:t xml:space="preserve"> okazanie granic nieruchomości nastąpi staraniem i na koszt nabywcy</w:t>
      </w:r>
      <w:r w:rsidR="00037278">
        <w:rPr>
          <w:szCs w:val="24"/>
        </w:rPr>
        <w:t>.</w:t>
      </w:r>
      <w:r w:rsidR="006F02EA">
        <w:rPr>
          <w:szCs w:val="24"/>
        </w:rPr>
        <w:t xml:space="preserve"> </w:t>
      </w:r>
      <w:r w:rsidRPr="00DE6DEC">
        <w:rPr>
          <w:szCs w:val="24"/>
        </w:rPr>
        <w:t>Województwo Świętokrzyski</w:t>
      </w:r>
      <w:r w:rsidR="006F02EA">
        <w:rPr>
          <w:szCs w:val="24"/>
        </w:rPr>
        <w:t>e</w:t>
      </w:r>
      <w:r w:rsidRPr="00DE6DEC">
        <w:rPr>
          <w:szCs w:val="24"/>
        </w:rPr>
        <w:t xml:space="preserve"> nie ponosi</w:t>
      </w:r>
      <w:r w:rsidR="006F02EA">
        <w:rPr>
          <w:szCs w:val="24"/>
        </w:rPr>
        <w:t xml:space="preserve"> </w:t>
      </w:r>
      <w:r w:rsidRPr="00DE6DEC">
        <w:rPr>
          <w:szCs w:val="24"/>
        </w:rPr>
        <w:t xml:space="preserve">odpowiedzialności </w:t>
      </w:r>
      <w:r w:rsidR="006F02EA">
        <w:rPr>
          <w:szCs w:val="24"/>
        </w:rPr>
        <w:br/>
      </w:r>
      <w:r w:rsidRPr="00DE6DEC">
        <w:rPr>
          <w:szCs w:val="24"/>
        </w:rPr>
        <w:t>za możliwe późniejsze zmiany powierzchni</w:t>
      </w:r>
      <w:r w:rsidR="00BA1DE1">
        <w:rPr>
          <w:szCs w:val="24"/>
        </w:rPr>
        <w:t xml:space="preserve"> lub </w:t>
      </w:r>
      <w:r w:rsidRPr="00DE6DEC">
        <w:rPr>
          <w:szCs w:val="24"/>
        </w:rPr>
        <w:t>klasyfikacji gruntów</w:t>
      </w:r>
      <w:r w:rsidR="00BA1DE1">
        <w:rPr>
          <w:szCs w:val="24"/>
        </w:rPr>
        <w:t xml:space="preserve"> do poszczególnych użytków i klas gruntów</w:t>
      </w:r>
      <w:r w:rsidRPr="00DE6DEC">
        <w:rPr>
          <w:szCs w:val="24"/>
        </w:rPr>
        <w:t>, wynikłe wskutek prac geodezyjnych.</w:t>
      </w:r>
    </w:p>
    <w:p w14:paraId="271E567A" w14:textId="0220911D" w:rsid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W przypadku wystąpienia</w:t>
      </w:r>
      <w:r w:rsidR="00BA1DE1">
        <w:rPr>
          <w:szCs w:val="24"/>
        </w:rPr>
        <w:t>,</w:t>
      </w:r>
      <w:r w:rsidRPr="00DE6DEC">
        <w:rPr>
          <w:szCs w:val="24"/>
        </w:rPr>
        <w:t xml:space="preserve"> na nieruchomości</w:t>
      </w:r>
      <w:r w:rsidR="00BA1DE1">
        <w:rPr>
          <w:szCs w:val="24"/>
        </w:rPr>
        <w:t xml:space="preserve"> </w:t>
      </w:r>
      <w:r w:rsidRPr="00DE6DEC">
        <w:rPr>
          <w:szCs w:val="24"/>
        </w:rPr>
        <w:t>objęt</w:t>
      </w:r>
      <w:r w:rsidR="00BA1DE1">
        <w:rPr>
          <w:szCs w:val="24"/>
        </w:rPr>
        <w:t>ej</w:t>
      </w:r>
      <w:r w:rsidRPr="00DE6DEC">
        <w:rPr>
          <w:szCs w:val="24"/>
        </w:rPr>
        <w:t xml:space="preserve"> przetarg</w:t>
      </w:r>
      <w:r w:rsidR="00BA1DE1">
        <w:rPr>
          <w:szCs w:val="24"/>
        </w:rPr>
        <w:t>iem,</w:t>
      </w:r>
      <w:r w:rsidRPr="00DE6DEC">
        <w:rPr>
          <w:szCs w:val="24"/>
        </w:rPr>
        <w:t xml:space="preserve"> urządzeń i sieci podziemnej infrastruktury technicznej, nieujawnionych na istniejących mapach i w</w:t>
      </w:r>
      <w:r w:rsidR="006F02EA">
        <w:rPr>
          <w:szCs w:val="24"/>
        </w:rPr>
        <w:t xml:space="preserve"> </w:t>
      </w:r>
      <w:r w:rsidRPr="00DE6DEC">
        <w:rPr>
          <w:szCs w:val="24"/>
        </w:rPr>
        <w:t xml:space="preserve">dokumentach, </w:t>
      </w:r>
      <w:r w:rsidR="006F02EA">
        <w:rPr>
          <w:szCs w:val="24"/>
        </w:rPr>
        <w:br/>
      </w:r>
      <w:r w:rsidRPr="00DE6DEC">
        <w:rPr>
          <w:szCs w:val="24"/>
        </w:rPr>
        <w:t>nie stanowią one wady nieruchomości, a Województwo Świętokrzyskie</w:t>
      </w:r>
      <w:r w:rsidR="00BA1DE1">
        <w:rPr>
          <w:szCs w:val="24"/>
        </w:rPr>
        <w:t xml:space="preserve"> </w:t>
      </w:r>
      <w:r w:rsidRPr="00DE6DEC">
        <w:rPr>
          <w:szCs w:val="24"/>
        </w:rPr>
        <w:t>nie ponosi z tego tytułu żadnej odpowiedzialności.</w:t>
      </w:r>
    </w:p>
    <w:p w14:paraId="0759ECE0" w14:textId="77777777" w:rsidR="00FE690D" w:rsidRPr="00FE690D" w:rsidRDefault="00FE690D" w:rsidP="00FE690D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FE690D">
        <w:rPr>
          <w:szCs w:val="24"/>
        </w:rPr>
        <w:t>Usunięcie ewentualnych bezumownych użytkowników nieruchomości odbywa się staraniem i na koszt nabywcy.</w:t>
      </w:r>
    </w:p>
    <w:p w14:paraId="51E843FC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Koszty związane z przeniesieniem prawa własności nieruchomości ponoszą nabywcy.</w:t>
      </w:r>
    </w:p>
    <w:p w14:paraId="56850731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lastRenderedPageBreak/>
        <w:t>Jeżeli osoby ustalone jako nabywcy nie przystąpią bez usprawiedliwienia do zawarcia um</w:t>
      </w:r>
      <w:r w:rsidR="000435F3">
        <w:rPr>
          <w:szCs w:val="24"/>
        </w:rPr>
        <w:t xml:space="preserve">owy </w:t>
      </w:r>
      <w:r w:rsidRPr="00DE6DEC">
        <w:rPr>
          <w:szCs w:val="24"/>
        </w:rPr>
        <w:t>w miejscu i w terminie podanym przez Zarząd Województwa Świętokrzyskiego, organizator przetarg</w:t>
      </w:r>
      <w:r w:rsidR="000435F3">
        <w:rPr>
          <w:szCs w:val="24"/>
        </w:rPr>
        <w:t>u</w:t>
      </w:r>
      <w:r w:rsidRPr="00DE6DEC">
        <w:rPr>
          <w:szCs w:val="24"/>
        </w:rPr>
        <w:t xml:space="preserve"> może odstąpić od zawarcia um</w:t>
      </w:r>
      <w:r w:rsidR="001C0B9A">
        <w:rPr>
          <w:szCs w:val="24"/>
        </w:rPr>
        <w:t>owy</w:t>
      </w:r>
      <w:r w:rsidRPr="00DE6DEC">
        <w:rPr>
          <w:szCs w:val="24"/>
        </w:rPr>
        <w:t>, a wpłacone wadium nie podlega zwrotowi.</w:t>
      </w:r>
    </w:p>
    <w:p w14:paraId="4871CB2D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 xml:space="preserve">Nabycie nieruchomości przez cudzoziemca wymaga uzyskania zezwolenia </w:t>
      </w:r>
      <w:r w:rsidR="008A772C">
        <w:rPr>
          <w:szCs w:val="24"/>
        </w:rPr>
        <w:t>m</w:t>
      </w:r>
      <w:r w:rsidRPr="00DE6DEC">
        <w:rPr>
          <w:szCs w:val="24"/>
        </w:rPr>
        <w:t xml:space="preserve">inistra właściwego do spraw wewnętrznych, na zasadach i w trybie określonym w ustawie z dnia </w:t>
      </w:r>
      <w:r w:rsidR="008A772C">
        <w:rPr>
          <w:szCs w:val="24"/>
        </w:rPr>
        <w:br/>
      </w:r>
      <w:r w:rsidRPr="00DE6DEC">
        <w:rPr>
          <w:szCs w:val="24"/>
        </w:rPr>
        <w:t>24 marca 1920 r. o nabywaniu nieruchomości przez cudzoziemców</w:t>
      </w:r>
      <w:r w:rsidR="00D4459A">
        <w:rPr>
          <w:szCs w:val="24"/>
        </w:rPr>
        <w:t>.</w:t>
      </w:r>
    </w:p>
    <w:p w14:paraId="508C5829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Zarząd Województwa Świętokrzyskiego zastrzega sobie prawo odwołania przetarg</w:t>
      </w:r>
      <w:r w:rsidR="000E7EBF">
        <w:rPr>
          <w:szCs w:val="24"/>
        </w:rPr>
        <w:t>u</w:t>
      </w:r>
      <w:r w:rsidRPr="00DE6DEC">
        <w:rPr>
          <w:szCs w:val="24"/>
        </w:rPr>
        <w:br/>
        <w:t xml:space="preserve">z ważnych powodów. </w:t>
      </w:r>
    </w:p>
    <w:p w14:paraId="331EFC6E" w14:textId="711E9951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Przetarg zostan</w:t>
      </w:r>
      <w:r w:rsidR="000E7EBF">
        <w:rPr>
          <w:szCs w:val="24"/>
        </w:rPr>
        <w:t>ie</w:t>
      </w:r>
      <w:r w:rsidRPr="00DE6DEC">
        <w:rPr>
          <w:szCs w:val="24"/>
        </w:rPr>
        <w:t xml:space="preserve"> przeprowadzon</w:t>
      </w:r>
      <w:r w:rsidR="000E7EBF">
        <w:rPr>
          <w:szCs w:val="24"/>
        </w:rPr>
        <w:t>y</w:t>
      </w:r>
      <w:r w:rsidRPr="00DE6DEC">
        <w:rPr>
          <w:szCs w:val="24"/>
        </w:rPr>
        <w:t xml:space="preserve"> na podstawie art. 38-41 ustawy z dnia 21 sierpnia </w:t>
      </w:r>
      <w:r w:rsidRPr="00DE6DEC">
        <w:rPr>
          <w:szCs w:val="24"/>
        </w:rPr>
        <w:br/>
        <w:t>1997 r. o gospodarce nieruchomościami (Dz. U. z 202</w:t>
      </w:r>
      <w:r w:rsidR="00567AC5">
        <w:rPr>
          <w:szCs w:val="24"/>
        </w:rPr>
        <w:t>3</w:t>
      </w:r>
      <w:r w:rsidRPr="00DE6DEC">
        <w:rPr>
          <w:szCs w:val="24"/>
        </w:rPr>
        <w:t xml:space="preserve"> r. poz. </w:t>
      </w:r>
      <w:r w:rsidR="00567AC5">
        <w:rPr>
          <w:szCs w:val="24"/>
        </w:rPr>
        <w:t>344</w:t>
      </w:r>
      <w:r w:rsidRPr="00DE6DEC">
        <w:rPr>
          <w:szCs w:val="24"/>
        </w:rPr>
        <w:t>)</w:t>
      </w:r>
      <w:r w:rsidR="00567AC5">
        <w:rPr>
          <w:szCs w:val="24"/>
        </w:rPr>
        <w:t xml:space="preserve"> </w:t>
      </w:r>
      <w:r w:rsidRPr="00DE6DEC">
        <w:rPr>
          <w:szCs w:val="24"/>
        </w:rPr>
        <w:t>oraz przepisów rozporządzenia Rady Ministrów z dnia 14 września 2004 r. w sprawie sposobu i trybu przeprowadzania przetargów oraz rokowań na zbycie nieruchomości (Dz. U. z 20</w:t>
      </w:r>
      <w:r w:rsidR="0029645B">
        <w:rPr>
          <w:szCs w:val="24"/>
        </w:rPr>
        <w:t>21</w:t>
      </w:r>
      <w:r w:rsidRPr="00DE6DEC">
        <w:rPr>
          <w:szCs w:val="24"/>
        </w:rPr>
        <w:t xml:space="preserve"> r. </w:t>
      </w:r>
      <w:r w:rsidR="00567AC5">
        <w:rPr>
          <w:szCs w:val="24"/>
        </w:rPr>
        <w:br/>
      </w:r>
      <w:r w:rsidRPr="00DE6DEC">
        <w:rPr>
          <w:szCs w:val="24"/>
        </w:rPr>
        <w:t xml:space="preserve">poz. </w:t>
      </w:r>
      <w:r w:rsidR="0029645B">
        <w:rPr>
          <w:szCs w:val="24"/>
        </w:rPr>
        <w:t>2213</w:t>
      </w:r>
      <w:r w:rsidRPr="00DE6DEC">
        <w:rPr>
          <w:szCs w:val="24"/>
        </w:rPr>
        <w:t>).</w:t>
      </w:r>
    </w:p>
    <w:p w14:paraId="46C6D224" w14:textId="77777777" w:rsidR="006E72C1" w:rsidRPr="009B6C27" w:rsidRDefault="006E72C1" w:rsidP="00DE6DEC">
      <w:pPr>
        <w:pStyle w:val="Akapitzlist"/>
        <w:spacing w:after="60"/>
        <w:ind w:left="360"/>
        <w:jc w:val="both"/>
        <w:rPr>
          <w:szCs w:val="28"/>
        </w:rPr>
      </w:pPr>
    </w:p>
    <w:p w14:paraId="5478822C" w14:textId="13AF194A" w:rsidR="006E72C1" w:rsidRPr="006D3016" w:rsidRDefault="006E72C1" w:rsidP="009B6C27">
      <w:pPr>
        <w:spacing w:after="60" w:line="276" w:lineRule="auto"/>
        <w:jc w:val="both"/>
      </w:pPr>
      <w:r>
        <w:rPr>
          <w:rStyle w:val="Uwydatnienie"/>
        </w:rPr>
        <w:t xml:space="preserve">Udział w postępowaniu przetargowym wiąże się z przetwarzaniem danych osobowych oferentów na zasadach określonych w Rozporządzeniu Parlamentu Europejskiego i Rady (UE) 2016/679 </w:t>
      </w:r>
      <w:r>
        <w:rPr>
          <w:rStyle w:val="Uwydatnienie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a także w zakresie wynikającym z ustawy </w:t>
      </w:r>
      <w:r>
        <w:rPr>
          <w:rStyle w:val="Uwydatnienie"/>
        </w:rPr>
        <w:br/>
        <w:t>z dnia 21 sierpnia 1997 r. o gospodarce nieruchomościami (Dz. U. z 202</w:t>
      </w:r>
      <w:r w:rsidR="00B3717E">
        <w:rPr>
          <w:rStyle w:val="Uwydatnienie"/>
        </w:rPr>
        <w:t>3</w:t>
      </w:r>
      <w:r>
        <w:rPr>
          <w:rStyle w:val="Uwydatnienie"/>
        </w:rPr>
        <w:t xml:space="preserve"> r. poz. </w:t>
      </w:r>
      <w:r w:rsidR="00B3717E">
        <w:rPr>
          <w:rStyle w:val="Uwydatnienie"/>
        </w:rPr>
        <w:t>344</w:t>
      </w:r>
      <w:r>
        <w:rPr>
          <w:rStyle w:val="Uwydatnienie"/>
        </w:rPr>
        <w:t>)</w:t>
      </w:r>
      <w:r w:rsidR="00943377">
        <w:rPr>
          <w:rStyle w:val="Uwydatnienie"/>
        </w:rPr>
        <w:t xml:space="preserve"> </w:t>
      </w:r>
      <w:r w:rsidR="00943377">
        <w:rPr>
          <w:rStyle w:val="Uwydatnienie"/>
        </w:rPr>
        <w:br/>
      </w:r>
      <w:r>
        <w:rPr>
          <w:rStyle w:val="Uwydatnienie"/>
        </w:rPr>
        <w:t>i rozporządzenia Rady Ministrów z dnia 14 września 2004 r. w sprawie sposobu i trybu przeprowadzania przetargów oraz rokowań na zbycie nieruchomości (Dz. U. z 20</w:t>
      </w:r>
      <w:r w:rsidR="004633DB">
        <w:rPr>
          <w:rStyle w:val="Uwydatnienie"/>
        </w:rPr>
        <w:t>21</w:t>
      </w:r>
      <w:r>
        <w:rPr>
          <w:rStyle w:val="Uwydatnienie"/>
        </w:rPr>
        <w:t xml:space="preserve"> r.</w:t>
      </w:r>
      <w:r w:rsidR="00B3717E">
        <w:rPr>
          <w:rStyle w:val="Uwydatnienie"/>
        </w:rPr>
        <w:t xml:space="preserve"> </w:t>
      </w:r>
      <w:r>
        <w:rPr>
          <w:rStyle w:val="Uwydatnienie"/>
        </w:rPr>
        <w:t xml:space="preserve">poz. </w:t>
      </w:r>
      <w:r w:rsidR="004633DB">
        <w:rPr>
          <w:rStyle w:val="Uwydatnienie"/>
        </w:rPr>
        <w:t>2213</w:t>
      </w:r>
      <w:r>
        <w:rPr>
          <w:rStyle w:val="Uwydatnienie"/>
        </w:rPr>
        <w:t xml:space="preserve">). Więcej informacji o przetwarzaniu danych osobowych przez Marszałka Województwa Świętokrzyskiego można uzyskać na stronie </w:t>
      </w:r>
      <w:r w:rsidRPr="000656C5">
        <w:rPr>
          <w:i/>
        </w:rPr>
        <w:t>www.bip.sejmik.kielce.pl</w:t>
      </w:r>
      <w:r>
        <w:rPr>
          <w:rStyle w:val="Uwydatnienie"/>
        </w:rPr>
        <w:t xml:space="preserve"> w zakładce „RODO”.</w:t>
      </w:r>
    </w:p>
    <w:p w14:paraId="2E26BCAF" w14:textId="77777777" w:rsidR="00DF711F" w:rsidRDefault="00DF711F" w:rsidP="006E72C1">
      <w:pPr>
        <w:tabs>
          <w:tab w:val="left" w:pos="922"/>
        </w:tabs>
        <w:rPr>
          <w:sz w:val="28"/>
          <w:szCs w:val="28"/>
        </w:rPr>
      </w:pPr>
    </w:p>
    <w:p w14:paraId="5C7B7C45" w14:textId="77777777" w:rsidR="00FF50F5" w:rsidRDefault="00FF50F5" w:rsidP="006E72C1">
      <w:pPr>
        <w:tabs>
          <w:tab w:val="left" w:pos="922"/>
        </w:tabs>
        <w:rPr>
          <w:sz w:val="28"/>
          <w:szCs w:val="28"/>
        </w:rPr>
      </w:pPr>
    </w:p>
    <w:p w14:paraId="335592C0" w14:textId="77777777" w:rsidR="00FF50F5" w:rsidRDefault="00FF50F5" w:rsidP="006E72C1">
      <w:pPr>
        <w:tabs>
          <w:tab w:val="left" w:pos="922"/>
        </w:tabs>
        <w:rPr>
          <w:sz w:val="28"/>
          <w:szCs w:val="28"/>
        </w:rPr>
      </w:pPr>
    </w:p>
    <w:p w14:paraId="0E910625" w14:textId="77777777" w:rsidR="00FF50F5" w:rsidRDefault="00FF50F5" w:rsidP="006E72C1">
      <w:pPr>
        <w:tabs>
          <w:tab w:val="left" w:pos="922"/>
        </w:tabs>
        <w:rPr>
          <w:sz w:val="28"/>
          <w:szCs w:val="28"/>
        </w:rPr>
      </w:pPr>
    </w:p>
    <w:p w14:paraId="220DFC82" w14:textId="77777777" w:rsidR="00FF50F5" w:rsidRDefault="00FF50F5" w:rsidP="006E72C1">
      <w:pPr>
        <w:tabs>
          <w:tab w:val="left" w:pos="922"/>
        </w:tabs>
        <w:rPr>
          <w:sz w:val="28"/>
          <w:szCs w:val="28"/>
        </w:rPr>
      </w:pPr>
    </w:p>
    <w:p w14:paraId="11C74EC9" w14:textId="77777777" w:rsidR="00E87BC5" w:rsidRDefault="00E87BC5" w:rsidP="006E72C1">
      <w:pPr>
        <w:tabs>
          <w:tab w:val="left" w:pos="922"/>
        </w:tabs>
        <w:rPr>
          <w:sz w:val="28"/>
          <w:szCs w:val="28"/>
        </w:rPr>
      </w:pPr>
    </w:p>
    <w:p w14:paraId="212E7ED6" w14:textId="77777777" w:rsidR="00E87BC5" w:rsidRDefault="00E87BC5" w:rsidP="006E72C1">
      <w:pPr>
        <w:tabs>
          <w:tab w:val="left" w:pos="922"/>
        </w:tabs>
        <w:rPr>
          <w:sz w:val="28"/>
          <w:szCs w:val="28"/>
        </w:rPr>
      </w:pPr>
    </w:p>
    <w:p w14:paraId="051772C0" w14:textId="77777777" w:rsidR="00E87BC5" w:rsidRDefault="00E87BC5" w:rsidP="006E72C1">
      <w:pPr>
        <w:tabs>
          <w:tab w:val="left" w:pos="922"/>
        </w:tabs>
        <w:rPr>
          <w:sz w:val="28"/>
          <w:szCs w:val="28"/>
        </w:rPr>
      </w:pPr>
    </w:p>
    <w:sectPr w:rsidR="00E87BC5" w:rsidSect="00A632EB"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F6D0" w14:textId="77777777" w:rsidR="0064769D" w:rsidRDefault="0064769D" w:rsidP="006D3016">
      <w:r>
        <w:separator/>
      </w:r>
    </w:p>
  </w:endnote>
  <w:endnote w:type="continuationSeparator" w:id="0">
    <w:p w14:paraId="1B6B4379" w14:textId="77777777" w:rsidR="0064769D" w:rsidRDefault="0064769D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E82A" w14:textId="77777777" w:rsidR="006D3016" w:rsidRDefault="006D301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4082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40827">
      <w:rPr>
        <w:b/>
        <w:bCs/>
        <w:noProof/>
      </w:rPr>
      <w:t>5</w:t>
    </w:r>
    <w:r>
      <w:rPr>
        <w:b/>
        <w:bCs/>
      </w:rPr>
      <w:fldChar w:fldCharType="end"/>
    </w:r>
  </w:p>
  <w:p w14:paraId="55C988F8" w14:textId="77777777" w:rsidR="006D3016" w:rsidRDefault="006D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7B6F" w14:textId="77777777" w:rsidR="0064769D" w:rsidRDefault="0064769D" w:rsidP="006D3016">
      <w:r>
        <w:separator/>
      </w:r>
    </w:p>
  </w:footnote>
  <w:footnote w:type="continuationSeparator" w:id="0">
    <w:p w14:paraId="28765862" w14:textId="77777777" w:rsidR="0064769D" w:rsidRDefault="0064769D" w:rsidP="006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color w:val="auto"/>
        <w:sz w:val="16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7"/>
    <w:multiLevelType w:val="singleLevel"/>
    <w:tmpl w:val="7106541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strike w:val="0"/>
        <w:dstrike w:val="0"/>
        <w:spacing w:val="-2"/>
        <w:sz w:val="24"/>
        <w:szCs w:val="24"/>
      </w:rPr>
    </w:lvl>
  </w:abstractNum>
  <w:abstractNum w:abstractNumId="5" w15:restartNumberingAfterBreak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A6056"/>
    <w:multiLevelType w:val="hybridMultilevel"/>
    <w:tmpl w:val="291ED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53A2596"/>
    <w:multiLevelType w:val="hybridMultilevel"/>
    <w:tmpl w:val="4F74A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CD1DCC"/>
    <w:multiLevelType w:val="hybridMultilevel"/>
    <w:tmpl w:val="C73A9A2A"/>
    <w:lvl w:ilvl="0" w:tplc="E49CD1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114098"/>
    <w:multiLevelType w:val="hybridMultilevel"/>
    <w:tmpl w:val="7DD4D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D4583"/>
    <w:multiLevelType w:val="hybridMultilevel"/>
    <w:tmpl w:val="318878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D82EB7"/>
    <w:multiLevelType w:val="hybridMultilevel"/>
    <w:tmpl w:val="1E1207BA"/>
    <w:lvl w:ilvl="0" w:tplc="CAA2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D29FC"/>
    <w:multiLevelType w:val="hybridMultilevel"/>
    <w:tmpl w:val="C73A9A2A"/>
    <w:lvl w:ilvl="0" w:tplc="E49CD1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A0C3C"/>
    <w:multiLevelType w:val="hybridMultilevel"/>
    <w:tmpl w:val="5554C83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EF0205"/>
    <w:multiLevelType w:val="hybridMultilevel"/>
    <w:tmpl w:val="3B0CC5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1B7617"/>
    <w:multiLevelType w:val="hybridMultilevel"/>
    <w:tmpl w:val="3AF077B6"/>
    <w:lvl w:ilvl="0" w:tplc="B41E7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20E15"/>
    <w:multiLevelType w:val="hybridMultilevel"/>
    <w:tmpl w:val="4A483270"/>
    <w:lvl w:ilvl="0" w:tplc="3C14511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14062463">
    <w:abstractNumId w:val="7"/>
  </w:num>
  <w:num w:numId="2" w16cid:durableId="1222640998">
    <w:abstractNumId w:val="11"/>
  </w:num>
  <w:num w:numId="3" w16cid:durableId="1219441517">
    <w:abstractNumId w:val="10"/>
  </w:num>
  <w:num w:numId="4" w16cid:durableId="235557361">
    <w:abstractNumId w:val="18"/>
  </w:num>
  <w:num w:numId="5" w16cid:durableId="1651641764">
    <w:abstractNumId w:val="12"/>
  </w:num>
  <w:num w:numId="6" w16cid:durableId="1810974381">
    <w:abstractNumId w:val="5"/>
  </w:num>
  <w:num w:numId="7" w16cid:durableId="712848968">
    <w:abstractNumId w:val="13"/>
  </w:num>
  <w:num w:numId="8" w16cid:durableId="823623141">
    <w:abstractNumId w:val="16"/>
  </w:num>
  <w:num w:numId="9" w16cid:durableId="71121692">
    <w:abstractNumId w:val="9"/>
  </w:num>
  <w:num w:numId="10" w16cid:durableId="1852139820">
    <w:abstractNumId w:val="6"/>
  </w:num>
  <w:num w:numId="11" w16cid:durableId="69693296">
    <w:abstractNumId w:val="14"/>
  </w:num>
  <w:num w:numId="12" w16cid:durableId="1627465806">
    <w:abstractNumId w:val="15"/>
  </w:num>
  <w:num w:numId="13" w16cid:durableId="1694384725">
    <w:abstractNumId w:val="8"/>
  </w:num>
  <w:num w:numId="14" w16cid:durableId="1800681161">
    <w:abstractNumId w:val="0"/>
  </w:num>
  <w:num w:numId="15" w16cid:durableId="196814276">
    <w:abstractNumId w:val="3"/>
  </w:num>
  <w:num w:numId="16" w16cid:durableId="1544442055">
    <w:abstractNumId w:val="1"/>
  </w:num>
  <w:num w:numId="17" w16cid:durableId="950279602">
    <w:abstractNumId w:val="2"/>
  </w:num>
  <w:num w:numId="18" w16cid:durableId="1573662857">
    <w:abstractNumId w:val="4"/>
  </w:num>
  <w:num w:numId="19" w16cid:durableId="8004237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4"/>
    <w:rsid w:val="00007F95"/>
    <w:rsid w:val="00034FA7"/>
    <w:rsid w:val="00037278"/>
    <w:rsid w:val="000435F3"/>
    <w:rsid w:val="000507E6"/>
    <w:rsid w:val="00054D0C"/>
    <w:rsid w:val="00063D54"/>
    <w:rsid w:val="00063F20"/>
    <w:rsid w:val="00094320"/>
    <w:rsid w:val="000B0302"/>
    <w:rsid w:val="000B2258"/>
    <w:rsid w:val="000B78E0"/>
    <w:rsid w:val="000C3A45"/>
    <w:rsid w:val="000C44DC"/>
    <w:rsid w:val="000C4EB3"/>
    <w:rsid w:val="000C5A53"/>
    <w:rsid w:val="000E33D2"/>
    <w:rsid w:val="000E41FB"/>
    <w:rsid w:val="000E5851"/>
    <w:rsid w:val="000E7AFB"/>
    <w:rsid w:val="000E7EBF"/>
    <w:rsid w:val="00105CE8"/>
    <w:rsid w:val="00106329"/>
    <w:rsid w:val="0011193D"/>
    <w:rsid w:val="00112326"/>
    <w:rsid w:val="0012430D"/>
    <w:rsid w:val="001329AC"/>
    <w:rsid w:val="001369AE"/>
    <w:rsid w:val="00136E39"/>
    <w:rsid w:val="00153AE3"/>
    <w:rsid w:val="00160E7F"/>
    <w:rsid w:val="001635F6"/>
    <w:rsid w:val="00172F5E"/>
    <w:rsid w:val="00173B8F"/>
    <w:rsid w:val="001A6FF3"/>
    <w:rsid w:val="001B05EF"/>
    <w:rsid w:val="001C0B9A"/>
    <w:rsid w:val="001C2A6C"/>
    <w:rsid w:val="001E5E72"/>
    <w:rsid w:val="00200745"/>
    <w:rsid w:val="0020659B"/>
    <w:rsid w:val="00217BE6"/>
    <w:rsid w:val="00220057"/>
    <w:rsid w:val="00223BC4"/>
    <w:rsid w:val="002240C4"/>
    <w:rsid w:val="00234F08"/>
    <w:rsid w:val="00253657"/>
    <w:rsid w:val="002775D4"/>
    <w:rsid w:val="0028213F"/>
    <w:rsid w:val="00285E27"/>
    <w:rsid w:val="00291DE6"/>
    <w:rsid w:val="00294AB8"/>
    <w:rsid w:val="0029645B"/>
    <w:rsid w:val="002A53B4"/>
    <w:rsid w:val="002B7DF1"/>
    <w:rsid w:val="002C7C56"/>
    <w:rsid w:val="002E1161"/>
    <w:rsid w:val="002E3F58"/>
    <w:rsid w:val="00301339"/>
    <w:rsid w:val="0032112C"/>
    <w:rsid w:val="0032738C"/>
    <w:rsid w:val="00336BCA"/>
    <w:rsid w:val="003376E0"/>
    <w:rsid w:val="00342697"/>
    <w:rsid w:val="00360E0F"/>
    <w:rsid w:val="00363551"/>
    <w:rsid w:val="00370310"/>
    <w:rsid w:val="003742D1"/>
    <w:rsid w:val="00394945"/>
    <w:rsid w:val="003A6319"/>
    <w:rsid w:val="003C0E3B"/>
    <w:rsid w:val="003C1FA8"/>
    <w:rsid w:val="003C4A49"/>
    <w:rsid w:val="003D0B84"/>
    <w:rsid w:val="003D3748"/>
    <w:rsid w:val="003E73C0"/>
    <w:rsid w:val="003F750B"/>
    <w:rsid w:val="00402CED"/>
    <w:rsid w:val="00417B84"/>
    <w:rsid w:val="0044542C"/>
    <w:rsid w:val="00453E0A"/>
    <w:rsid w:val="004633DB"/>
    <w:rsid w:val="004671A9"/>
    <w:rsid w:val="004671CD"/>
    <w:rsid w:val="00472089"/>
    <w:rsid w:val="00477801"/>
    <w:rsid w:val="004946D0"/>
    <w:rsid w:val="00496F28"/>
    <w:rsid w:val="004C06F0"/>
    <w:rsid w:val="004C5941"/>
    <w:rsid w:val="004E441B"/>
    <w:rsid w:val="004E4503"/>
    <w:rsid w:val="004F147D"/>
    <w:rsid w:val="004F353E"/>
    <w:rsid w:val="0050115C"/>
    <w:rsid w:val="005239E5"/>
    <w:rsid w:val="005575F5"/>
    <w:rsid w:val="00560DB9"/>
    <w:rsid w:val="00563F3C"/>
    <w:rsid w:val="00565CA5"/>
    <w:rsid w:val="00567AC5"/>
    <w:rsid w:val="00584B81"/>
    <w:rsid w:val="005932A7"/>
    <w:rsid w:val="005933FB"/>
    <w:rsid w:val="005B723E"/>
    <w:rsid w:val="005D4DA1"/>
    <w:rsid w:val="005E077D"/>
    <w:rsid w:val="005F013F"/>
    <w:rsid w:val="00600448"/>
    <w:rsid w:val="00601475"/>
    <w:rsid w:val="006112E9"/>
    <w:rsid w:val="00614DB0"/>
    <w:rsid w:val="0061595D"/>
    <w:rsid w:val="00616970"/>
    <w:rsid w:val="00621018"/>
    <w:rsid w:val="00623770"/>
    <w:rsid w:val="0063288E"/>
    <w:rsid w:val="00640E6B"/>
    <w:rsid w:val="006412F3"/>
    <w:rsid w:val="00641C11"/>
    <w:rsid w:val="00643B7C"/>
    <w:rsid w:val="0064769D"/>
    <w:rsid w:val="00654636"/>
    <w:rsid w:val="00663B0C"/>
    <w:rsid w:val="0066779C"/>
    <w:rsid w:val="006704A7"/>
    <w:rsid w:val="00672C7D"/>
    <w:rsid w:val="00673C11"/>
    <w:rsid w:val="00685886"/>
    <w:rsid w:val="00690011"/>
    <w:rsid w:val="006B2ED6"/>
    <w:rsid w:val="006B4DAB"/>
    <w:rsid w:val="006C11F2"/>
    <w:rsid w:val="006D3016"/>
    <w:rsid w:val="006E002D"/>
    <w:rsid w:val="006E3D08"/>
    <w:rsid w:val="006E4A46"/>
    <w:rsid w:val="006E72C1"/>
    <w:rsid w:val="006F02EA"/>
    <w:rsid w:val="006F20CA"/>
    <w:rsid w:val="00707860"/>
    <w:rsid w:val="00707F63"/>
    <w:rsid w:val="00717612"/>
    <w:rsid w:val="0072108E"/>
    <w:rsid w:val="00724019"/>
    <w:rsid w:val="00742E51"/>
    <w:rsid w:val="007559D0"/>
    <w:rsid w:val="00770346"/>
    <w:rsid w:val="00784ED2"/>
    <w:rsid w:val="00786A0E"/>
    <w:rsid w:val="007A3823"/>
    <w:rsid w:val="007A4D4B"/>
    <w:rsid w:val="007B2BD2"/>
    <w:rsid w:val="007C2D59"/>
    <w:rsid w:val="007C456A"/>
    <w:rsid w:val="007D6896"/>
    <w:rsid w:val="007E63AB"/>
    <w:rsid w:val="007E6AB4"/>
    <w:rsid w:val="007F6188"/>
    <w:rsid w:val="008036E6"/>
    <w:rsid w:val="00805841"/>
    <w:rsid w:val="00821FE7"/>
    <w:rsid w:val="00842C74"/>
    <w:rsid w:val="0084313B"/>
    <w:rsid w:val="00854055"/>
    <w:rsid w:val="00856E6B"/>
    <w:rsid w:val="00895E75"/>
    <w:rsid w:val="008A772C"/>
    <w:rsid w:val="008C4415"/>
    <w:rsid w:val="008C4D75"/>
    <w:rsid w:val="008C5AA7"/>
    <w:rsid w:val="008C60CE"/>
    <w:rsid w:val="008E7C19"/>
    <w:rsid w:val="009104CE"/>
    <w:rsid w:val="00916BAC"/>
    <w:rsid w:val="00917E09"/>
    <w:rsid w:val="0092359A"/>
    <w:rsid w:val="009238CE"/>
    <w:rsid w:val="00927302"/>
    <w:rsid w:val="00943377"/>
    <w:rsid w:val="00954718"/>
    <w:rsid w:val="009558E4"/>
    <w:rsid w:val="00964686"/>
    <w:rsid w:val="00972502"/>
    <w:rsid w:val="009B6C27"/>
    <w:rsid w:val="009C0541"/>
    <w:rsid w:val="009C666D"/>
    <w:rsid w:val="009D29D6"/>
    <w:rsid w:val="009F0208"/>
    <w:rsid w:val="00A22E61"/>
    <w:rsid w:val="00A40827"/>
    <w:rsid w:val="00A630DA"/>
    <w:rsid w:val="00A632EB"/>
    <w:rsid w:val="00A662D6"/>
    <w:rsid w:val="00A66DCA"/>
    <w:rsid w:val="00A73C70"/>
    <w:rsid w:val="00A74393"/>
    <w:rsid w:val="00A7454B"/>
    <w:rsid w:val="00A927C4"/>
    <w:rsid w:val="00AB6D0E"/>
    <w:rsid w:val="00AC445A"/>
    <w:rsid w:val="00AD1535"/>
    <w:rsid w:val="00AD2087"/>
    <w:rsid w:val="00AE321E"/>
    <w:rsid w:val="00AE66B1"/>
    <w:rsid w:val="00B0715E"/>
    <w:rsid w:val="00B10614"/>
    <w:rsid w:val="00B132EC"/>
    <w:rsid w:val="00B14257"/>
    <w:rsid w:val="00B173B5"/>
    <w:rsid w:val="00B22C31"/>
    <w:rsid w:val="00B35689"/>
    <w:rsid w:val="00B3717E"/>
    <w:rsid w:val="00B609BD"/>
    <w:rsid w:val="00B628B9"/>
    <w:rsid w:val="00B70D7A"/>
    <w:rsid w:val="00B91C2B"/>
    <w:rsid w:val="00B9311F"/>
    <w:rsid w:val="00BA0391"/>
    <w:rsid w:val="00BA1155"/>
    <w:rsid w:val="00BA1DE1"/>
    <w:rsid w:val="00BA72AA"/>
    <w:rsid w:val="00BA77CE"/>
    <w:rsid w:val="00BC22C4"/>
    <w:rsid w:val="00BD04D8"/>
    <w:rsid w:val="00BD261D"/>
    <w:rsid w:val="00BD3C5A"/>
    <w:rsid w:val="00BD5131"/>
    <w:rsid w:val="00BE1D46"/>
    <w:rsid w:val="00BE5551"/>
    <w:rsid w:val="00BF02B9"/>
    <w:rsid w:val="00BF37CE"/>
    <w:rsid w:val="00BF4160"/>
    <w:rsid w:val="00C013AB"/>
    <w:rsid w:val="00C03418"/>
    <w:rsid w:val="00C47020"/>
    <w:rsid w:val="00C4747E"/>
    <w:rsid w:val="00C67DBA"/>
    <w:rsid w:val="00C757F5"/>
    <w:rsid w:val="00C77A8D"/>
    <w:rsid w:val="00C82088"/>
    <w:rsid w:val="00C9344C"/>
    <w:rsid w:val="00C94B9A"/>
    <w:rsid w:val="00CA51EE"/>
    <w:rsid w:val="00CA6369"/>
    <w:rsid w:val="00CA672B"/>
    <w:rsid w:val="00CB32D0"/>
    <w:rsid w:val="00CC37ED"/>
    <w:rsid w:val="00CC4644"/>
    <w:rsid w:val="00CD1A1F"/>
    <w:rsid w:val="00CD2E05"/>
    <w:rsid w:val="00CE4757"/>
    <w:rsid w:val="00D0398F"/>
    <w:rsid w:val="00D0721A"/>
    <w:rsid w:val="00D1023E"/>
    <w:rsid w:val="00D145BE"/>
    <w:rsid w:val="00D31B4A"/>
    <w:rsid w:val="00D4459A"/>
    <w:rsid w:val="00D51AAC"/>
    <w:rsid w:val="00D639B7"/>
    <w:rsid w:val="00D76457"/>
    <w:rsid w:val="00D76FAB"/>
    <w:rsid w:val="00D83DE2"/>
    <w:rsid w:val="00D843D4"/>
    <w:rsid w:val="00DA0894"/>
    <w:rsid w:val="00DB0CA1"/>
    <w:rsid w:val="00DB76AB"/>
    <w:rsid w:val="00DC091A"/>
    <w:rsid w:val="00DC222C"/>
    <w:rsid w:val="00DC5242"/>
    <w:rsid w:val="00DD3839"/>
    <w:rsid w:val="00DD4ED6"/>
    <w:rsid w:val="00DE2190"/>
    <w:rsid w:val="00DE6DEC"/>
    <w:rsid w:val="00DE73E9"/>
    <w:rsid w:val="00DE7682"/>
    <w:rsid w:val="00DF3DC3"/>
    <w:rsid w:val="00DF711F"/>
    <w:rsid w:val="00E12592"/>
    <w:rsid w:val="00E35212"/>
    <w:rsid w:val="00E5094A"/>
    <w:rsid w:val="00E50FE2"/>
    <w:rsid w:val="00E546A5"/>
    <w:rsid w:val="00E55DC5"/>
    <w:rsid w:val="00E57C29"/>
    <w:rsid w:val="00E70115"/>
    <w:rsid w:val="00E76180"/>
    <w:rsid w:val="00E87452"/>
    <w:rsid w:val="00E87BC5"/>
    <w:rsid w:val="00EA033A"/>
    <w:rsid w:val="00EA24F6"/>
    <w:rsid w:val="00EA6F04"/>
    <w:rsid w:val="00EB5541"/>
    <w:rsid w:val="00EB5853"/>
    <w:rsid w:val="00ED6460"/>
    <w:rsid w:val="00EF08E4"/>
    <w:rsid w:val="00EF5021"/>
    <w:rsid w:val="00EF58D2"/>
    <w:rsid w:val="00EF6F42"/>
    <w:rsid w:val="00F0107C"/>
    <w:rsid w:val="00F059E8"/>
    <w:rsid w:val="00F138B2"/>
    <w:rsid w:val="00F168D9"/>
    <w:rsid w:val="00F3748A"/>
    <w:rsid w:val="00F42220"/>
    <w:rsid w:val="00F42B93"/>
    <w:rsid w:val="00F53F63"/>
    <w:rsid w:val="00F57041"/>
    <w:rsid w:val="00F722AE"/>
    <w:rsid w:val="00F740CB"/>
    <w:rsid w:val="00F7619D"/>
    <w:rsid w:val="00F83D6D"/>
    <w:rsid w:val="00F85A91"/>
    <w:rsid w:val="00F9445F"/>
    <w:rsid w:val="00F944C1"/>
    <w:rsid w:val="00FA4A76"/>
    <w:rsid w:val="00FB09F8"/>
    <w:rsid w:val="00FB0B9E"/>
    <w:rsid w:val="00FB2AEB"/>
    <w:rsid w:val="00FB3C40"/>
    <w:rsid w:val="00FC0F9E"/>
    <w:rsid w:val="00FE690D"/>
    <w:rsid w:val="00FF0F65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4645F"/>
  <w15:chartTrackingRefBased/>
  <w15:docId w15:val="{F208E96B-EEC6-44A3-AA8E-379ADAFF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3C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61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30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D301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05CE8"/>
    <w:pPr>
      <w:ind w:firstLine="1418"/>
    </w:pPr>
    <w:rPr>
      <w:rFonts w:ascii="Arial" w:hAnsi="Arial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05CE8"/>
    <w:rPr>
      <w:rFonts w:ascii="Arial" w:hAnsi="Arial"/>
      <w:sz w:val="24"/>
      <w:lang w:val="x-none" w:eastAsia="x-none"/>
    </w:rPr>
  </w:style>
  <w:style w:type="character" w:styleId="Uwydatnienie">
    <w:name w:val="Emphasis"/>
    <w:uiPriority w:val="20"/>
    <w:qFormat/>
    <w:rsid w:val="006E72C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F65"/>
  </w:style>
  <w:style w:type="character" w:styleId="Odwoanieprzypisukocowego">
    <w:name w:val="endnote reference"/>
    <w:uiPriority w:val="99"/>
    <w:semiHidden/>
    <w:unhideWhenUsed/>
    <w:rsid w:val="00FF0F6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5471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54718"/>
    <w:rPr>
      <w:sz w:val="24"/>
      <w:szCs w:val="24"/>
    </w:rPr>
  </w:style>
  <w:style w:type="character" w:styleId="Pogrubienie">
    <w:name w:val="Strong"/>
    <w:qFormat/>
    <w:rsid w:val="007A4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10E2-FE3A-45D0-87BC-A08C88FD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ŚWIĘTOKRZYSKIEGO</vt:lpstr>
    </vt:vector>
  </TitlesOfParts>
  <Company>Urząd Marszałkowski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bardut</dc:creator>
  <cp:keywords/>
  <cp:lastModifiedBy>Gierczak, Bartłomiej</cp:lastModifiedBy>
  <cp:revision>34</cp:revision>
  <cp:lastPrinted>2023-06-07T05:23:00Z</cp:lastPrinted>
  <dcterms:created xsi:type="dcterms:W3CDTF">2023-04-27T12:19:00Z</dcterms:created>
  <dcterms:modified xsi:type="dcterms:W3CDTF">2023-06-07T05:23:00Z</dcterms:modified>
</cp:coreProperties>
</file>