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42608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7777777" w:rsidR="00823407" w:rsidRPr="00A42608" w:rsidRDefault="00FC48F2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 WSPÓLNA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2E1051F7" w:rsidR="007B60CF" w:rsidRPr="00D97AAD" w:rsidRDefault="00A42608" w:rsidP="00E200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432540FB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E200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073AA545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6FE2F180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057A67F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3CF6" w14:textId="53361D24" w:rsidR="00E200EE" w:rsidRPr="00D97AAD" w:rsidRDefault="00E200EE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6D9B3EA9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1F3D714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</w:t>
            </w:r>
            <w:r w:rsidR="00C11198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6F752D0F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1B4D9F76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0BEB34A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594ED84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40CB38AA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4F499FAF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567FD2D1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00C77864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77777777" w:rsidR="00416F88" w:rsidRPr="00B13A7D" w:rsidRDefault="00416F88" w:rsidP="00E200EE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F624D5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93E31F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620EAB1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67C56DC9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1C11A43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6BD5B6E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9FE06B8" w14:textId="77777777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3DCFC474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08BB7EA0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66B074FF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4CD5B6B9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1A855931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1BF5811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C27D" w14:textId="34661557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4B4D771B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5DF321A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0E9213D9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100B2F17" w:rsidR="002658F9" w:rsidRPr="003A2508" w:rsidRDefault="00E200EE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81A4C17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7FFF" w14:textId="43E5D3D0" w:rsidR="00F548C5" w:rsidRPr="00E200EE" w:rsidRDefault="00F548C5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0262" w14:textId="77777777" w:rsidR="00C945AC" w:rsidRDefault="00C945AC">
      <w:r>
        <w:separator/>
      </w:r>
    </w:p>
  </w:endnote>
  <w:endnote w:type="continuationSeparator" w:id="0">
    <w:p w14:paraId="612F8DD6" w14:textId="77777777" w:rsidR="00C945AC" w:rsidRDefault="00C9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67030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0B9D5" w14:textId="77777777" w:rsidR="00C945AC" w:rsidRDefault="00C945AC">
      <w:r>
        <w:separator/>
      </w:r>
    </w:p>
  </w:footnote>
  <w:footnote w:type="continuationSeparator" w:id="0">
    <w:p w14:paraId="7EEA9A1E" w14:textId="77777777" w:rsidR="00C945AC" w:rsidRDefault="00C945A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643731">
    <w:abstractNumId w:val="1"/>
  </w:num>
  <w:num w:numId="2" w16cid:durableId="932709521">
    <w:abstractNumId w:val="2"/>
  </w:num>
  <w:num w:numId="3" w16cid:durableId="1033767639">
    <w:abstractNumId w:val="3"/>
  </w:num>
  <w:num w:numId="4" w16cid:durableId="1406105192">
    <w:abstractNumId w:val="4"/>
  </w:num>
  <w:num w:numId="5" w16cid:durableId="1724324886">
    <w:abstractNumId w:val="5"/>
  </w:num>
  <w:num w:numId="6" w16cid:durableId="1026977500">
    <w:abstractNumId w:val="6"/>
  </w:num>
  <w:num w:numId="7" w16cid:durableId="205223017">
    <w:abstractNumId w:val="7"/>
  </w:num>
  <w:num w:numId="8" w16cid:durableId="1312127531">
    <w:abstractNumId w:val="8"/>
  </w:num>
  <w:num w:numId="9" w16cid:durableId="1020815738">
    <w:abstractNumId w:val="9"/>
  </w:num>
  <w:num w:numId="10" w16cid:durableId="216089318">
    <w:abstractNumId w:val="28"/>
  </w:num>
  <w:num w:numId="11" w16cid:durableId="1450590300">
    <w:abstractNumId w:val="33"/>
  </w:num>
  <w:num w:numId="12" w16cid:durableId="1219441587">
    <w:abstractNumId w:val="27"/>
  </w:num>
  <w:num w:numId="13" w16cid:durableId="1680620133">
    <w:abstractNumId w:val="31"/>
  </w:num>
  <w:num w:numId="14" w16cid:durableId="252664194">
    <w:abstractNumId w:val="34"/>
  </w:num>
  <w:num w:numId="15" w16cid:durableId="1467503321">
    <w:abstractNumId w:val="0"/>
  </w:num>
  <w:num w:numId="16" w16cid:durableId="1323389635">
    <w:abstractNumId w:val="20"/>
  </w:num>
  <w:num w:numId="17" w16cid:durableId="1705792531">
    <w:abstractNumId w:val="24"/>
  </w:num>
  <w:num w:numId="18" w16cid:durableId="1389105303">
    <w:abstractNumId w:val="12"/>
  </w:num>
  <w:num w:numId="19" w16cid:durableId="1182939785">
    <w:abstractNumId w:val="29"/>
  </w:num>
  <w:num w:numId="20" w16cid:durableId="2063676840">
    <w:abstractNumId w:val="39"/>
  </w:num>
  <w:num w:numId="21" w16cid:durableId="1919703553">
    <w:abstractNumId w:val="37"/>
  </w:num>
  <w:num w:numId="22" w16cid:durableId="1022512973">
    <w:abstractNumId w:val="13"/>
  </w:num>
  <w:num w:numId="23" w16cid:durableId="740714608">
    <w:abstractNumId w:val="16"/>
  </w:num>
  <w:num w:numId="24" w16cid:durableId="137877306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42346100">
    <w:abstractNumId w:val="23"/>
  </w:num>
  <w:num w:numId="26" w16cid:durableId="1734621185">
    <w:abstractNumId w:val="14"/>
  </w:num>
  <w:num w:numId="27" w16cid:durableId="815561808">
    <w:abstractNumId w:val="19"/>
  </w:num>
  <w:num w:numId="28" w16cid:durableId="1745450662">
    <w:abstractNumId w:val="15"/>
  </w:num>
  <w:num w:numId="29" w16cid:durableId="996227992">
    <w:abstractNumId w:val="38"/>
  </w:num>
  <w:num w:numId="30" w16cid:durableId="1511407382">
    <w:abstractNumId w:val="26"/>
  </w:num>
  <w:num w:numId="31" w16cid:durableId="1235629608">
    <w:abstractNumId w:val="18"/>
  </w:num>
  <w:num w:numId="32" w16cid:durableId="351229719">
    <w:abstractNumId w:val="32"/>
  </w:num>
  <w:num w:numId="33" w16cid:durableId="1428117733">
    <w:abstractNumId w:val="30"/>
  </w:num>
  <w:num w:numId="34" w16cid:durableId="82655939">
    <w:abstractNumId w:val="25"/>
  </w:num>
  <w:num w:numId="35" w16cid:durableId="2001469534">
    <w:abstractNumId w:val="10"/>
  </w:num>
  <w:num w:numId="36" w16cid:durableId="1962104563">
    <w:abstractNumId w:val="22"/>
  </w:num>
  <w:num w:numId="37" w16cid:durableId="522091544">
    <w:abstractNumId w:val="17"/>
  </w:num>
  <w:num w:numId="38" w16cid:durableId="9056468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51336568">
    <w:abstractNumId w:val="35"/>
  </w:num>
  <w:num w:numId="40" w16cid:durableId="654728278">
    <w:abstractNumId w:val="36"/>
  </w:num>
  <w:num w:numId="41" w16cid:durableId="14441117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5DD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1198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45AC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2FDB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0EE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7030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668A-AA1E-4FA0-AC78-7A4B28EF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Jończyk, Urszula</cp:lastModifiedBy>
  <cp:revision>21</cp:revision>
  <cp:lastPrinted>2018-10-01T08:37:00Z</cp:lastPrinted>
  <dcterms:created xsi:type="dcterms:W3CDTF">2019-03-03T14:22:00Z</dcterms:created>
  <dcterms:modified xsi:type="dcterms:W3CDTF">2023-03-06T13:02:00Z</dcterms:modified>
</cp:coreProperties>
</file>