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67A7DBC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5A1121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2F0984D1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5A112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0240B739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5A112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lastRenderedPageBreak/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2BCB" w14:textId="77777777" w:rsidR="00870673" w:rsidRDefault="00870673">
      <w:r>
        <w:separator/>
      </w:r>
    </w:p>
  </w:endnote>
  <w:endnote w:type="continuationSeparator" w:id="0">
    <w:p w14:paraId="6A2F119F" w14:textId="77777777" w:rsidR="00870673" w:rsidRDefault="0087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685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3C86" w14:textId="77777777" w:rsidR="00870673" w:rsidRDefault="00870673">
      <w:r>
        <w:separator/>
      </w:r>
    </w:p>
  </w:footnote>
  <w:footnote w:type="continuationSeparator" w:id="0">
    <w:p w14:paraId="5A2CCE4F" w14:textId="77777777" w:rsidR="00870673" w:rsidRDefault="0087067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266285">
    <w:abstractNumId w:val="2"/>
  </w:num>
  <w:num w:numId="2" w16cid:durableId="287707955">
    <w:abstractNumId w:val="3"/>
  </w:num>
  <w:num w:numId="3" w16cid:durableId="679548888">
    <w:abstractNumId w:val="4"/>
  </w:num>
  <w:num w:numId="4" w16cid:durableId="1618025015">
    <w:abstractNumId w:val="5"/>
  </w:num>
  <w:num w:numId="5" w16cid:durableId="536700345">
    <w:abstractNumId w:val="6"/>
  </w:num>
  <w:num w:numId="6" w16cid:durableId="1867133169">
    <w:abstractNumId w:val="7"/>
  </w:num>
  <w:num w:numId="7" w16cid:durableId="559755385">
    <w:abstractNumId w:val="8"/>
  </w:num>
  <w:num w:numId="8" w16cid:durableId="1258248616">
    <w:abstractNumId w:val="9"/>
  </w:num>
  <w:num w:numId="9" w16cid:durableId="850877774">
    <w:abstractNumId w:val="10"/>
  </w:num>
  <w:num w:numId="10" w16cid:durableId="1420250382">
    <w:abstractNumId w:val="29"/>
  </w:num>
  <w:num w:numId="11" w16cid:durableId="1680500192">
    <w:abstractNumId w:val="34"/>
  </w:num>
  <w:num w:numId="12" w16cid:durableId="1929079192">
    <w:abstractNumId w:val="28"/>
  </w:num>
  <w:num w:numId="13" w16cid:durableId="1750155475">
    <w:abstractNumId w:val="32"/>
  </w:num>
  <w:num w:numId="14" w16cid:durableId="1998727532">
    <w:abstractNumId w:val="35"/>
  </w:num>
  <w:num w:numId="15" w16cid:durableId="1770736654">
    <w:abstractNumId w:val="0"/>
  </w:num>
  <w:num w:numId="16" w16cid:durableId="266819120">
    <w:abstractNumId w:val="21"/>
  </w:num>
  <w:num w:numId="17" w16cid:durableId="1246961098">
    <w:abstractNumId w:val="25"/>
  </w:num>
  <w:num w:numId="18" w16cid:durableId="137378785">
    <w:abstractNumId w:val="13"/>
  </w:num>
  <w:num w:numId="19" w16cid:durableId="789477401">
    <w:abstractNumId w:val="30"/>
  </w:num>
  <w:num w:numId="20" w16cid:durableId="1953516645">
    <w:abstractNumId w:val="40"/>
  </w:num>
  <w:num w:numId="21" w16cid:durableId="1016004985">
    <w:abstractNumId w:val="38"/>
  </w:num>
  <w:num w:numId="22" w16cid:durableId="1519923093">
    <w:abstractNumId w:val="14"/>
  </w:num>
  <w:num w:numId="23" w16cid:durableId="1167092395">
    <w:abstractNumId w:val="17"/>
  </w:num>
  <w:num w:numId="24" w16cid:durableId="5353128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4226374">
    <w:abstractNumId w:val="24"/>
  </w:num>
  <w:num w:numId="26" w16cid:durableId="1171529055">
    <w:abstractNumId w:val="15"/>
  </w:num>
  <w:num w:numId="27" w16cid:durableId="1828479330">
    <w:abstractNumId w:val="20"/>
  </w:num>
  <w:num w:numId="28" w16cid:durableId="1040016178">
    <w:abstractNumId w:val="16"/>
  </w:num>
  <w:num w:numId="29" w16cid:durableId="171340294">
    <w:abstractNumId w:val="39"/>
  </w:num>
  <w:num w:numId="30" w16cid:durableId="1747342835">
    <w:abstractNumId w:val="27"/>
  </w:num>
  <w:num w:numId="31" w16cid:durableId="885868392">
    <w:abstractNumId w:val="19"/>
  </w:num>
  <w:num w:numId="32" w16cid:durableId="1109005150">
    <w:abstractNumId w:val="33"/>
  </w:num>
  <w:num w:numId="33" w16cid:durableId="1506894317">
    <w:abstractNumId w:val="31"/>
  </w:num>
  <w:num w:numId="34" w16cid:durableId="1804272929">
    <w:abstractNumId w:val="26"/>
  </w:num>
  <w:num w:numId="35" w16cid:durableId="1090008384">
    <w:abstractNumId w:val="11"/>
  </w:num>
  <w:num w:numId="36" w16cid:durableId="1990666825">
    <w:abstractNumId w:val="23"/>
  </w:num>
  <w:num w:numId="37" w16cid:durableId="177038530">
    <w:abstractNumId w:val="18"/>
  </w:num>
  <w:num w:numId="38" w16cid:durableId="3664939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2176430">
    <w:abstractNumId w:val="36"/>
  </w:num>
  <w:num w:numId="40" w16cid:durableId="269750993">
    <w:abstractNumId w:val="37"/>
  </w:num>
  <w:num w:numId="41" w16cid:durableId="1857233944">
    <w:abstractNumId w:val="12"/>
  </w:num>
  <w:num w:numId="42" w16cid:durableId="12820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121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673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8F72-60F2-413F-A349-2547CB09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Jończyk, Urszula</cp:lastModifiedBy>
  <cp:revision>27</cp:revision>
  <cp:lastPrinted>2018-10-01T08:37:00Z</cp:lastPrinted>
  <dcterms:created xsi:type="dcterms:W3CDTF">2019-03-03T14:22:00Z</dcterms:created>
  <dcterms:modified xsi:type="dcterms:W3CDTF">2023-03-03T13:01:00Z</dcterms:modified>
</cp:coreProperties>
</file>