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F3441" w14:textId="56289B36" w:rsidR="00CF07E6" w:rsidRPr="00542D9A" w:rsidRDefault="00CF07E6" w:rsidP="00CF07E6">
      <w:pPr>
        <w:pStyle w:val="Nagwek1"/>
        <w:widowControl/>
        <w:tabs>
          <w:tab w:val="num" w:pos="432"/>
        </w:tabs>
        <w:spacing w:before="0" w:after="0" w:line="276" w:lineRule="auto"/>
        <w:jc w:val="right"/>
        <w:rPr>
          <w:rFonts w:ascii="Times New Roman" w:hAnsi="Times New Roman"/>
          <w:b w:val="0"/>
          <w:bCs w:val="0"/>
          <w:kern w:val="0"/>
          <w:sz w:val="21"/>
          <w:szCs w:val="21"/>
          <w:lang w:val="pl-PL" w:eastAsia="ar-SA"/>
        </w:rPr>
      </w:pPr>
      <w:r w:rsidRPr="00542D9A">
        <w:rPr>
          <w:rFonts w:ascii="Times New Roman" w:hAnsi="Times New Roman"/>
          <w:b w:val="0"/>
          <w:bCs w:val="0"/>
          <w:kern w:val="0"/>
          <w:sz w:val="21"/>
          <w:szCs w:val="21"/>
          <w:lang w:val="pl-PL" w:eastAsia="ar-SA"/>
        </w:rPr>
        <w:t xml:space="preserve">Załącznik nr </w:t>
      </w:r>
      <w:r w:rsidR="00EC14BA">
        <w:rPr>
          <w:rFonts w:ascii="Times New Roman" w:hAnsi="Times New Roman"/>
          <w:b w:val="0"/>
          <w:bCs w:val="0"/>
          <w:kern w:val="0"/>
          <w:sz w:val="21"/>
          <w:szCs w:val="21"/>
          <w:lang w:val="pl-PL" w:eastAsia="ar-SA"/>
        </w:rPr>
        <w:t>1</w:t>
      </w:r>
      <w:r w:rsidRPr="00542D9A">
        <w:rPr>
          <w:rFonts w:ascii="Times New Roman" w:hAnsi="Times New Roman"/>
          <w:b w:val="0"/>
          <w:bCs w:val="0"/>
          <w:kern w:val="0"/>
          <w:sz w:val="21"/>
          <w:szCs w:val="21"/>
          <w:lang w:val="pl-PL" w:eastAsia="ar-SA"/>
        </w:rPr>
        <w:t xml:space="preserve"> </w:t>
      </w:r>
    </w:p>
    <w:p w14:paraId="14A4851F" w14:textId="77777777" w:rsidR="002A096C" w:rsidRPr="00542D9A" w:rsidRDefault="002A096C" w:rsidP="002A096C">
      <w:pPr>
        <w:widowControl/>
        <w:spacing w:line="276" w:lineRule="auto"/>
        <w:rPr>
          <w:rFonts w:eastAsia="Times New Roman" w:cs="Times New Roman"/>
          <w:kern w:val="0"/>
          <w:sz w:val="21"/>
          <w:szCs w:val="21"/>
          <w:lang w:eastAsia="ar-SA"/>
        </w:rPr>
      </w:pPr>
    </w:p>
    <w:p w14:paraId="0693B222" w14:textId="77777777" w:rsidR="00857EB3" w:rsidRDefault="00857EB3" w:rsidP="002A096C">
      <w:pPr>
        <w:widowControl/>
        <w:spacing w:line="276" w:lineRule="auto"/>
        <w:rPr>
          <w:rFonts w:eastAsia="Times New Roman" w:cs="Times New Roman"/>
          <w:kern w:val="0"/>
          <w:sz w:val="21"/>
          <w:szCs w:val="21"/>
          <w:lang w:eastAsia="ar-SA"/>
        </w:rPr>
      </w:pPr>
    </w:p>
    <w:p w14:paraId="6B257AD8" w14:textId="77777777" w:rsidR="00BA3B7D" w:rsidRPr="00542D9A" w:rsidRDefault="00BA3B7D" w:rsidP="002A096C">
      <w:pPr>
        <w:widowControl/>
        <w:spacing w:line="276" w:lineRule="auto"/>
        <w:rPr>
          <w:rFonts w:eastAsia="Times New Roman" w:cs="Times New Roman"/>
          <w:kern w:val="0"/>
          <w:sz w:val="21"/>
          <w:szCs w:val="21"/>
          <w:lang w:eastAsia="ar-SA"/>
        </w:rPr>
      </w:pPr>
    </w:p>
    <w:p w14:paraId="17E6AF07" w14:textId="77777777" w:rsidR="002C0540" w:rsidRDefault="002C0540" w:rsidP="00857EB3">
      <w:pPr>
        <w:widowControl/>
        <w:ind w:left="4254"/>
        <w:rPr>
          <w:rFonts w:cs="Times New Roman"/>
          <w:b/>
          <w:sz w:val="21"/>
          <w:szCs w:val="21"/>
        </w:rPr>
      </w:pPr>
    </w:p>
    <w:p w14:paraId="49DA3907" w14:textId="77777777" w:rsidR="00702545" w:rsidRDefault="00702545" w:rsidP="00702545">
      <w:pPr>
        <w:widowControl/>
        <w:jc w:val="right"/>
        <w:rPr>
          <w:rFonts w:eastAsia="Times New Roman" w:cs="Times New Roman"/>
          <w:b/>
          <w:iCs/>
          <w:kern w:val="0"/>
          <w:sz w:val="21"/>
          <w:szCs w:val="21"/>
          <w:lang w:eastAsia="ar-SA"/>
        </w:rPr>
      </w:pPr>
      <w:r>
        <w:rPr>
          <w:rFonts w:eastAsia="Times New Roman" w:cs="Times New Roman"/>
          <w:b/>
          <w:iCs/>
          <w:kern w:val="0"/>
          <w:sz w:val="21"/>
          <w:szCs w:val="21"/>
          <w:lang w:eastAsia="ar-SA"/>
        </w:rPr>
        <w:t xml:space="preserve">Muzeum zamkowe w Sandomierzu, </w:t>
      </w:r>
    </w:p>
    <w:p w14:paraId="6CA402FD" w14:textId="52036E0F" w:rsidR="00702545" w:rsidRPr="00702545" w:rsidRDefault="00702545" w:rsidP="00702545">
      <w:pPr>
        <w:widowControl/>
        <w:jc w:val="right"/>
        <w:rPr>
          <w:rFonts w:eastAsia="Times New Roman" w:cs="Times New Roman"/>
          <w:b/>
          <w:iCs/>
          <w:kern w:val="0"/>
          <w:sz w:val="21"/>
          <w:szCs w:val="21"/>
          <w:lang w:eastAsia="ar-SA"/>
        </w:rPr>
      </w:pPr>
      <w:r>
        <w:rPr>
          <w:rFonts w:eastAsia="Times New Roman" w:cs="Times New Roman"/>
          <w:b/>
          <w:iCs/>
          <w:kern w:val="0"/>
          <w:sz w:val="21"/>
          <w:szCs w:val="21"/>
          <w:lang w:eastAsia="ar-SA"/>
        </w:rPr>
        <w:t>ul. Zamkowa 12, 27-600 Sandomierz</w:t>
      </w:r>
    </w:p>
    <w:p w14:paraId="71B98D34" w14:textId="6B13A5D5" w:rsidR="00857EB3" w:rsidRPr="00702545" w:rsidRDefault="00702545" w:rsidP="00702545">
      <w:pPr>
        <w:widowControl/>
        <w:jc w:val="right"/>
        <w:rPr>
          <w:rFonts w:eastAsia="Times New Roman" w:cs="Times New Roman"/>
          <w:b/>
          <w:bCs/>
          <w:kern w:val="0"/>
          <w:sz w:val="21"/>
          <w:szCs w:val="21"/>
          <w:lang w:eastAsia="ar-SA"/>
        </w:rPr>
      </w:pPr>
      <w:r w:rsidRPr="00702545">
        <w:rPr>
          <w:rFonts w:eastAsia="Times New Roman" w:cs="Times New Roman"/>
          <w:b/>
          <w:bCs/>
          <w:kern w:val="0"/>
          <w:sz w:val="21"/>
          <w:szCs w:val="21"/>
          <w:lang w:eastAsia="ar-SA"/>
        </w:rPr>
        <w:t>Tel. 015 832-22-65</w:t>
      </w:r>
    </w:p>
    <w:p w14:paraId="766AEBAA" w14:textId="77777777" w:rsidR="002C0540" w:rsidRDefault="002C0540" w:rsidP="00857EB3">
      <w:pPr>
        <w:widowControl/>
        <w:rPr>
          <w:rFonts w:eastAsia="Times New Roman" w:cs="Times New Roman"/>
          <w:kern w:val="0"/>
          <w:sz w:val="21"/>
          <w:szCs w:val="21"/>
          <w:lang w:eastAsia="ar-SA"/>
        </w:rPr>
      </w:pPr>
    </w:p>
    <w:p w14:paraId="7EDFC89F" w14:textId="77777777" w:rsidR="002C0540" w:rsidRPr="00542D9A" w:rsidRDefault="002C0540" w:rsidP="00857EB3">
      <w:pPr>
        <w:widowControl/>
        <w:rPr>
          <w:rFonts w:eastAsia="Times New Roman" w:cs="Times New Roman"/>
          <w:kern w:val="0"/>
          <w:sz w:val="21"/>
          <w:szCs w:val="21"/>
          <w:lang w:eastAsia="ar-SA"/>
        </w:rPr>
      </w:pPr>
    </w:p>
    <w:p w14:paraId="6A20834E" w14:textId="77777777" w:rsidR="00857EB3" w:rsidRPr="00542D9A" w:rsidRDefault="00857EB3" w:rsidP="00857EB3">
      <w:pPr>
        <w:widowControl/>
        <w:jc w:val="center"/>
        <w:rPr>
          <w:rFonts w:eastAsia="Times New Roman" w:cs="Times New Roman"/>
          <w:b/>
          <w:kern w:val="0"/>
          <w:sz w:val="21"/>
          <w:szCs w:val="21"/>
          <w:lang w:eastAsia="ar-SA"/>
        </w:rPr>
      </w:pPr>
      <w:r w:rsidRPr="00542D9A">
        <w:rPr>
          <w:rFonts w:eastAsia="Times New Roman" w:cs="Times New Roman"/>
          <w:b/>
          <w:kern w:val="0"/>
          <w:sz w:val="21"/>
          <w:szCs w:val="21"/>
          <w:lang w:eastAsia="ar-SA"/>
        </w:rPr>
        <w:t>OFERTA</w:t>
      </w:r>
    </w:p>
    <w:p w14:paraId="7C5A37CD" w14:textId="77777777" w:rsidR="00FD4B4C" w:rsidRDefault="00857EB3" w:rsidP="008F2E63">
      <w:pPr>
        <w:pStyle w:val="Bezodstpw"/>
        <w:jc w:val="both"/>
        <w:rPr>
          <w:rFonts w:ascii="Times New Roman" w:eastAsia="Times New Roman" w:hAnsi="Times New Roman"/>
          <w:sz w:val="21"/>
          <w:szCs w:val="21"/>
          <w:lang w:eastAsia="ar-SA" w:bidi="hi-IN"/>
        </w:rPr>
      </w:pPr>
      <w:r w:rsidRPr="00542D9A">
        <w:rPr>
          <w:rFonts w:ascii="Times New Roman" w:eastAsia="Times New Roman" w:hAnsi="Times New Roman"/>
          <w:sz w:val="21"/>
          <w:szCs w:val="21"/>
          <w:lang w:eastAsia="ar-SA" w:bidi="hi-IN"/>
        </w:rPr>
        <w:t xml:space="preserve">W odpowiedzi na zaproszenie do składania ofert na wykonanie </w:t>
      </w:r>
      <w:r w:rsidR="00482280" w:rsidRPr="00542D9A">
        <w:rPr>
          <w:rFonts w:ascii="Times New Roman" w:eastAsia="Times New Roman" w:hAnsi="Times New Roman"/>
          <w:sz w:val="21"/>
          <w:szCs w:val="21"/>
          <w:lang w:eastAsia="ar-SA" w:bidi="hi-IN"/>
        </w:rPr>
        <w:t>„</w:t>
      </w:r>
      <w:r w:rsidR="00D85C2B">
        <w:rPr>
          <w:rFonts w:ascii="Times New Roman" w:eastAsia="SimSun" w:hAnsi="Times New Roman"/>
          <w:kern w:val="1"/>
          <w:sz w:val="21"/>
          <w:szCs w:val="21"/>
          <w:lang w:eastAsia="hi-IN" w:bidi="hi-IN"/>
        </w:rPr>
        <w:t>usługi</w:t>
      </w:r>
      <w:r w:rsidR="00D85C2B" w:rsidRPr="00542D9A">
        <w:rPr>
          <w:rFonts w:ascii="Times New Roman" w:eastAsia="SimSun" w:hAnsi="Times New Roman"/>
          <w:kern w:val="1"/>
          <w:sz w:val="21"/>
          <w:szCs w:val="21"/>
          <w:lang w:eastAsia="hi-IN" w:bidi="hi-IN"/>
        </w:rPr>
        <w:t xml:space="preserve"> </w:t>
      </w:r>
      <w:r w:rsidR="00D85C2B">
        <w:rPr>
          <w:rFonts w:ascii="Times New Roman" w:eastAsia="SimSun" w:hAnsi="Times New Roman"/>
          <w:kern w:val="1"/>
          <w:sz w:val="21"/>
          <w:szCs w:val="21"/>
          <w:lang w:eastAsia="hi-IN" w:bidi="hi-IN"/>
        </w:rPr>
        <w:t xml:space="preserve">udostepnienia platformy informatycznej, rozumianej, jako narzędzie działające online, uruchamiane poprzez przeglądarkę internetową, umożliwiające udzielanie zamówień publicznych przez Zamawiającego </w:t>
      </w:r>
      <w:r w:rsidR="00D85C2B" w:rsidRPr="004B2624">
        <w:rPr>
          <w:rFonts w:ascii="Times New Roman" w:eastAsia="SimSun" w:hAnsi="Times New Roman"/>
          <w:kern w:val="1"/>
          <w:sz w:val="21"/>
          <w:szCs w:val="21"/>
          <w:lang w:eastAsia="hi-IN" w:bidi="hi-IN"/>
        </w:rPr>
        <w:t>zgo</w:t>
      </w:r>
      <w:r w:rsidR="00D85C2B">
        <w:rPr>
          <w:rFonts w:ascii="Times New Roman" w:eastAsia="SimSun" w:hAnsi="Times New Roman"/>
          <w:kern w:val="1"/>
          <w:sz w:val="21"/>
          <w:szCs w:val="21"/>
          <w:lang w:eastAsia="hi-IN" w:bidi="hi-IN"/>
        </w:rPr>
        <w:t>dnie z przepisami Ustawy Prawo Z</w:t>
      </w:r>
      <w:r w:rsidR="00D85C2B" w:rsidRPr="004B2624">
        <w:rPr>
          <w:rFonts w:ascii="Times New Roman" w:eastAsia="SimSun" w:hAnsi="Times New Roman"/>
          <w:kern w:val="1"/>
          <w:sz w:val="21"/>
          <w:szCs w:val="21"/>
          <w:lang w:eastAsia="hi-IN" w:bidi="hi-IN"/>
        </w:rPr>
        <w:t xml:space="preserve">amówień Publicznych wraz </w:t>
      </w:r>
      <w:r w:rsidR="00D85C2B">
        <w:rPr>
          <w:rFonts w:ascii="Times New Roman" w:eastAsia="SimSun" w:hAnsi="Times New Roman"/>
          <w:kern w:val="1"/>
          <w:sz w:val="21"/>
          <w:szCs w:val="21"/>
          <w:lang w:eastAsia="hi-IN" w:bidi="hi-IN"/>
        </w:rPr>
        <w:t xml:space="preserve">z </w:t>
      </w:r>
      <w:r w:rsidR="00D85C2B" w:rsidRPr="004B2624">
        <w:rPr>
          <w:rFonts w:ascii="Times New Roman" w:eastAsia="SimSun" w:hAnsi="Times New Roman"/>
          <w:kern w:val="1"/>
          <w:sz w:val="21"/>
          <w:szCs w:val="21"/>
          <w:lang w:eastAsia="hi-IN" w:bidi="hi-IN"/>
        </w:rPr>
        <w:t xml:space="preserve">zamówieniami na podstawie </w:t>
      </w:r>
      <w:r w:rsidR="00D85C2B">
        <w:rPr>
          <w:rFonts w:ascii="Times New Roman" w:eastAsia="SimSun" w:hAnsi="Times New Roman"/>
          <w:kern w:val="1"/>
          <w:sz w:val="21"/>
          <w:szCs w:val="21"/>
          <w:lang w:eastAsia="hi-IN" w:bidi="hi-IN"/>
        </w:rPr>
        <w:t>wyłączenia</w:t>
      </w:r>
      <w:r w:rsidR="00D85C2B" w:rsidRPr="004B2624">
        <w:rPr>
          <w:rFonts w:ascii="Times New Roman" w:eastAsia="SimSun" w:hAnsi="Times New Roman"/>
          <w:kern w:val="1"/>
          <w:sz w:val="21"/>
          <w:szCs w:val="21"/>
          <w:lang w:eastAsia="hi-IN" w:bidi="hi-IN"/>
        </w:rPr>
        <w:t xml:space="preserve"> (art. 4 pkt 8 ustawy Prawo zamówień</w:t>
      </w:r>
      <w:r w:rsidR="00D85C2B">
        <w:rPr>
          <w:rFonts w:ascii="Times New Roman" w:eastAsia="SimSun" w:hAnsi="Times New Roman"/>
          <w:kern w:val="1"/>
          <w:sz w:val="21"/>
          <w:szCs w:val="21"/>
          <w:lang w:eastAsia="hi-IN" w:bidi="hi-IN"/>
        </w:rPr>
        <w:t xml:space="preserve"> publicznych) oraz usługi wdrożenia platformy i szkolenia dla pracowników Zamawiającego z obsługi platformy</w:t>
      </w:r>
      <w:r w:rsidRPr="00542D9A">
        <w:rPr>
          <w:rFonts w:ascii="Times New Roman" w:eastAsia="Times New Roman" w:hAnsi="Times New Roman"/>
          <w:sz w:val="21"/>
          <w:szCs w:val="21"/>
          <w:lang w:eastAsia="ar-SA" w:bidi="hi-IN"/>
        </w:rPr>
        <w:t>”</w:t>
      </w:r>
      <w:r w:rsidR="00D85C2B">
        <w:rPr>
          <w:rFonts w:ascii="Times New Roman" w:eastAsia="Times New Roman" w:hAnsi="Times New Roman"/>
          <w:sz w:val="21"/>
          <w:szCs w:val="21"/>
          <w:lang w:eastAsia="ar-SA" w:bidi="hi-IN"/>
        </w:rPr>
        <w:t>.</w:t>
      </w:r>
    </w:p>
    <w:p w14:paraId="2C1BA5F7" w14:textId="77777777" w:rsidR="00D85C2B" w:rsidRDefault="00D85C2B" w:rsidP="008F2E63">
      <w:pPr>
        <w:pStyle w:val="Bezodstpw"/>
        <w:jc w:val="both"/>
        <w:rPr>
          <w:rFonts w:ascii="Times New Roman" w:eastAsia="Times New Roman" w:hAnsi="Times New Roman"/>
          <w:sz w:val="21"/>
          <w:szCs w:val="21"/>
          <w:lang w:eastAsia="ar-SA" w:bidi="hi-IN"/>
        </w:rPr>
      </w:pPr>
    </w:p>
    <w:p w14:paraId="3BBABD30" w14:textId="77777777" w:rsidR="00857EB3" w:rsidRPr="00542D9A" w:rsidRDefault="00857EB3" w:rsidP="00857EB3">
      <w:pPr>
        <w:widowControl/>
        <w:spacing w:line="276" w:lineRule="auto"/>
        <w:rPr>
          <w:rFonts w:eastAsia="Times New Roman" w:cs="Times New Roman"/>
          <w:kern w:val="0"/>
          <w:sz w:val="21"/>
          <w:szCs w:val="21"/>
          <w:lang w:eastAsia="ar-SA"/>
        </w:rPr>
      </w:pPr>
      <w:r w:rsidRPr="00542D9A">
        <w:rPr>
          <w:rFonts w:eastAsia="Times New Roman" w:cs="Times New Roman"/>
          <w:kern w:val="0"/>
          <w:sz w:val="21"/>
          <w:szCs w:val="21"/>
          <w:lang w:eastAsia="ar-SA"/>
        </w:rPr>
        <w:t>oferuję wykonanie zamówienia w cenie równej:</w:t>
      </w:r>
    </w:p>
    <w:p w14:paraId="05F8A6B8" w14:textId="77777777" w:rsidR="00857EB3" w:rsidRPr="00542D9A" w:rsidRDefault="00857EB3" w:rsidP="00857EB3">
      <w:pPr>
        <w:widowControl/>
        <w:spacing w:line="276" w:lineRule="auto"/>
        <w:rPr>
          <w:rFonts w:eastAsia="Times New Roman" w:cs="Times New Roman"/>
          <w:kern w:val="0"/>
          <w:sz w:val="21"/>
          <w:szCs w:val="21"/>
          <w:lang w:eastAsia="ar-SA"/>
        </w:rPr>
      </w:pPr>
    </w:p>
    <w:p w14:paraId="2F2090E0" w14:textId="77777777" w:rsidR="00857EB3" w:rsidRPr="00542D9A" w:rsidRDefault="00857EB3" w:rsidP="008B6D36">
      <w:pPr>
        <w:pStyle w:val="Akapitzlist"/>
        <w:widowControl/>
        <w:numPr>
          <w:ilvl w:val="0"/>
          <w:numId w:val="22"/>
        </w:numPr>
        <w:spacing w:line="360" w:lineRule="auto"/>
        <w:ind w:hanging="294"/>
        <w:rPr>
          <w:rFonts w:eastAsia="Times New Roman"/>
          <w:kern w:val="0"/>
          <w:sz w:val="21"/>
          <w:szCs w:val="21"/>
          <w:lang w:eastAsia="ar-SA" w:bidi="hi-IN"/>
        </w:rPr>
      </w:pPr>
      <w:r w:rsidRPr="00542D9A">
        <w:rPr>
          <w:rFonts w:eastAsia="Times New Roman"/>
          <w:kern w:val="0"/>
          <w:sz w:val="21"/>
          <w:szCs w:val="21"/>
          <w:lang w:eastAsia="ar-SA" w:bidi="hi-IN"/>
        </w:rPr>
        <w:t xml:space="preserve">Netto: …………………………………………………………………………………………….. zł, </w:t>
      </w:r>
    </w:p>
    <w:p w14:paraId="0F62A56A" w14:textId="77777777" w:rsidR="00857EB3" w:rsidRPr="00542D9A" w:rsidRDefault="00857EB3" w:rsidP="00857EB3">
      <w:pPr>
        <w:widowControl/>
        <w:spacing w:line="360" w:lineRule="auto"/>
        <w:ind w:left="720"/>
        <w:rPr>
          <w:rFonts w:eastAsia="Times New Roman" w:cs="Times New Roman"/>
          <w:kern w:val="0"/>
          <w:sz w:val="21"/>
          <w:szCs w:val="21"/>
          <w:lang w:eastAsia="ar-SA"/>
        </w:rPr>
      </w:pPr>
      <w:r w:rsidRPr="00542D9A">
        <w:rPr>
          <w:rFonts w:eastAsia="Times New Roman" w:cs="Times New Roman"/>
          <w:kern w:val="0"/>
          <w:sz w:val="21"/>
          <w:szCs w:val="21"/>
          <w:lang w:eastAsia="ar-SA"/>
        </w:rPr>
        <w:t>słownie: ………………………………………………………………………………………………</w:t>
      </w:r>
    </w:p>
    <w:p w14:paraId="56708449" w14:textId="77777777" w:rsidR="00857EB3" w:rsidRPr="00542D9A" w:rsidRDefault="00857EB3" w:rsidP="008B6D36">
      <w:pPr>
        <w:widowControl/>
        <w:numPr>
          <w:ilvl w:val="0"/>
          <w:numId w:val="23"/>
        </w:numPr>
        <w:spacing w:line="360" w:lineRule="auto"/>
        <w:ind w:firstLine="426"/>
        <w:rPr>
          <w:rFonts w:eastAsia="Times New Roman" w:cs="Times New Roman"/>
          <w:kern w:val="0"/>
          <w:sz w:val="21"/>
          <w:szCs w:val="21"/>
          <w:lang w:eastAsia="ar-SA"/>
        </w:rPr>
      </w:pPr>
      <w:r w:rsidRPr="00542D9A">
        <w:rPr>
          <w:rFonts w:eastAsia="Times New Roman" w:cs="Times New Roman"/>
          <w:kern w:val="0"/>
          <w:sz w:val="21"/>
          <w:szCs w:val="21"/>
          <w:lang w:eastAsia="ar-SA"/>
        </w:rPr>
        <w:t>Brutto :  ……………………</w:t>
      </w:r>
      <w:r w:rsidR="0084369B" w:rsidRPr="00542D9A">
        <w:rPr>
          <w:rFonts w:eastAsia="Times New Roman" w:cs="Times New Roman"/>
          <w:kern w:val="0"/>
          <w:sz w:val="21"/>
          <w:szCs w:val="21"/>
          <w:lang w:eastAsia="ar-SA"/>
        </w:rPr>
        <w:t>……………..……………………………………………………….</w:t>
      </w:r>
      <w:r w:rsidRPr="00542D9A">
        <w:rPr>
          <w:rFonts w:eastAsia="Times New Roman" w:cs="Times New Roman"/>
          <w:kern w:val="0"/>
          <w:sz w:val="21"/>
          <w:szCs w:val="21"/>
          <w:lang w:eastAsia="ar-SA"/>
        </w:rPr>
        <w:t xml:space="preserve"> zł, </w:t>
      </w:r>
    </w:p>
    <w:p w14:paraId="358FC7E0" w14:textId="77777777" w:rsidR="00857EB3" w:rsidRPr="00542D9A" w:rsidRDefault="00857EB3" w:rsidP="00857EB3">
      <w:pPr>
        <w:widowControl/>
        <w:spacing w:line="360" w:lineRule="auto"/>
        <w:ind w:left="720"/>
        <w:rPr>
          <w:rFonts w:eastAsia="Times New Roman" w:cs="Times New Roman"/>
          <w:kern w:val="0"/>
          <w:sz w:val="21"/>
          <w:szCs w:val="21"/>
          <w:lang w:eastAsia="ar-SA"/>
        </w:rPr>
      </w:pPr>
      <w:r w:rsidRPr="00542D9A">
        <w:rPr>
          <w:rFonts w:eastAsia="Times New Roman" w:cs="Times New Roman"/>
          <w:kern w:val="0"/>
          <w:sz w:val="21"/>
          <w:szCs w:val="21"/>
          <w:lang w:eastAsia="ar-SA"/>
        </w:rPr>
        <w:t>słownie: ……………………………………………………………………………….......................</w:t>
      </w:r>
    </w:p>
    <w:p w14:paraId="67F3B0AB" w14:textId="77777777" w:rsidR="00857EB3" w:rsidRPr="00542D9A" w:rsidRDefault="00857EB3" w:rsidP="00857EB3">
      <w:pPr>
        <w:widowControl/>
        <w:rPr>
          <w:rFonts w:eastAsia="Times New Roman" w:cs="Times New Roman"/>
          <w:kern w:val="0"/>
          <w:sz w:val="21"/>
          <w:szCs w:val="21"/>
          <w:shd w:val="clear" w:color="auto" w:fill="FFFF00"/>
          <w:lang w:eastAsia="ar-SA"/>
        </w:rPr>
      </w:pPr>
    </w:p>
    <w:p w14:paraId="0ACD773A" w14:textId="77777777" w:rsidR="00542D9A" w:rsidRDefault="00542D9A" w:rsidP="00542D9A">
      <w:pPr>
        <w:pStyle w:val="Bezodstpw"/>
        <w:rPr>
          <w:rFonts w:ascii="Times New Roman" w:eastAsia="SimSun" w:hAnsi="Times New Roman"/>
          <w:kern w:val="1"/>
          <w:sz w:val="21"/>
          <w:szCs w:val="21"/>
          <w:lang w:eastAsia="hi-IN" w:bidi="hi-IN"/>
        </w:rPr>
      </w:pPr>
    </w:p>
    <w:p w14:paraId="07639D27" w14:textId="77777777" w:rsidR="002C0540" w:rsidRPr="00542D9A" w:rsidRDefault="002C0540" w:rsidP="00542D9A">
      <w:pPr>
        <w:pStyle w:val="Bezodstpw"/>
        <w:rPr>
          <w:rFonts w:ascii="Times New Roman" w:eastAsia="SimSun" w:hAnsi="Times New Roman"/>
          <w:kern w:val="1"/>
          <w:sz w:val="21"/>
          <w:szCs w:val="21"/>
          <w:lang w:eastAsia="hi-IN" w:bidi="hi-IN"/>
        </w:rPr>
      </w:pPr>
    </w:p>
    <w:p w14:paraId="139093AC" w14:textId="77777777" w:rsidR="00857EB3" w:rsidRPr="00542D9A" w:rsidRDefault="00857EB3" w:rsidP="00857EB3">
      <w:pPr>
        <w:widowControl/>
        <w:jc w:val="both"/>
        <w:rPr>
          <w:rFonts w:eastAsia="Times New Roman" w:cs="Times New Roman"/>
          <w:kern w:val="0"/>
          <w:sz w:val="21"/>
          <w:szCs w:val="21"/>
          <w:lang w:eastAsia="ar-SA"/>
        </w:rPr>
      </w:pPr>
      <w:r w:rsidRPr="00542D9A">
        <w:rPr>
          <w:rFonts w:eastAsia="Times New Roman" w:cs="Times New Roman"/>
          <w:kern w:val="0"/>
          <w:sz w:val="21"/>
          <w:szCs w:val="21"/>
          <w:lang w:eastAsia="ar-SA"/>
        </w:rPr>
        <w:t xml:space="preserve">Oświadczam, iż akceptuję warunki realizacji zamówienia określone w zaproszeniu do składania ofert </w:t>
      </w:r>
      <w:r w:rsidR="005D0DF9" w:rsidRPr="00542D9A">
        <w:rPr>
          <w:rFonts w:eastAsia="Times New Roman" w:cs="Times New Roman"/>
          <w:kern w:val="0"/>
          <w:sz w:val="21"/>
          <w:szCs w:val="21"/>
          <w:lang w:eastAsia="ar-SA"/>
        </w:rPr>
        <w:br/>
      </w:r>
      <w:r w:rsidRPr="00542D9A">
        <w:rPr>
          <w:rFonts w:eastAsia="Times New Roman" w:cs="Times New Roman"/>
          <w:kern w:val="0"/>
          <w:sz w:val="21"/>
          <w:szCs w:val="21"/>
          <w:lang w:eastAsia="ar-SA"/>
        </w:rPr>
        <w:t>i wzorze umowy.</w:t>
      </w:r>
    </w:p>
    <w:p w14:paraId="2C7DF14C" w14:textId="77777777" w:rsidR="00857EB3" w:rsidRPr="00542D9A" w:rsidRDefault="00857EB3" w:rsidP="00857EB3">
      <w:pPr>
        <w:widowControl/>
        <w:spacing w:line="276" w:lineRule="auto"/>
        <w:jc w:val="both"/>
        <w:rPr>
          <w:rFonts w:eastAsia="Times New Roman" w:cs="Times New Roman"/>
          <w:kern w:val="0"/>
          <w:sz w:val="21"/>
          <w:szCs w:val="21"/>
          <w:lang w:eastAsia="ar-SA"/>
        </w:rPr>
      </w:pPr>
      <w:r w:rsidRPr="00542D9A">
        <w:rPr>
          <w:rFonts w:eastAsia="Times New Roman" w:cs="Times New Roman"/>
          <w:kern w:val="0"/>
          <w:sz w:val="21"/>
          <w:szCs w:val="21"/>
          <w:lang w:eastAsia="ar-SA"/>
        </w:rPr>
        <w:t>Niniejsza oferta jest wiążąca przez okres 30 dni od dnia jej złożenia.</w:t>
      </w:r>
    </w:p>
    <w:p w14:paraId="769EB2D8" w14:textId="44B30F4E" w:rsidR="00857EB3" w:rsidRPr="00542D9A" w:rsidRDefault="00857EB3" w:rsidP="00857EB3">
      <w:pPr>
        <w:widowControl/>
        <w:spacing w:line="276" w:lineRule="auto"/>
        <w:jc w:val="both"/>
        <w:rPr>
          <w:rFonts w:eastAsia="Times New Roman" w:cs="Times New Roman"/>
          <w:kern w:val="0"/>
          <w:sz w:val="21"/>
          <w:szCs w:val="21"/>
          <w:lang w:eastAsia="ar-SA"/>
        </w:rPr>
      </w:pPr>
      <w:r w:rsidRPr="00542D9A">
        <w:rPr>
          <w:rFonts w:eastAsia="Times New Roman" w:cs="Times New Roman"/>
          <w:kern w:val="0"/>
          <w:sz w:val="21"/>
          <w:szCs w:val="21"/>
          <w:lang w:eastAsia="ar-SA"/>
        </w:rPr>
        <w:t xml:space="preserve">W przypadku wyboru mojej oferty, zobowiązuję się do podpisania umowy w terminie wyznaczonym przez Zamawiającego, tj. </w:t>
      </w:r>
      <w:r w:rsidR="00702545">
        <w:rPr>
          <w:rFonts w:eastAsia="Times New Roman" w:cs="Times New Roman"/>
          <w:kern w:val="0"/>
          <w:sz w:val="21"/>
          <w:szCs w:val="21"/>
          <w:lang w:eastAsia="ar-SA"/>
        </w:rPr>
        <w:t>Muzeum Zamkowe w Sandomierzu</w:t>
      </w:r>
    </w:p>
    <w:p w14:paraId="413FF830" w14:textId="77777777" w:rsidR="00857EB3" w:rsidRPr="00542D9A" w:rsidRDefault="00857EB3" w:rsidP="00857EB3">
      <w:pPr>
        <w:widowControl/>
        <w:spacing w:line="276" w:lineRule="auto"/>
        <w:jc w:val="both"/>
        <w:rPr>
          <w:rFonts w:eastAsia="Times New Roman" w:cs="Times New Roman"/>
          <w:kern w:val="0"/>
          <w:sz w:val="21"/>
          <w:szCs w:val="21"/>
          <w:lang w:eastAsia="ar-SA"/>
        </w:rPr>
      </w:pPr>
    </w:p>
    <w:p w14:paraId="4E211CAF" w14:textId="77777777" w:rsidR="00857EB3" w:rsidRPr="00542D9A" w:rsidRDefault="00857EB3" w:rsidP="00857EB3">
      <w:pPr>
        <w:widowControl/>
        <w:spacing w:line="276" w:lineRule="auto"/>
        <w:jc w:val="both"/>
        <w:rPr>
          <w:rFonts w:eastAsia="Times New Roman" w:cs="Times New Roman"/>
          <w:kern w:val="0"/>
          <w:sz w:val="21"/>
          <w:szCs w:val="21"/>
          <w:lang w:eastAsia="ar-SA"/>
        </w:rPr>
      </w:pPr>
    </w:p>
    <w:p w14:paraId="675637D8" w14:textId="77777777" w:rsidR="008F2E63" w:rsidRDefault="008F2E63" w:rsidP="00857EB3">
      <w:pPr>
        <w:widowControl/>
        <w:spacing w:line="276" w:lineRule="auto"/>
        <w:jc w:val="both"/>
        <w:rPr>
          <w:rFonts w:eastAsia="Times New Roman" w:cs="Times New Roman"/>
          <w:kern w:val="0"/>
          <w:sz w:val="21"/>
          <w:szCs w:val="21"/>
          <w:lang w:eastAsia="ar-SA"/>
        </w:rPr>
      </w:pPr>
    </w:p>
    <w:p w14:paraId="71A9443D" w14:textId="77777777" w:rsidR="002C0540" w:rsidRPr="00542D9A" w:rsidRDefault="002C0540" w:rsidP="00857EB3">
      <w:pPr>
        <w:widowControl/>
        <w:spacing w:line="276" w:lineRule="auto"/>
        <w:jc w:val="both"/>
        <w:rPr>
          <w:rFonts w:eastAsia="Times New Roman" w:cs="Times New Roman"/>
          <w:kern w:val="0"/>
          <w:sz w:val="21"/>
          <w:szCs w:val="21"/>
          <w:lang w:eastAsia="ar-SA"/>
        </w:rPr>
      </w:pPr>
    </w:p>
    <w:p w14:paraId="05ABD226" w14:textId="77777777" w:rsidR="00542D9A" w:rsidRPr="00542D9A" w:rsidRDefault="00542D9A" w:rsidP="00857EB3">
      <w:pPr>
        <w:widowControl/>
        <w:spacing w:line="276" w:lineRule="auto"/>
        <w:jc w:val="both"/>
        <w:rPr>
          <w:rFonts w:eastAsia="Times New Roman" w:cs="Times New Roman"/>
          <w:kern w:val="0"/>
          <w:sz w:val="21"/>
          <w:szCs w:val="21"/>
          <w:lang w:eastAsia="ar-SA"/>
        </w:rPr>
      </w:pPr>
    </w:p>
    <w:p w14:paraId="2BA9A431" w14:textId="77777777" w:rsidR="00857EB3" w:rsidRPr="00542D9A" w:rsidRDefault="00857EB3" w:rsidP="00857EB3">
      <w:pPr>
        <w:widowControl/>
        <w:spacing w:line="276" w:lineRule="auto"/>
        <w:ind w:left="5664" w:firstLine="708"/>
        <w:rPr>
          <w:rFonts w:eastAsia="Times New Roman" w:cs="Times New Roman"/>
          <w:i/>
          <w:kern w:val="0"/>
          <w:sz w:val="21"/>
          <w:szCs w:val="21"/>
          <w:lang w:eastAsia="ar-SA"/>
        </w:rPr>
      </w:pPr>
      <w:r w:rsidRPr="00542D9A">
        <w:rPr>
          <w:rFonts w:eastAsia="Times New Roman" w:cs="Times New Roman"/>
          <w:i/>
          <w:kern w:val="0"/>
          <w:sz w:val="21"/>
          <w:szCs w:val="21"/>
          <w:lang w:eastAsia="ar-SA"/>
        </w:rPr>
        <w:t>...................................................</w:t>
      </w:r>
    </w:p>
    <w:p w14:paraId="260CC1F8" w14:textId="77777777" w:rsidR="00857EB3" w:rsidRDefault="00857EB3" w:rsidP="00857EB3">
      <w:pPr>
        <w:widowControl/>
        <w:spacing w:line="276" w:lineRule="auto"/>
        <w:ind w:left="6372"/>
        <w:rPr>
          <w:rFonts w:eastAsia="Times New Roman" w:cs="Times New Roman"/>
          <w:i/>
          <w:kern w:val="0"/>
          <w:sz w:val="21"/>
          <w:szCs w:val="21"/>
          <w:lang w:eastAsia="ar-SA"/>
        </w:rPr>
      </w:pPr>
      <w:bookmarkStart w:id="0" w:name="_GoBack"/>
      <w:bookmarkEnd w:id="0"/>
      <w:r w:rsidRPr="00542D9A">
        <w:rPr>
          <w:rFonts w:eastAsia="Times New Roman" w:cs="Times New Roman"/>
          <w:i/>
          <w:kern w:val="0"/>
          <w:sz w:val="21"/>
          <w:szCs w:val="21"/>
          <w:lang w:eastAsia="ar-SA"/>
        </w:rPr>
        <w:t xml:space="preserve">     Data i Podpis Wykonawcy</w:t>
      </w:r>
    </w:p>
    <w:sectPr w:rsidR="00857EB3" w:rsidSect="000C20A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149B6" w14:textId="77777777" w:rsidR="00E90C79" w:rsidRDefault="00E90C79" w:rsidP="008F2825">
      <w:r>
        <w:separator/>
      </w:r>
    </w:p>
  </w:endnote>
  <w:endnote w:type="continuationSeparator" w:id="0">
    <w:p w14:paraId="268A3BC6" w14:textId="77777777" w:rsidR="00E90C79" w:rsidRDefault="00E90C79" w:rsidP="008F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AA59" w14:textId="77777777" w:rsidR="009E4DD3" w:rsidRDefault="009E4DD3" w:rsidP="00B412C5">
    <w:pPr>
      <w:pStyle w:val="Nagwek5"/>
      <w:jc w:val="center"/>
    </w:pPr>
  </w:p>
  <w:p w14:paraId="2852EBE1" w14:textId="77777777" w:rsidR="009E4DD3" w:rsidRPr="00B412C5" w:rsidRDefault="009E4DD3" w:rsidP="00B41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3D06" w14:textId="77777777" w:rsidR="00E90C79" w:rsidRDefault="00E90C79" w:rsidP="008F2825">
      <w:r>
        <w:separator/>
      </w:r>
    </w:p>
  </w:footnote>
  <w:footnote w:type="continuationSeparator" w:id="0">
    <w:p w14:paraId="4B260DF8" w14:textId="77777777" w:rsidR="00E90C79" w:rsidRDefault="00E90C79" w:rsidP="008F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0" w:firstLine="0"/>
      </w:pPr>
      <w:rPr>
        <w:b w:val="0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6" w15:restartNumberingAfterBreak="0">
    <w:nsid w:val="0000000A"/>
    <w:multiLevelType w:val="singleLevel"/>
    <w:tmpl w:val="0000000A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8" w15:restartNumberingAfterBreak="0">
    <w:nsid w:val="0000000F"/>
    <w:multiLevelType w:val="multilevel"/>
    <w:tmpl w:val="0000000F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1"/>
    <w:multiLevelType w:val="multilevel"/>
    <w:tmpl w:val="00000011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multilevel"/>
    <w:tmpl w:val="0000001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4"/>
    <w:multiLevelType w:val="multilevel"/>
    <w:tmpl w:val="00000014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97F95"/>
    <w:multiLevelType w:val="hybridMultilevel"/>
    <w:tmpl w:val="C51A00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025F21F2"/>
    <w:multiLevelType w:val="hybridMultilevel"/>
    <w:tmpl w:val="1102D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DE3ACB"/>
    <w:multiLevelType w:val="hybridMultilevel"/>
    <w:tmpl w:val="5E4E6384"/>
    <w:lvl w:ilvl="0" w:tplc="BBC4CE1E">
      <w:start w:val="1"/>
      <w:numFmt w:val="decimal"/>
      <w:lvlText w:val="%1)"/>
      <w:lvlJc w:val="left"/>
      <w:pPr>
        <w:ind w:left="720" w:hanging="360"/>
      </w:pPr>
      <w:rPr>
        <w:rFonts w:hint="default"/>
        <w:w w:val="9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572F6"/>
    <w:multiLevelType w:val="multilevel"/>
    <w:tmpl w:val="6A06E0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86C1CA5"/>
    <w:multiLevelType w:val="hybridMultilevel"/>
    <w:tmpl w:val="5A3AB4E4"/>
    <w:lvl w:ilvl="0" w:tplc="0415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9" w15:restartNumberingAfterBreak="0">
    <w:nsid w:val="18AC4274"/>
    <w:multiLevelType w:val="hybridMultilevel"/>
    <w:tmpl w:val="25603FAA"/>
    <w:lvl w:ilvl="0" w:tplc="2384DA54">
      <w:start w:val="1"/>
      <w:numFmt w:val="decimal"/>
      <w:lvlText w:val="%1)"/>
      <w:lvlJc w:val="left"/>
      <w:pPr>
        <w:ind w:left="953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673" w:hanging="360"/>
      </w:pPr>
    </w:lvl>
    <w:lvl w:ilvl="2" w:tplc="0415001B" w:tentative="1">
      <w:start w:val="1"/>
      <w:numFmt w:val="lowerRoman"/>
      <w:lvlText w:val="%3."/>
      <w:lvlJc w:val="right"/>
      <w:pPr>
        <w:ind w:left="2393" w:hanging="180"/>
      </w:pPr>
    </w:lvl>
    <w:lvl w:ilvl="3" w:tplc="0415000F" w:tentative="1">
      <w:start w:val="1"/>
      <w:numFmt w:val="decimal"/>
      <w:lvlText w:val="%4."/>
      <w:lvlJc w:val="left"/>
      <w:pPr>
        <w:ind w:left="3113" w:hanging="360"/>
      </w:pPr>
    </w:lvl>
    <w:lvl w:ilvl="4" w:tplc="04150019" w:tentative="1">
      <w:start w:val="1"/>
      <w:numFmt w:val="lowerLetter"/>
      <w:lvlText w:val="%5."/>
      <w:lvlJc w:val="left"/>
      <w:pPr>
        <w:ind w:left="3833" w:hanging="360"/>
      </w:pPr>
    </w:lvl>
    <w:lvl w:ilvl="5" w:tplc="0415001B" w:tentative="1">
      <w:start w:val="1"/>
      <w:numFmt w:val="lowerRoman"/>
      <w:lvlText w:val="%6."/>
      <w:lvlJc w:val="right"/>
      <w:pPr>
        <w:ind w:left="4553" w:hanging="180"/>
      </w:pPr>
    </w:lvl>
    <w:lvl w:ilvl="6" w:tplc="0415000F" w:tentative="1">
      <w:start w:val="1"/>
      <w:numFmt w:val="decimal"/>
      <w:lvlText w:val="%7."/>
      <w:lvlJc w:val="left"/>
      <w:pPr>
        <w:ind w:left="5273" w:hanging="360"/>
      </w:pPr>
    </w:lvl>
    <w:lvl w:ilvl="7" w:tplc="04150019" w:tentative="1">
      <w:start w:val="1"/>
      <w:numFmt w:val="lowerLetter"/>
      <w:lvlText w:val="%8."/>
      <w:lvlJc w:val="left"/>
      <w:pPr>
        <w:ind w:left="5993" w:hanging="360"/>
      </w:pPr>
    </w:lvl>
    <w:lvl w:ilvl="8" w:tplc="0415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0" w15:restartNumberingAfterBreak="0">
    <w:nsid w:val="21027A6C"/>
    <w:multiLevelType w:val="hybridMultilevel"/>
    <w:tmpl w:val="4BC8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1A28AB"/>
    <w:multiLevelType w:val="multilevel"/>
    <w:tmpl w:val="588081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9E477E"/>
    <w:multiLevelType w:val="hybridMultilevel"/>
    <w:tmpl w:val="09985E32"/>
    <w:lvl w:ilvl="0" w:tplc="03B6A2E2">
      <w:start w:val="1"/>
      <w:numFmt w:val="decimal"/>
      <w:lvlText w:val="%1."/>
      <w:lvlJc w:val="left"/>
      <w:pPr>
        <w:ind w:left="233" w:hanging="284"/>
      </w:pPr>
      <w:rPr>
        <w:rFonts w:ascii="Times New Roman" w:eastAsia="Georgia" w:hAnsi="Times New Roman" w:cs="Times New Roman" w:hint="default"/>
        <w:w w:val="99"/>
        <w:sz w:val="20"/>
        <w:szCs w:val="20"/>
        <w:lang w:val="pl-PL" w:eastAsia="pl-PL" w:bidi="pl-PL"/>
      </w:rPr>
    </w:lvl>
    <w:lvl w:ilvl="1" w:tplc="14D0F3BA">
      <w:numFmt w:val="bullet"/>
      <w:lvlText w:val="•"/>
      <w:lvlJc w:val="left"/>
      <w:pPr>
        <w:ind w:left="1250" w:hanging="284"/>
      </w:pPr>
      <w:rPr>
        <w:rFonts w:hint="default"/>
        <w:lang w:val="pl-PL" w:eastAsia="pl-PL" w:bidi="pl-PL"/>
      </w:rPr>
    </w:lvl>
    <w:lvl w:ilvl="2" w:tplc="B2E6A682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3" w:tplc="57E0BAB6">
      <w:numFmt w:val="bullet"/>
      <w:lvlText w:val="•"/>
      <w:lvlJc w:val="left"/>
      <w:pPr>
        <w:ind w:left="3271" w:hanging="284"/>
      </w:pPr>
      <w:rPr>
        <w:rFonts w:hint="default"/>
        <w:lang w:val="pl-PL" w:eastAsia="pl-PL" w:bidi="pl-PL"/>
      </w:rPr>
    </w:lvl>
    <w:lvl w:ilvl="4" w:tplc="4D4823B0">
      <w:numFmt w:val="bullet"/>
      <w:lvlText w:val="•"/>
      <w:lvlJc w:val="left"/>
      <w:pPr>
        <w:ind w:left="4282" w:hanging="284"/>
      </w:pPr>
      <w:rPr>
        <w:rFonts w:hint="default"/>
        <w:lang w:val="pl-PL" w:eastAsia="pl-PL" w:bidi="pl-PL"/>
      </w:rPr>
    </w:lvl>
    <w:lvl w:ilvl="5" w:tplc="8A58C984">
      <w:numFmt w:val="bullet"/>
      <w:lvlText w:val="•"/>
      <w:lvlJc w:val="left"/>
      <w:pPr>
        <w:ind w:left="5293" w:hanging="284"/>
      </w:pPr>
      <w:rPr>
        <w:rFonts w:hint="default"/>
        <w:lang w:val="pl-PL" w:eastAsia="pl-PL" w:bidi="pl-PL"/>
      </w:rPr>
    </w:lvl>
    <w:lvl w:ilvl="6" w:tplc="6CF2F4C2">
      <w:numFmt w:val="bullet"/>
      <w:lvlText w:val="•"/>
      <w:lvlJc w:val="left"/>
      <w:pPr>
        <w:ind w:left="6303" w:hanging="284"/>
      </w:pPr>
      <w:rPr>
        <w:rFonts w:hint="default"/>
        <w:lang w:val="pl-PL" w:eastAsia="pl-PL" w:bidi="pl-PL"/>
      </w:rPr>
    </w:lvl>
    <w:lvl w:ilvl="7" w:tplc="81169CBE">
      <w:numFmt w:val="bullet"/>
      <w:lvlText w:val="•"/>
      <w:lvlJc w:val="left"/>
      <w:pPr>
        <w:ind w:left="7314" w:hanging="284"/>
      </w:pPr>
      <w:rPr>
        <w:rFonts w:hint="default"/>
        <w:lang w:val="pl-PL" w:eastAsia="pl-PL" w:bidi="pl-PL"/>
      </w:rPr>
    </w:lvl>
    <w:lvl w:ilvl="8" w:tplc="C708F5B2">
      <w:numFmt w:val="bullet"/>
      <w:lvlText w:val="•"/>
      <w:lvlJc w:val="left"/>
      <w:pPr>
        <w:ind w:left="8325" w:hanging="284"/>
      </w:pPr>
      <w:rPr>
        <w:rFonts w:hint="default"/>
        <w:lang w:val="pl-PL" w:eastAsia="pl-PL" w:bidi="pl-PL"/>
      </w:rPr>
    </w:lvl>
  </w:abstractNum>
  <w:abstractNum w:abstractNumId="23" w15:restartNumberingAfterBreak="0">
    <w:nsid w:val="257378E2"/>
    <w:multiLevelType w:val="multilevel"/>
    <w:tmpl w:val="DA4A0836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4" w15:restartNumberingAfterBreak="0">
    <w:nsid w:val="29334AEB"/>
    <w:multiLevelType w:val="hybridMultilevel"/>
    <w:tmpl w:val="C2E44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F7097F"/>
    <w:multiLevelType w:val="hybridMultilevel"/>
    <w:tmpl w:val="F52E6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261C43"/>
    <w:multiLevelType w:val="multilevel"/>
    <w:tmpl w:val="7B1A37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33DD5237"/>
    <w:multiLevelType w:val="hybridMultilevel"/>
    <w:tmpl w:val="BB30A124"/>
    <w:lvl w:ilvl="0" w:tplc="0415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8" w15:restartNumberingAfterBreak="0">
    <w:nsid w:val="35900A7C"/>
    <w:multiLevelType w:val="hybridMultilevel"/>
    <w:tmpl w:val="EBA6C404"/>
    <w:lvl w:ilvl="0" w:tplc="0415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9" w15:restartNumberingAfterBreak="0">
    <w:nsid w:val="35FE0FF4"/>
    <w:multiLevelType w:val="hybridMultilevel"/>
    <w:tmpl w:val="8472AF96"/>
    <w:lvl w:ilvl="0" w:tplc="2384DA5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0" w15:restartNumberingAfterBreak="0">
    <w:nsid w:val="39FB0DC6"/>
    <w:multiLevelType w:val="multilevel"/>
    <w:tmpl w:val="AFE0D218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1" w15:restartNumberingAfterBreak="0">
    <w:nsid w:val="44407D84"/>
    <w:multiLevelType w:val="hybridMultilevel"/>
    <w:tmpl w:val="23D06596"/>
    <w:lvl w:ilvl="0" w:tplc="31AC1B3E">
      <w:start w:val="1"/>
      <w:numFmt w:val="decimal"/>
      <w:lvlText w:val="%1."/>
      <w:lvlJc w:val="left"/>
      <w:pPr>
        <w:ind w:left="233" w:hanging="852"/>
      </w:pPr>
      <w:rPr>
        <w:rFonts w:ascii="Times New Roman" w:eastAsia="Georgia" w:hAnsi="Times New Roman" w:cs="Times New Roman" w:hint="default"/>
        <w:w w:val="99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46388"/>
    <w:multiLevelType w:val="hybridMultilevel"/>
    <w:tmpl w:val="238C00EA"/>
    <w:lvl w:ilvl="0" w:tplc="DDDA7AB8">
      <w:start w:val="1"/>
      <w:numFmt w:val="decimal"/>
      <w:lvlText w:val="%1."/>
      <w:lvlJc w:val="left"/>
      <w:pPr>
        <w:ind w:left="233" w:hanging="852"/>
      </w:pPr>
      <w:rPr>
        <w:rFonts w:ascii="Times New Roman" w:eastAsia="Georgia" w:hAnsi="Times New Roman" w:cs="Times New Roman" w:hint="default"/>
        <w:w w:val="99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47DCF"/>
    <w:multiLevelType w:val="hybridMultilevel"/>
    <w:tmpl w:val="A8B228E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4" w15:restartNumberingAfterBreak="0">
    <w:nsid w:val="5073064F"/>
    <w:multiLevelType w:val="hybridMultilevel"/>
    <w:tmpl w:val="80047AA2"/>
    <w:lvl w:ilvl="0" w:tplc="FF889790">
      <w:start w:val="1"/>
      <w:numFmt w:val="decimal"/>
      <w:lvlText w:val="%1."/>
      <w:lvlJc w:val="left"/>
      <w:pPr>
        <w:ind w:left="860" w:hanging="428"/>
        <w:jc w:val="right"/>
      </w:pPr>
      <w:rPr>
        <w:rFonts w:ascii="Arial" w:eastAsia="Arial" w:hAnsi="Arial" w:cs="Arial" w:hint="default"/>
        <w:color w:val="1A2B4B"/>
        <w:w w:val="91"/>
        <w:sz w:val="22"/>
        <w:szCs w:val="22"/>
        <w:lang w:val="pl-PL" w:eastAsia="pl-PL" w:bidi="pl-PL"/>
      </w:rPr>
    </w:lvl>
    <w:lvl w:ilvl="1" w:tplc="3094F2D2">
      <w:start w:val="1"/>
      <w:numFmt w:val="decimal"/>
      <w:lvlText w:val="%2)"/>
      <w:lvlJc w:val="left"/>
      <w:pPr>
        <w:ind w:left="1141" w:hanging="281"/>
      </w:pPr>
      <w:rPr>
        <w:rFonts w:ascii="Times New Roman" w:eastAsia="Arial" w:hAnsi="Times New Roman" w:cs="Times New Roman" w:hint="default"/>
        <w:color w:val="1A2B4B"/>
        <w:w w:val="91"/>
        <w:sz w:val="21"/>
        <w:szCs w:val="21"/>
        <w:lang w:val="pl-PL" w:eastAsia="pl-PL" w:bidi="pl-PL"/>
      </w:rPr>
    </w:lvl>
    <w:lvl w:ilvl="2" w:tplc="E6A4E066">
      <w:start w:val="1"/>
      <w:numFmt w:val="lowerLetter"/>
      <w:lvlText w:val="%3)"/>
      <w:lvlJc w:val="left"/>
      <w:pPr>
        <w:ind w:left="1710" w:hanging="425"/>
      </w:pPr>
      <w:rPr>
        <w:rFonts w:ascii="Arial" w:eastAsia="Arial" w:hAnsi="Arial" w:cs="Arial" w:hint="default"/>
        <w:color w:val="1A2B4B"/>
        <w:spacing w:val="-1"/>
        <w:w w:val="88"/>
        <w:sz w:val="22"/>
        <w:szCs w:val="22"/>
        <w:lang w:val="pl-PL" w:eastAsia="pl-PL" w:bidi="pl-PL"/>
      </w:rPr>
    </w:lvl>
    <w:lvl w:ilvl="3" w:tplc="61AA0A5C">
      <w:numFmt w:val="bullet"/>
      <w:lvlText w:val="•"/>
      <w:lvlJc w:val="left"/>
      <w:pPr>
        <w:ind w:left="1720" w:hanging="425"/>
      </w:pPr>
      <w:rPr>
        <w:rFonts w:hint="default"/>
        <w:lang w:val="pl-PL" w:eastAsia="pl-PL" w:bidi="pl-PL"/>
      </w:rPr>
    </w:lvl>
    <w:lvl w:ilvl="4" w:tplc="D70C6E0C">
      <w:numFmt w:val="bullet"/>
      <w:lvlText w:val="•"/>
      <w:lvlJc w:val="left"/>
      <w:pPr>
        <w:ind w:left="3026" w:hanging="425"/>
      </w:pPr>
      <w:rPr>
        <w:rFonts w:hint="default"/>
        <w:lang w:val="pl-PL" w:eastAsia="pl-PL" w:bidi="pl-PL"/>
      </w:rPr>
    </w:lvl>
    <w:lvl w:ilvl="5" w:tplc="28E07FFC">
      <w:numFmt w:val="bullet"/>
      <w:lvlText w:val="•"/>
      <w:lvlJc w:val="left"/>
      <w:pPr>
        <w:ind w:left="4333" w:hanging="425"/>
      </w:pPr>
      <w:rPr>
        <w:rFonts w:hint="default"/>
        <w:lang w:val="pl-PL" w:eastAsia="pl-PL" w:bidi="pl-PL"/>
      </w:rPr>
    </w:lvl>
    <w:lvl w:ilvl="6" w:tplc="5862FF62">
      <w:numFmt w:val="bullet"/>
      <w:lvlText w:val="•"/>
      <w:lvlJc w:val="left"/>
      <w:pPr>
        <w:ind w:left="5639" w:hanging="425"/>
      </w:pPr>
      <w:rPr>
        <w:rFonts w:hint="default"/>
        <w:lang w:val="pl-PL" w:eastAsia="pl-PL" w:bidi="pl-PL"/>
      </w:rPr>
    </w:lvl>
    <w:lvl w:ilvl="7" w:tplc="1A14B6D6">
      <w:numFmt w:val="bullet"/>
      <w:lvlText w:val="•"/>
      <w:lvlJc w:val="left"/>
      <w:pPr>
        <w:ind w:left="6946" w:hanging="425"/>
      </w:pPr>
      <w:rPr>
        <w:rFonts w:hint="default"/>
        <w:lang w:val="pl-PL" w:eastAsia="pl-PL" w:bidi="pl-PL"/>
      </w:rPr>
    </w:lvl>
    <w:lvl w:ilvl="8" w:tplc="E7D0BD4E">
      <w:numFmt w:val="bullet"/>
      <w:lvlText w:val="•"/>
      <w:lvlJc w:val="left"/>
      <w:pPr>
        <w:ind w:left="8253" w:hanging="425"/>
      </w:pPr>
      <w:rPr>
        <w:rFonts w:hint="default"/>
        <w:lang w:val="pl-PL" w:eastAsia="pl-PL" w:bidi="pl-PL"/>
      </w:rPr>
    </w:lvl>
  </w:abstractNum>
  <w:abstractNum w:abstractNumId="35" w15:restartNumberingAfterBreak="0">
    <w:nsid w:val="543425C4"/>
    <w:multiLevelType w:val="hybridMultilevel"/>
    <w:tmpl w:val="149CF028"/>
    <w:lvl w:ilvl="0" w:tplc="F7FE911C">
      <w:start w:val="1"/>
      <w:numFmt w:val="decimal"/>
      <w:lvlText w:val="%1."/>
      <w:lvlJc w:val="left"/>
      <w:pPr>
        <w:ind w:left="233" w:hanging="852"/>
      </w:pPr>
      <w:rPr>
        <w:rFonts w:ascii="Times New Roman" w:eastAsia="Georgia" w:hAnsi="Times New Roman" w:cs="Times New Roman" w:hint="default"/>
        <w:w w:val="99"/>
        <w:sz w:val="21"/>
        <w:szCs w:val="21"/>
        <w:lang w:val="pl-PL" w:eastAsia="pl-PL" w:bidi="pl-PL"/>
      </w:rPr>
    </w:lvl>
    <w:lvl w:ilvl="1" w:tplc="C8945010">
      <w:numFmt w:val="bullet"/>
      <w:lvlText w:val="•"/>
      <w:lvlJc w:val="left"/>
      <w:pPr>
        <w:ind w:left="1250" w:hanging="852"/>
      </w:pPr>
      <w:rPr>
        <w:rFonts w:hint="default"/>
        <w:lang w:val="pl-PL" w:eastAsia="pl-PL" w:bidi="pl-PL"/>
      </w:rPr>
    </w:lvl>
    <w:lvl w:ilvl="2" w:tplc="CF1A99F6">
      <w:numFmt w:val="bullet"/>
      <w:lvlText w:val="•"/>
      <w:lvlJc w:val="left"/>
      <w:pPr>
        <w:ind w:left="2261" w:hanging="852"/>
      </w:pPr>
      <w:rPr>
        <w:rFonts w:hint="default"/>
        <w:lang w:val="pl-PL" w:eastAsia="pl-PL" w:bidi="pl-PL"/>
      </w:rPr>
    </w:lvl>
    <w:lvl w:ilvl="3" w:tplc="1E1A52C6">
      <w:numFmt w:val="bullet"/>
      <w:lvlText w:val="•"/>
      <w:lvlJc w:val="left"/>
      <w:pPr>
        <w:ind w:left="3271" w:hanging="852"/>
      </w:pPr>
      <w:rPr>
        <w:rFonts w:hint="default"/>
        <w:lang w:val="pl-PL" w:eastAsia="pl-PL" w:bidi="pl-PL"/>
      </w:rPr>
    </w:lvl>
    <w:lvl w:ilvl="4" w:tplc="E3942C90">
      <w:numFmt w:val="bullet"/>
      <w:lvlText w:val="•"/>
      <w:lvlJc w:val="left"/>
      <w:pPr>
        <w:ind w:left="4282" w:hanging="852"/>
      </w:pPr>
      <w:rPr>
        <w:rFonts w:hint="default"/>
        <w:lang w:val="pl-PL" w:eastAsia="pl-PL" w:bidi="pl-PL"/>
      </w:rPr>
    </w:lvl>
    <w:lvl w:ilvl="5" w:tplc="0F2A3702">
      <w:numFmt w:val="bullet"/>
      <w:lvlText w:val="•"/>
      <w:lvlJc w:val="left"/>
      <w:pPr>
        <w:ind w:left="5293" w:hanging="852"/>
      </w:pPr>
      <w:rPr>
        <w:rFonts w:hint="default"/>
        <w:lang w:val="pl-PL" w:eastAsia="pl-PL" w:bidi="pl-PL"/>
      </w:rPr>
    </w:lvl>
    <w:lvl w:ilvl="6" w:tplc="D5ACC0FA">
      <w:numFmt w:val="bullet"/>
      <w:lvlText w:val="•"/>
      <w:lvlJc w:val="left"/>
      <w:pPr>
        <w:ind w:left="6303" w:hanging="852"/>
      </w:pPr>
      <w:rPr>
        <w:rFonts w:hint="default"/>
        <w:lang w:val="pl-PL" w:eastAsia="pl-PL" w:bidi="pl-PL"/>
      </w:rPr>
    </w:lvl>
    <w:lvl w:ilvl="7" w:tplc="E2B86750">
      <w:numFmt w:val="bullet"/>
      <w:lvlText w:val="•"/>
      <w:lvlJc w:val="left"/>
      <w:pPr>
        <w:ind w:left="7314" w:hanging="852"/>
      </w:pPr>
      <w:rPr>
        <w:rFonts w:hint="default"/>
        <w:lang w:val="pl-PL" w:eastAsia="pl-PL" w:bidi="pl-PL"/>
      </w:rPr>
    </w:lvl>
    <w:lvl w:ilvl="8" w:tplc="F0D60500">
      <w:numFmt w:val="bullet"/>
      <w:lvlText w:val="•"/>
      <w:lvlJc w:val="left"/>
      <w:pPr>
        <w:ind w:left="8325" w:hanging="852"/>
      </w:pPr>
      <w:rPr>
        <w:rFonts w:hint="default"/>
        <w:lang w:val="pl-PL" w:eastAsia="pl-PL" w:bidi="pl-PL"/>
      </w:rPr>
    </w:lvl>
  </w:abstractNum>
  <w:abstractNum w:abstractNumId="36" w15:restartNumberingAfterBreak="0">
    <w:nsid w:val="56AE1F13"/>
    <w:multiLevelType w:val="hybridMultilevel"/>
    <w:tmpl w:val="A33244CA"/>
    <w:lvl w:ilvl="0" w:tplc="C430E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B1B21"/>
    <w:multiLevelType w:val="hybridMultilevel"/>
    <w:tmpl w:val="E0C0A9D8"/>
    <w:lvl w:ilvl="0" w:tplc="5ADC30C0">
      <w:start w:val="1"/>
      <w:numFmt w:val="decimal"/>
      <w:lvlText w:val="%1."/>
      <w:lvlJc w:val="left"/>
      <w:pPr>
        <w:ind w:left="233" w:hanging="852"/>
      </w:pPr>
      <w:rPr>
        <w:rFonts w:ascii="Times New Roman" w:eastAsia="Georgia" w:hAnsi="Times New Roman" w:cs="Times New Roman" w:hint="default"/>
        <w:w w:val="99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A7C48"/>
    <w:multiLevelType w:val="hybridMultilevel"/>
    <w:tmpl w:val="6D5C0556"/>
    <w:name w:val="WW8Num84"/>
    <w:lvl w:ilvl="0" w:tplc="A2B0B48A">
      <w:start w:val="2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E430B"/>
    <w:multiLevelType w:val="hybridMultilevel"/>
    <w:tmpl w:val="976EE1A0"/>
    <w:lvl w:ilvl="0" w:tplc="679C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1498A"/>
    <w:multiLevelType w:val="hybridMultilevel"/>
    <w:tmpl w:val="22D8014E"/>
    <w:lvl w:ilvl="0" w:tplc="71DA2F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86D11"/>
    <w:multiLevelType w:val="hybridMultilevel"/>
    <w:tmpl w:val="E4CAC7F2"/>
    <w:lvl w:ilvl="0" w:tplc="3A1837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1756D"/>
    <w:multiLevelType w:val="hybridMultilevel"/>
    <w:tmpl w:val="5D6EC39E"/>
    <w:lvl w:ilvl="0" w:tplc="37B228CA">
      <w:start w:val="1"/>
      <w:numFmt w:val="decimal"/>
      <w:lvlText w:val="%1)"/>
      <w:lvlJc w:val="left"/>
      <w:pPr>
        <w:ind w:left="953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673" w:hanging="360"/>
      </w:pPr>
    </w:lvl>
    <w:lvl w:ilvl="2" w:tplc="0415001B" w:tentative="1">
      <w:start w:val="1"/>
      <w:numFmt w:val="lowerRoman"/>
      <w:lvlText w:val="%3."/>
      <w:lvlJc w:val="right"/>
      <w:pPr>
        <w:ind w:left="2393" w:hanging="180"/>
      </w:pPr>
    </w:lvl>
    <w:lvl w:ilvl="3" w:tplc="0415000F" w:tentative="1">
      <w:start w:val="1"/>
      <w:numFmt w:val="decimal"/>
      <w:lvlText w:val="%4."/>
      <w:lvlJc w:val="left"/>
      <w:pPr>
        <w:ind w:left="3113" w:hanging="360"/>
      </w:pPr>
    </w:lvl>
    <w:lvl w:ilvl="4" w:tplc="04150019" w:tentative="1">
      <w:start w:val="1"/>
      <w:numFmt w:val="lowerLetter"/>
      <w:lvlText w:val="%5."/>
      <w:lvlJc w:val="left"/>
      <w:pPr>
        <w:ind w:left="3833" w:hanging="360"/>
      </w:pPr>
    </w:lvl>
    <w:lvl w:ilvl="5" w:tplc="0415001B" w:tentative="1">
      <w:start w:val="1"/>
      <w:numFmt w:val="lowerRoman"/>
      <w:lvlText w:val="%6."/>
      <w:lvlJc w:val="right"/>
      <w:pPr>
        <w:ind w:left="4553" w:hanging="180"/>
      </w:pPr>
    </w:lvl>
    <w:lvl w:ilvl="6" w:tplc="0415000F" w:tentative="1">
      <w:start w:val="1"/>
      <w:numFmt w:val="decimal"/>
      <w:lvlText w:val="%7."/>
      <w:lvlJc w:val="left"/>
      <w:pPr>
        <w:ind w:left="5273" w:hanging="360"/>
      </w:pPr>
    </w:lvl>
    <w:lvl w:ilvl="7" w:tplc="04150019" w:tentative="1">
      <w:start w:val="1"/>
      <w:numFmt w:val="lowerLetter"/>
      <w:lvlText w:val="%8."/>
      <w:lvlJc w:val="left"/>
      <w:pPr>
        <w:ind w:left="5993" w:hanging="360"/>
      </w:pPr>
    </w:lvl>
    <w:lvl w:ilvl="8" w:tplc="0415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43" w15:restartNumberingAfterBreak="0">
    <w:nsid w:val="77122D01"/>
    <w:multiLevelType w:val="hybridMultilevel"/>
    <w:tmpl w:val="3746CACC"/>
    <w:lvl w:ilvl="0" w:tplc="AE44D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4E2A41"/>
    <w:multiLevelType w:val="hybridMultilevel"/>
    <w:tmpl w:val="678CC5E2"/>
    <w:lvl w:ilvl="0" w:tplc="83222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C34E5"/>
    <w:multiLevelType w:val="hybridMultilevel"/>
    <w:tmpl w:val="192CF19A"/>
    <w:lvl w:ilvl="0" w:tplc="2C4AA2D0">
      <w:start w:val="1"/>
      <w:numFmt w:val="decimal"/>
      <w:lvlText w:val="%1."/>
      <w:lvlJc w:val="left"/>
      <w:pPr>
        <w:ind w:left="860" w:hanging="428"/>
      </w:pPr>
      <w:rPr>
        <w:rFonts w:ascii="Times New Roman" w:eastAsia="Arial" w:hAnsi="Times New Roman" w:cs="Times New Roman" w:hint="default"/>
        <w:color w:val="1A2B4B"/>
        <w:w w:val="91"/>
        <w:sz w:val="21"/>
        <w:szCs w:val="21"/>
        <w:lang w:val="pl-PL" w:eastAsia="pl-PL" w:bidi="pl-PL"/>
      </w:rPr>
    </w:lvl>
    <w:lvl w:ilvl="1" w:tplc="A8CE920C">
      <w:start w:val="1"/>
      <w:numFmt w:val="decimal"/>
      <w:lvlText w:val="%2)"/>
      <w:lvlJc w:val="left"/>
      <w:pPr>
        <w:ind w:left="1285" w:hanging="281"/>
      </w:pPr>
      <w:rPr>
        <w:rFonts w:ascii="Arial" w:eastAsia="Arial" w:hAnsi="Arial" w:cs="Arial" w:hint="default"/>
        <w:color w:val="1A2B4B"/>
        <w:w w:val="91"/>
        <w:sz w:val="22"/>
        <w:szCs w:val="22"/>
        <w:lang w:val="pl-PL" w:eastAsia="pl-PL" w:bidi="pl-PL"/>
      </w:rPr>
    </w:lvl>
    <w:lvl w:ilvl="2" w:tplc="720A5236">
      <w:numFmt w:val="bullet"/>
      <w:lvlText w:val="•"/>
      <w:lvlJc w:val="left"/>
      <w:pPr>
        <w:ind w:left="2345" w:hanging="281"/>
      </w:pPr>
      <w:rPr>
        <w:rFonts w:hint="default"/>
        <w:lang w:val="pl-PL" w:eastAsia="pl-PL" w:bidi="pl-PL"/>
      </w:rPr>
    </w:lvl>
    <w:lvl w:ilvl="3" w:tplc="4E487B0E">
      <w:numFmt w:val="bullet"/>
      <w:lvlText w:val="•"/>
      <w:lvlJc w:val="left"/>
      <w:pPr>
        <w:ind w:left="3410" w:hanging="281"/>
      </w:pPr>
      <w:rPr>
        <w:rFonts w:hint="default"/>
        <w:lang w:val="pl-PL" w:eastAsia="pl-PL" w:bidi="pl-PL"/>
      </w:rPr>
    </w:lvl>
    <w:lvl w:ilvl="4" w:tplc="3C3C1550">
      <w:numFmt w:val="bullet"/>
      <w:lvlText w:val="•"/>
      <w:lvlJc w:val="left"/>
      <w:pPr>
        <w:ind w:left="4475" w:hanging="281"/>
      </w:pPr>
      <w:rPr>
        <w:rFonts w:hint="default"/>
        <w:lang w:val="pl-PL" w:eastAsia="pl-PL" w:bidi="pl-PL"/>
      </w:rPr>
    </w:lvl>
    <w:lvl w:ilvl="5" w:tplc="F2F2C164">
      <w:numFmt w:val="bullet"/>
      <w:lvlText w:val="•"/>
      <w:lvlJc w:val="left"/>
      <w:pPr>
        <w:ind w:left="5540" w:hanging="281"/>
      </w:pPr>
      <w:rPr>
        <w:rFonts w:hint="default"/>
        <w:lang w:val="pl-PL" w:eastAsia="pl-PL" w:bidi="pl-PL"/>
      </w:rPr>
    </w:lvl>
    <w:lvl w:ilvl="6" w:tplc="9984D44C">
      <w:numFmt w:val="bullet"/>
      <w:lvlText w:val="•"/>
      <w:lvlJc w:val="left"/>
      <w:pPr>
        <w:ind w:left="6605" w:hanging="281"/>
      </w:pPr>
      <w:rPr>
        <w:rFonts w:hint="default"/>
        <w:lang w:val="pl-PL" w:eastAsia="pl-PL" w:bidi="pl-PL"/>
      </w:rPr>
    </w:lvl>
    <w:lvl w:ilvl="7" w:tplc="ECD8AA62">
      <w:numFmt w:val="bullet"/>
      <w:lvlText w:val="•"/>
      <w:lvlJc w:val="left"/>
      <w:pPr>
        <w:ind w:left="7670" w:hanging="281"/>
      </w:pPr>
      <w:rPr>
        <w:rFonts w:hint="default"/>
        <w:lang w:val="pl-PL" w:eastAsia="pl-PL" w:bidi="pl-PL"/>
      </w:rPr>
    </w:lvl>
    <w:lvl w:ilvl="8" w:tplc="0684440E">
      <w:numFmt w:val="bullet"/>
      <w:lvlText w:val="•"/>
      <w:lvlJc w:val="left"/>
      <w:pPr>
        <w:ind w:left="8736" w:hanging="281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20"/>
  </w:num>
  <w:num w:numId="16">
    <w:abstractNumId w:val="39"/>
  </w:num>
  <w:num w:numId="17">
    <w:abstractNumId w:val="25"/>
  </w:num>
  <w:num w:numId="18">
    <w:abstractNumId w:val="26"/>
  </w:num>
  <w:num w:numId="19">
    <w:abstractNumId w:val="41"/>
  </w:num>
  <w:num w:numId="20">
    <w:abstractNumId w:val="35"/>
  </w:num>
  <w:num w:numId="21">
    <w:abstractNumId w:val="22"/>
  </w:num>
  <w:num w:numId="22">
    <w:abstractNumId w:val="15"/>
  </w:num>
  <w:num w:numId="23">
    <w:abstractNumId w:val="23"/>
  </w:num>
  <w:num w:numId="24">
    <w:abstractNumId w:val="44"/>
  </w:num>
  <w:num w:numId="25">
    <w:abstractNumId w:val="16"/>
  </w:num>
  <w:num w:numId="26">
    <w:abstractNumId w:val="40"/>
  </w:num>
  <w:num w:numId="27">
    <w:abstractNumId w:val="24"/>
  </w:num>
  <w:num w:numId="28">
    <w:abstractNumId w:val="34"/>
  </w:num>
  <w:num w:numId="29">
    <w:abstractNumId w:val="45"/>
  </w:num>
  <w:num w:numId="30">
    <w:abstractNumId w:val="14"/>
  </w:num>
  <w:num w:numId="31">
    <w:abstractNumId w:val="27"/>
  </w:num>
  <w:num w:numId="32">
    <w:abstractNumId w:val="18"/>
  </w:num>
  <w:num w:numId="33">
    <w:abstractNumId w:val="36"/>
  </w:num>
  <w:num w:numId="34">
    <w:abstractNumId w:val="37"/>
  </w:num>
  <w:num w:numId="35">
    <w:abstractNumId w:val="32"/>
  </w:num>
  <w:num w:numId="36">
    <w:abstractNumId w:val="42"/>
  </w:num>
  <w:num w:numId="37">
    <w:abstractNumId w:val="28"/>
  </w:num>
  <w:num w:numId="38">
    <w:abstractNumId w:val="29"/>
  </w:num>
  <w:num w:numId="39">
    <w:abstractNumId w:val="31"/>
  </w:num>
  <w:num w:numId="40">
    <w:abstractNumId w:val="19"/>
  </w:num>
  <w:num w:numId="41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B4"/>
    <w:rsid w:val="0000062A"/>
    <w:rsid w:val="000071B8"/>
    <w:rsid w:val="00041288"/>
    <w:rsid w:val="0004408A"/>
    <w:rsid w:val="0005693C"/>
    <w:rsid w:val="000A2737"/>
    <w:rsid w:val="000A527F"/>
    <w:rsid w:val="000A6D8B"/>
    <w:rsid w:val="000C20A4"/>
    <w:rsid w:val="000E05E5"/>
    <w:rsid w:val="000E3D7D"/>
    <w:rsid w:val="000E4469"/>
    <w:rsid w:val="000E7930"/>
    <w:rsid w:val="000F5E71"/>
    <w:rsid w:val="00102911"/>
    <w:rsid w:val="00114510"/>
    <w:rsid w:val="00116279"/>
    <w:rsid w:val="00117081"/>
    <w:rsid w:val="00121846"/>
    <w:rsid w:val="00125B13"/>
    <w:rsid w:val="001358E3"/>
    <w:rsid w:val="00137806"/>
    <w:rsid w:val="00151C1C"/>
    <w:rsid w:val="001553DF"/>
    <w:rsid w:val="001674AA"/>
    <w:rsid w:val="00174B34"/>
    <w:rsid w:val="00176A59"/>
    <w:rsid w:val="00192BEF"/>
    <w:rsid w:val="00195D9E"/>
    <w:rsid w:val="001963D0"/>
    <w:rsid w:val="00196B50"/>
    <w:rsid w:val="001B20C7"/>
    <w:rsid w:val="001D3D45"/>
    <w:rsid w:val="001E0FF7"/>
    <w:rsid w:val="001E16F8"/>
    <w:rsid w:val="001E36E6"/>
    <w:rsid w:val="001F3534"/>
    <w:rsid w:val="001F7579"/>
    <w:rsid w:val="00214F8E"/>
    <w:rsid w:val="002236A1"/>
    <w:rsid w:val="00235666"/>
    <w:rsid w:val="00242843"/>
    <w:rsid w:val="002450D6"/>
    <w:rsid w:val="00246667"/>
    <w:rsid w:val="0025156E"/>
    <w:rsid w:val="00261F41"/>
    <w:rsid w:val="002653D0"/>
    <w:rsid w:val="002758C4"/>
    <w:rsid w:val="00281FAC"/>
    <w:rsid w:val="002845DB"/>
    <w:rsid w:val="00286C90"/>
    <w:rsid w:val="002A096C"/>
    <w:rsid w:val="002A27BE"/>
    <w:rsid w:val="002A3C97"/>
    <w:rsid w:val="002B3E1F"/>
    <w:rsid w:val="002C0447"/>
    <w:rsid w:val="002C0540"/>
    <w:rsid w:val="002C5495"/>
    <w:rsid w:val="002D1B21"/>
    <w:rsid w:val="002D68F2"/>
    <w:rsid w:val="002F4C5E"/>
    <w:rsid w:val="002F64AB"/>
    <w:rsid w:val="00312D03"/>
    <w:rsid w:val="00316C89"/>
    <w:rsid w:val="00324D51"/>
    <w:rsid w:val="0033023A"/>
    <w:rsid w:val="003326AC"/>
    <w:rsid w:val="003370B2"/>
    <w:rsid w:val="00340091"/>
    <w:rsid w:val="00342AED"/>
    <w:rsid w:val="00350193"/>
    <w:rsid w:val="00350734"/>
    <w:rsid w:val="00352CA3"/>
    <w:rsid w:val="00354ED7"/>
    <w:rsid w:val="00363445"/>
    <w:rsid w:val="003937D9"/>
    <w:rsid w:val="003A5783"/>
    <w:rsid w:val="003B17B1"/>
    <w:rsid w:val="003B481E"/>
    <w:rsid w:val="003B5B6F"/>
    <w:rsid w:val="003C393D"/>
    <w:rsid w:val="003D11DD"/>
    <w:rsid w:val="003D6323"/>
    <w:rsid w:val="00401EF2"/>
    <w:rsid w:val="004120BD"/>
    <w:rsid w:val="00417F90"/>
    <w:rsid w:val="0042000F"/>
    <w:rsid w:val="00421295"/>
    <w:rsid w:val="00427AAD"/>
    <w:rsid w:val="0043064F"/>
    <w:rsid w:val="004377BB"/>
    <w:rsid w:val="00443000"/>
    <w:rsid w:val="00455C1C"/>
    <w:rsid w:val="00457D22"/>
    <w:rsid w:val="004706C4"/>
    <w:rsid w:val="00477126"/>
    <w:rsid w:val="00482280"/>
    <w:rsid w:val="00495DCC"/>
    <w:rsid w:val="004964BA"/>
    <w:rsid w:val="004B2624"/>
    <w:rsid w:val="004B2B9E"/>
    <w:rsid w:val="004C41F5"/>
    <w:rsid w:val="004D3EEB"/>
    <w:rsid w:val="004E27B1"/>
    <w:rsid w:val="004E606B"/>
    <w:rsid w:val="004F1E1C"/>
    <w:rsid w:val="004F3BAF"/>
    <w:rsid w:val="004F56BC"/>
    <w:rsid w:val="005042DC"/>
    <w:rsid w:val="00511DC3"/>
    <w:rsid w:val="00512FBA"/>
    <w:rsid w:val="0051371F"/>
    <w:rsid w:val="005167E7"/>
    <w:rsid w:val="0053588A"/>
    <w:rsid w:val="00536221"/>
    <w:rsid w:val="00540085"/>
    <w:rsid w:val="00540248"/>
    <w:rsid w:val="00542D9A"/>
    <w:rsid w:val="00566021"/>
    <w:rsid w:val="005672F1"/>
    <w:rsid w:val="0057310C"/>
    <w:rsid w:val="00573EAC"/>
    <w:rsid w:val="00575975"/>
    <w:rsid w:val="005B3C20"/>
    <w:rsid w:val="005C7A77"/>
    <w:rsid w:val="005D0DF9"/>
    <w:rsid w:val="005D5B21"/>
    <w:rsid w:val="005E12F3"/>
    <w:rsid w:val="005F2632"/>
    <w:rsid w:val="005F3432"/>
    <w:rsid w:val="006067FB"/>
    <w:rsid w:val="00614B49"/>
    <w:rsid w:val="00616BE9"/>
    <w:rsid w:val="006247F9"/>
    <w:rsid w:val="00625ED4"/>
    <w:rsid w:val="006305C7"/>
    <w:rsid w:val="0063126B"/>
    <w:rsid w:val="00651C89"/>
    <w:rsid w:val="00655B00"/>
    <w:rsid w:val="0068011F"/>
    <w:rsid w:val="00692EC3"/>
    <w:rsid w:val="006A7DF0"/>
    <w:rsid w:val="006C2912"/>
    <w:rsid w:val="006C3DF0"/>
    <w:rsid w:val="00702545"/>
    <w:rsid w:val="00705AAD"/>
    <w:rsid w:val="00720FF8"/>
    <w:rsid w:val="00725D77"/>
    <w:rsid w:val="00737875"/>
    <w:rsid w:val="007402E8"/>
    <w:rsid w:val="00742145"/>
    <w:rsid w:val="007528B7"/>
    <w:rsid w:val="00755047"/>
    <w:rsid w:val="00766E45"/>
    <w:rsid w:val="00771D35"/>
    <w:rsid w:val="00773D2B"/>
    <w:rsid w:val="00777075"/>
    <w:rsid w:val="00787027"/>
    <w:rsid w:val="0079097F"/>
    <w:rsid w:val="00792F1E"/>
    <w:rsid w:val="007A24FE"/>
    <w:rsid w:val="007B64CF"/>
    <w:rsid w:val="007F1C3B"/>
    <w:rsid w:val="007F2CA7"/>
    <w:rsid w:val="007F7E88"/>
    <w:rsid w:val="00804B94"/>
    <w:rsid w:val="00807CD8"/>
    <w:rsid w:val="00810FB4"/>
    <w:rsid w:val="00811EC5"/>
    <w:rsid w:val="00814CDF"/>
    <w:rsid w:val="00814EA7"/>
    <w:rsid w:val="00817D00"/>
    <w:rsid w:val="00821AD5"/>
    <w:rsid w:val="0082393B"/>
    <w:rsid w:val="0083347F"/>
    <w:rsid w:val="008352DC"/>
    <w:rsid w:val="008419D1"/>
    <w:rsid w:val="00841EF5"/>
    <w:rsid w:val="0084369B"/>
    <w:rsid w:val="00857EB3"/>
    <w:rsid w:val="00860A1F"/>
    <w:rsid w:val="00866BB0"/>
    <w:rsid w:val="008778DA"/>
    <w:rsid w:val="00882CA5"/>
    <w:rsid w:val="00884DB8"/>
    <w:rsid w:val="008913A6"/>
    <w:rsid w:val="008A3B4E"/>
    <w:rsid w:val="008A5412"/>
    <w:rsid w:val="008A6732"/>
    <w:rsid w:val="008B35D9"/>
    <w:rsid w:val="008B6D36"/>
    <w:rsid w:val="008B7E6B"/>
    <w:rsid w:val="008C6A03"/>
    <w:rsid w:val="008D0AE0"/>
    <w:rsid w:val="008F0028"/>
    <w:rsid w:val="008F1E9C"/>
    <w:rsid w:val="008F2825"/>
    <w:rsid w:val="008F2E63"/>
    <w:rsid w:val="008F383F"/>
    <w:rsid w:val="008F4231"/>
    <w:rsid w:val="00906AB6"/>
    <w:rsid w:val="00906B1A"/>
    <w:rsid w:val="00924713"/>
    <w:rsid w:val="00924891"/>
    <w:rsid w:val="00940C86"/>
    <w:rsid w:val="009537DF"/>
    <w:rsid w:val="00956206"/>
    <w:rsid w:val="0095715F"/>
    <w:rsid w:val="00957D04"/>
    <w:rsid w:val="00970989"/>
    <w:rsid w:val="00973552"/>
    <w:rsid w:val="00975901"/>
    <w:rsid w:val="00981C86"/>
    <w:rsid w:val="00982C9D"/>
    <w:rsid w:val="0099595F"/>
    <w:rsid w:val="009B2DB4"/>
    <w:rsid w:val="009B4A1A"/>
    <w:rsid w:val="009C5CCB"/>
    <w:rsid w:val="009D3BB8"/>
    <w:rsid w:val="009E4DD3"/>
    <w:rsid w:val="009F04A9"/>
    <w:rsid w:val="009F6CD6"/>
    <w:rsid w:val="00A05AD7"/>
    <w:rsid w:val="00A14EAE"/>
    <w:rsid w:val="00A234E6"/>
    <w:rsid w:val="00A23861"/>
    <w:rsid w:val="00A25936"/>
    <w:rsid w:val="00A41130"/>
    <w:rsid w:val="00A52544"/>
    <w:rsid w:val="00A53F2C"/>
    <w:rsid w:val="00A82688"/>
    <w:rsid w:val="00A84FCC"/>
    <w:rsid w:val="00A95B1E"/>
    <w:rsid w:val="00AA0BCB"/>
    <w:rsid w:val="00AA32D4"/>
    <w:rsid w:val="00AA4A28"/>
    <w:rsid w:val="00AA5268"/>
    <w:rsid w:val="00AA5364"/>
    <w:rsid w:val="00AB4005"/>
    <w:rsid w:val="00AB5806"/>
    <w:rsid w:val="00AE13BC"/>
    <w:rsid w:val="00AE2668"/>
    <w:rsid w:val="00AF6CB4"/>
    <w:rsid w:val="00B049E8"/>
    <w:rsid w:val="00B07858"/>
    <w:rsid w:val="00B1163F"/>
    <w:rsid w:val="00B24FBE"/>
    <w:rsid w:val="00B31478"/>
    <w:rsid w:val="00B412C5"/>
    <w:rsid w:val="00B45CF9"/>
    <w:rsid w:val="00B46047"/>
    <w:rsid w:val="00B636BA"/>
    <w:rsid w:val="00B6585D"/>
    <w:rsid w:val="00B7175F"/>
    <w:rsid w:val="00B71EF2"/>
    <w:rsid w:val="00B77BE5"/>
    <w:rsid w:val="00B87B7E"/>
    <w:rsid w:val="00B94A53"/>
    <w:rsid w:val="00BA1CDB"/>
    <w:rsid w:val="00BA3B7D"/>
    <w:rsid w:val="00BA5959"/>
    <w:rsid w:val="00BB5B87"/>
    <w:rsid w:val="00BC068F"/>
    <w:rsid w:val="00BD5C53"/>
    <w:rsid w:val="00BE3352"/>
    <w:rsid w:val="00BE4288"/>
    <w:rsid w:val="00BE4AE2"/>
    <w:rsid w:val="00BE6B43"/>
    <w:rsid w:val="00BF0D97"/>
    <w:rsid w:val="00BF3179"/>
    <w:rsid w:val="00BF7425"/>
    <w:rsid w:val="00C13FE6"/>
    <w:rsid w:val="00C1430B"/>
    <w:rsid w:val="00C243B4"/>
    <w:rsid w:val="00C35E9A"/>
    <w:rsid w:val="00C44945"/>
    <w:rsid w:val="00C5296E"/>
    <w:rsid w:val="00C6449C"/>
    <w:rsid w:val="00C658DF"/>
    <w:rsid w:val="00C84D5B"/>
    <w:rsid w:val="00C90A89"/>
    <w:rsid w:val="00CA1E17"/>
    <w:rsid w:val="00CB6F36"/>
    <w:rsid w:val="00CE4F02"/>
    <w:rsid w:val="00CE66AA"/>
    <w:rsid w:val="00CF07E6"/>
    <w:rsid w:val="00D01653"/>
    <w:rsid w:val="00D02D7E"/>
    <w:rsid w:val="00D12B50"/>
    <w:rsid w:val="00D172F7"/>
    <w:rsid w:val="00D175CF"/>
    <w:rsid w:val="00D25666"/>
    <w:rsid w:val="00D3462F"/>
    <w:rsid w:val="00D433E5"/>
    <w:rsid w:val="00D52DC0"/>
    <w:rsid w:val="00D5508B"/>
    <w:rsid w:val="00D56FC1"/>
    <w:rsid w:val="00D6076E"/>
    <w:rsid w:val="00D71080"/>
    <w:rsid w:val="00D75E86"/>
    <w:rsid w:val="00D77B81"/>
    <w:rsid w:val="00D85C2B"/>
    <w:rsid w:val="00D928C1"/>
    <w:rsid w:val="00DA52AF"/>
    <w:rsid w:val="00DB3D8E"/>
    <w:rsid w:val="00DC3B54"/>
    <w:rsid w:val="00DD0B45"/>
    <w:rsid w:val="00DD11F8"/>
    <w:rsid w:val="00E079E8"/>
    <w:rsid w:val="00E22887"/>
    <w:rsid w:val="00E34B83"/>
    <w:rsid w:val="00E36AA9"/>
    <w:rsid w:val="00E42098"/>
    <w:rsid w:val="00E44349"/>
    <w:rsid w:val="00E62090"/>
    <w:rsid w:val="00E623BD"/>
    <w:rsid w:val="00E66698"/>
    <w:rsid w:val="00E6677C"/>
    <w:rsid w:val="00E66A3E"/>
    <w:rsid w:val="00E72440"/>
    <w:rsid w:val="00E76683"/>
    <w:rsid w:val="00E818AD"/>
    <w:rsid w:val="00E84696"/>
    <w:rsid w:val="00E90C79"/>
    <w:rsid w:val="00EB0D88"/>
    <w:rsid w:val="00EC14BA"/>
    <w:rsid w:val="00EC5463"/>
    <w:rsid w:val="00ED70DD"/>
    <w:rsid w:val="00EE21A2"/>
    <w:rsid w:val="00EE7E8D"/>
    <w:rsid w:val="00EF370A"/>
    <w:rsid w:val="00F236F2"/>
    <w:rsid w:val="00F54C30"/>
    <w:rsid w:val="00F625FB"/>
    <w:rsid w:val="00F75AED"/>
    <w:rsid w:val="00F75CE0"/>
    <w:rsid w:val="00F80E88"/>
    <w:rsid w:val="00F82798"/>
    <w:rsid w:val="00F8446A"/>
    <w:rsid w:val="00FA12BA"/>
    <w:rsid w:val="00FA3262"/>
    <w:rsid w:val="00FA4C1A"/>
    <w:rsid w:val="00FB085A"/>
    <w:rsid w:val="00FB0A86"/>
    <w:rsid w:val="00FB0D14"/>
    <w:rsid w:val="00FD4B4C"/>
    <w:rsid w:val="00FD62B2"/>
    <w:rsid w:val="00FF0232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50DA0"/>
  <w15:docId w15:val="{B52EBB50-2F31-447F-BF45-D5ABF78F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8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1C8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bidi="ar-SA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B412C5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472C4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05693C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807CD8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472C4" w:themeColor="accent1"/>
      <w:szCs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12C5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2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825"/>
    <w:rPr>
      <w:noProof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F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825"/>
    <w:rPr>
      <w:noProof/>
      <w:lang w:val="en-US"/>
    </w:rPr>
  </w:style>
  <w:style w:type="character" w:styleId="Hipercze">
    <w:name w:val="Hyperlink"/>
    <w:basedOn w:val="Domylnaczcionkaakapitu"/>
    <w:uiPriority w:val="99"/>
    <w:unhideWhenUsed/>
    <w:rsid w:val="008F28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2825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651C8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kapitzlist">
    <w:name w:val="List Paragraph"/>
    <w:basedOn w:val="Normalny"/>
    <w:link w:val="AkapitzlistZnak"/>
    <w:uiPriority w:val="1"/>
    <w:qFormat/>
    <w:rsid w:val="00651C89"/>
    <w:pPr>
      <w:ind w:left="708"/>
    </w:pPr>
    <w:rPr>
      <w:rFonts w:eastAsia="Arial Unicode MS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02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2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E62090"/>
    <w:pPr>
      <w:suppressAutoHyphens w:val="0"/>
      <w:autoSpaceDE w:val="0"/>
      <w:autoSpaceDN w:val="0"/>
      <w:ind w:left="649"/>
    </w:pPr>
    <w:rPr>
      <w:rFonts w:ascii="Trebuchet MS" w:eastAsia="Trebuchet MS" w:hAnsi="Trebuchet MS" w:cs="Trebuchet MS"/>
      <w:kern w:val="0"/>
      <w:sz w:val="22"/>
      <w:szCs w:val="22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E620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2090"/>
    <w:pPr>
      <w:suppressAutoHyphens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2090"/>
    <w:rPr>
      <w:rFonts w:ascii="Arial" w:eastAsia="Arial" w:hAnsi="Arial" w:cs="Arial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12C5"/>
    <w:rPr>
      <w:rFonts w:asciiTheme="majorHAnsi" w:eastAsiaTheme="majorEastAsia" w:hAnsiTheme="majorHAnsi" w:cs="Mangal"/>
      <w:b/>
      <w:bCs/>
      <w:color w:val="4472C4" w:themeColor="accent1"/>
      <w:kern w:val="1"/>
      <w:sz w:val="26"/>
      <w:szCs w:val="23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12C5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hi-IN" w:bidi="hi-IN"/>
    </w:rPr>
  </w:style>
  <w:style w:type="character" w:customStyle="1" w:styleId="Nagwek10">
    <w:name w:val="Nagłówek #1_"/>
    <w:basedOn w:val="Domylnaczcionkaakapitu"/>
    <w:link w:val="Nagwek11"/>
    <w:locked/>
    <w:rsid w:val="00AF6CB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F6CB4"/>
    <w:pPr>
      <w:shd w:val="clear" w:color="auto" w:fill="FFFFFF"/>
      <w:suppressAutoHyphens w:val="0"/>
      <w:spacing w:before="120" w:after="300" w:line="0" w:lineRule="atLeast"/>
      <w:ind w:hanging="360"/>
      <w:jc w:val="both"/>
      <w:outlineLvl w:val="0"/>
    </w:pPr>
    <w:rPr>
      <w:rFonts w:ascii="Calibri" w:eastAsia="Calibri" w:hAnsi="Calibri" w:cs="Calibri"/>
      <w:b/>
      <w:bCs/>
      <w:kern w:val="0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AF6CB4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6CB4"/>
    <w:pPr>
      <w:shd w:val="clear" w:color="auto" w:fill="FFFFFF"/>
      <w:suppressAutoHyphens w:val="0"/>
      <w:spacing w:after="300" w:line="0" w:lineRule="atLeast"/>
      <w:ind w:hanging="420"/>
      <w:jc w:val="right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Teksttreci2Kursywa">
    <w:name w:val="Tekst treści (2) + Kursywa"/>
    <w:basedOn w:val="Domylnaczcionkaakapitu"/>
    <w:rsid w:val="00AF6CB4"/>
    <w:rPr>
      <w:rFonts w:ascii="Calibri" w:eastAsia="Calibri" w:hAnsi="Calibri" w:cs="Calibri" w:hint="default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CB4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CB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AF6CB4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CB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99"/>
    <w:rsid w:val="00AF6CB4"/>
    <w:rPr>
      <w:rFonts w:ascii="Times New Roman" w:eastAsia="Arial Unicode MS" w:hAnsi="Times New Roman" w:cs="Times New Roman"/>
      <w:kern w:val="1"/>
      <w:sz w:val="24"/>
      <w:szCs w:val="24"/>
      <w:lang w:eastAsia="hi-IN"/>
    </w:rPr>
  </w:style>
  <w:style w:type="paragraph" w:styleId="Bezodstpw">
    <w:name w:val="No Spacing"/>
    <w:uiPriority w:val="1"/>
    <w:qFormat/>
    <w:rsid w:val="00AF6CB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CB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CB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CB4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693C"/>
    <w:rPr>
      <w:rFonts w:asciiTheme="majorHAnsi" w:eastAsiaTheme="majorEastAsia" w:hAnsiTheme="majorHAnsi" w:cs="Mangal"/>
      <w:b/>
      <w:bCs/>
      <w:color w:val="4472C4" w:themeColor="accent1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EC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7CD8"/>
    <w:rPr>
      <w:rFonts w:asciiTheme="majorHAnsi" w:eastAsiaTheme="majorEastAsia" w:hAnsiTheme="majorHAnsi" w:cs="Mangal"/>
      <w:b/>
      <w:bCs/>
      <w:i/>
      <w:iCs/>
      <w:color w:val="4472C4" w:themeColor="accent1"/>
      <w:kern w:val="1"/>
      <w:sz w:val="24"/>
      <w:szCs w:val="21"/>
      <w:lang w:eastAsia="hi-IN" w:bidi="hi-IN"/>
    </w:rPr>
  </w:style>
  <w:style w:type="paragraph" w:styleId="Spistreci1">
    <w:name w:val="toc 1"/>
    <w:basedOn w:val="Normalny"/>
    <w:uiPriority w:val="1"/>
    <w:qFormat/>
    <w:rsid w:val="00807CD8"/>
    <w:pPr>
      <w:suppressAutoHyphens w:val="0"/>
      <w:autoSpaceDE w:val="0"/>
      <w:autoSpaceDN w:val="0"/>
      <w:spacing w:before="185"/>
      <w:ind w:left="432"/>
    </w:pPr>
    <w:rPr>
      <w:rFonts w:ascii="Arial" w:eastAsia="Arial" w:hAnsi="Arial" w:cs="Arial"/>
      <w:b/>
      <w:bCs/>
      <w:kern w:val="0"/>
      <w:lang w:eastAsia="pl-PL" w:bidi="pl-PL"/>
    </w:rPr>
  </w:style>
  <w:style w:type="paragraph" w:styleId="Spistreci2">
    <w:name w:val="toc 2"/>
    <w:basedOn w:val="Normalny"/>
    <w:uiPriority w:val="1"/>
    <w:qFormat/>
    <w:rsid w:val="00807CD8"/>
    <w:pPr>
      <w:suppressAutoHyphens w:val="0"/>
      <w:autoSpaceDE w:val="0"/>
      <w:autoSpaceDN w:val="0"/>
      <w:spacing w:before="65"/>
      <w:ind w:left="999" w:hanging="567"/>
    </w:pPr>
    <w:rPr>
      <w:rFonts w:ascii="Arial" w:eastAsia="Arial" w:hAnsi="Arial" w:cs="Arial"/>
      <w:kern w:val="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5781-200C-4E1F-82BE-0FFCCE85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ga111</dc:creator>
  <cp:lastModifiedBy>Fotograf</cp:lastModifiedBy>
  <cp:revision>4</cp:revision>
  <cp:lastPrinted>2018-10-10T08:30:00Z</cp:lastPrinted>
  <dcterms:created xsi:type="dcterms:W3CDTF">2023-01-10T14:16:00Z</dcterms:created>
  <dcterms:modified xsi:type="dcterms:W3CDTF">2023-01-19T11:05:00Z</dcterms:modified>
</cp:coreProperties>
</file>