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DC764B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  <w:color w:val="auto"/>
        </w:rPr>
      </w:pPr>
      <w:r w:rsidRPr="00DC764B">
        <w:rPr>
          <w:rFonts w:asciiTheme="minorHAnsi" w:eastAsia="Arial" w:hAnsiTheme="minorHAnsi" w:cstheme="minorHAnsi"/>
          <w:bCs/>
          <w:color w:val="auto"/>
        </w:rPr>
        <w:t>OFERTA</w:t>
      </w:r>
      <w:r w:rsidR="00823407" w:rsidRPr="00DC764B">
        <w:rPr>
          <w:rFonts w:asciiTheme="minorHAnsi" w:eastAsia="Arial" w:hAnsiTheme="minorHAnsi" w:cstheme="minorHAnsi"/>
          <w:bCs/>
          <w:color w:val="auto"/>
        </w:rPr>
        <w:t xml:space="preserve"> </w:t>
      </w:r>
      <w:r w:rsidRPr="00DC764B">
        <w:rPr>
          <w:rFonts w:asciiTheme="minorHAnsi" w:eastAsia="Arial" w:hAnsiTheme="minorHAnsi" w:cstheme="minorHAnsi"/>
          <w:bCs/>
          <w:color w:val="auto"/>
        </w:rPr>
        <w:t>REALIZACJI ZADANIA PUBLICZNEGO</w:t>
      </w:r>
      <w:r w:rsidR="00AF2B25" w:rsidRPr="00DC764B">
        <w:rPr>
          <w:rFonts w:asciiTheme="minorHAnsi" w:eastAsia="Arial" w:hAnsiTheme="minorHAnsi" w:cstheme="minorHAnsi"/>
          <w:bCs/>
          <w:color w:val="auto"/>
        </w:rPr>
        <w:t>*</w:t>
      </w:r>
      <w:r w:rsidR="00C81752" w:rsidRPr="00DC764B">
        <w:rPr>
          <w:rFonts w:asciiTheme="minorHAnsi" w:eastAsia="Arial" w:hAnsiTheme="minorHAnsi" w:cstheme="minorHAnsi"/>
          <w:bCs/>
          <w:color w:val="auto"/>
        </w:rPr>
        <w:t xml:space="preserve"> </w:t>
      </w:r>
      <w:r w:rsidR="00FC48F2" w:rsidRPr="00DC764B">
        <w:rPr>
          <w:rFonts w:asciiTheme="minorHAnsi" w:eastAsia="Arial" w:hAnsiTheme="minorHAnsi" w:cstheme="minorHAnsi"/>
          <w:bCs/>
          <w:color w:val="auto"/>
        </w:rPr>
        <w:t>/</w:t>
      </w:r>
      <w:r w:rsidR="00C81752" w:rsidRPr="00DC764B">
        <w:rPr>
          <w:rFonts w:asciiTheme="minorHAnsi" w:eastAsia="Arial" w:hAnsiTheme="minorHAnsi" w:cstheme="minorHAnsi"/>
          <w:bCs/>
          <w:color w:val="auto"/>
        </w:rPr>
        <w:t xml:space="preserve"> </w:t>
      </w:r>
    </w:p>
    <w:p w14:paraId="291D38BD" w14:textId="77777777" w:rsidR="00823407" w:rsidRPr="00DC764B" w:rsidRDefault="00FC48F2" w:rsidP="00481DD3">
      <w:pPr>
        <w:jc w:val="center"/>
        <w:rPr>
          <w:rFonts w:asciiTheme="minorHAnsi" w:eastAsia="Arial" w:hAnsiTheme="minorHAnsi" w:cstheme="minorHAnsi"/>
          <w:bCs/>
          <w:color w:val="auto"/>
        </w:rPr>
      </w:pPr>
      <w:r w:rsidRPr="00DC764B">
        <w:rPr>
          <w:rFonts w:asciiTheme="minorHAnsi" w:eastAsia="Arial" w:hAnsiTheme="minorHAnsi" w:cstheme="minorHAnsi"/>
          <w:bCs/>
          <w:color w:val="auto"/>
        </w:rPr>
        <w:t>OFERTA WSPÓLNA REALIZACJI ZADANIA PUBLICZNEGO</w:t>
      </w:r>
      <w:r w:rsidR="00AF2B25" w:rsidRPr="00DC764B">
        <w:rPr>
          <w:rFonts w:asciiTheme="minorHAnsi" w:eastAsia="Arial" w:hAnsiTheme="minorHAnsi" w:cstheme="minorHAnsi"/>
          <w:bCs/>
          <w:color w:val="auto"/>
        </w:rPr>
        <w:t>*</w:t>
      </w:r>
      <w:r w:rsidR="00563000" w:rsidRPr="00DC764B">
        <w:rPr>
          <w:rFonts w:asciiTheme="minorHAnsi" w:eastAsia="Arial" w:hAnsiTheme="minorHAnsi" w:cstheme="minorHAnsi"/>
          <w:bCs/>
          <w:color w:val="auto"/>
        </w:rPr>
        <w:t>,</w:t>
      </w:r>
      <w:r w:rsidRPr="00DC764B">
        <w:rPr>
          <w:rFonts w:asciiTheme="minorHAnsi" w:eastAsia="Arial" w:hAnsiTheme="minorHAnsi" w:cstheme="minorHAnsi"/>
          <w:bCs/>
          <w:color w:val="auto"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</w:t>
      </w:r>
      <w:bookmarkStart w:id="0" w:name="_GoBack"/>
      <w:bookmarkEnd w:id="0"/>
      <w:r>
        <w:rPr>
          <w:rFonts w:ascii="Calibri" w:hAnsi="Calibri" w:cs="Calibri"/>
          <w:color w:val="auto"/>
          <w:sz w:val="16"/>
          <w:szCs w:val="16"/>
        </w:rPr>
        <w:t>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412BD636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2E1051F7" w:rsidR="007B60CF" w:rsidRPr="00D97AAD" w:rsidRDefault="00A42608" w:rsidP="00E200EE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432540FB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4F947E2F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E200EE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073AA545" w:rsidR="007B60CF" w:rsidRPr="00D97AAD" w:rsidRDefault="007B60CF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6FE2F180" w:rsidR="007B60CF" w:rsidRPr="00D97AAD" w:rsidRDefault="007B60CF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057A67F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A83CF6" w14:textId="53361D24" w:rsidR="00E200EE" w:rsidRPr="00D97AAD" w:rsidRDefault="00E200EE" w:rsidP="00E200E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6D9B3EA9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049035E9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</w:t>
            </w:r>
            <w:r w:rsidR="005867D4">
              <w:rPr>
                <w:rFonts w:asciiTheme="minorHAnsi" w:eastAsia="Arial" w:hAnsiTheme="minorHAnsi" w:cs="Calibri"/>
                <w:b/>
                <w:sz w:val="20"/>
                <w:szCs w:val="20"/>
              </w:rPr>
              <w:t>2020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16D0069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6F752D0F" w:rsidR="00416F88" w:rsidRPr="00B90B68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B90B68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  <w:p w14:paraId="3134D761" w14:textId="1B4D9F76" w:rsidR="00416F88" w:rsidRPr="00B90B68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0BEB34A2" w:rsidR="00416F88" w:rsidRPr="00B90B68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594ED842" w:rsidR="00416F88" w:rsidRPr="00B90B68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40CB38AA" w:rsidR="00B90B68" w:rsidRPr="00B90B68" w:rsidRDefault="00B90B6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B13A7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C527F39" w:rsidR="00416F88" w:rsidRPr="00D97AAD" w:rsidRDefault="00B13A7D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1</w:t>
            </w:r>
            <w:r w:rsidR="00B90B68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.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  <w:p w14:paraId="25472C3B" w14:textId="4F499FAF"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  <w:p w14:paraId="4B1B5073" w14:textId="567FD2D1"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237D438" w14:textId="77777777" w:rsidR="00416F88" w:rsidRPr="00B13A7D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  <w:p w14:paraId="71EA38F2" w14:textId="00C77864" w:rsidR="00B13A7D" w:rsidRPr="00B13A7D" w:rsidRDefault="00B13A7D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E4A73B8" w14:textId="77777777" w:rsidR="00416F88" w:rsidRPr="00B13A7D" w:rsidRDefault="00416F88" w:rsidP="00E200EE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F624D58" w:rsidR="00416F88" w:rsidRPr="00B13A7D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40ED69BC" w:rsidR="00416F88" w:rsidRPr="00D97AAD" w:rsidRDefault="00B13A7D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2</w:t>
            </w:r>
            <w:r w:rsidR="00B90B68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93E31F0"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620EAB10"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67C56DC9" w:rsidR="00416F88" w:rsidRPr="00B13A7D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1C11A438" w:rsidR="00416F88" w:rsidRPr="00B13A7D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6BD5B6E8" w:rsidR="00416F88" w:rsidRPr="00B13A7D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722CD712" w14:textId="77777777" w:rsidR="006402AF" w:rsidRPr="006402AF" w:rsidRDefault="006402AF" w:rsidP="006402AF">
            <w:pPr>
              <w:jc w:val="both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9FE06B8" w14:textId="77777777" w:rsidR="00E07C9D" w:rsidRPr="00D97AAD" w:rsidRDefault="00E07C9D" w:rsidP="00E200EE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3DCFC474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08BB7EA0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66B074FF" w:rsidR="00E07C9D" w:rsidRPr="00D97AAD" w:rsidRDefault="00E07C9D" w:rsidP="00E200EE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4CD5B6B9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1A855931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487AE6" w14:textId="1BF5811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BCC27D" w14:textId="34661557" w:rsidR="00BF57E1" w:rsidRPr="003F624A" w:rsidRDefault="00BF57E1" w:rsidP="00323E2F">
            <w:pPr>
              <w:spacing w:line="360" w:lineRule="auto"/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3EC2C960" w14:textId="77777777" w:rsidR="006160C1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  <w:p w14:paraId="40A2D143" w14:textId="4B4D771B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3" w:type="pct"/>
          </w:tcPr>
          <w:p w14:paraId="4142DA2C" w14:textId="4BFC6BCF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14:paraId="3CB893DD" w14:textId="1CBB2E40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14:paraId="100D62E0" w14:textId="049A3D9A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14:paraId="6C96D9D4" w14:textId="5267660D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14:paraId="722F8B87" w14:textId="6014E83C" w:rsidR="006160C1" w:rsidRPr="003A2508" w:rsidRDefault="00FA385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14:paraId="2508C171" w14:textId="0FB65884" w:rsidR="006160C1" w:rsidRPr="003A2508" w:rsidRDefault="00FA385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14:paraId="5BF1C838" w14:textId="320ABCB6" w:rsidR="006160C1" w:rsidRPr="003A2508" w:rsidRDefault="00FA385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E84C9F" w:rsidRPr="003A2508" w14:paraId="461CAF49" w14:textId="77777777" w:rsidTr="00E84C9F">
        <w:tc>
          <w:tcPr>
            <w:tcW w:w="484" w:type="pct"/>
          </w:tcPr>
          <w:p w14:paraId="01AB9431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5DF321A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467" w:type="pct"/>
            <w:gridSpan w:val="3"/>
          </w:tcPr>
          <w:p w14:paraId="48ECF916" w14:textId="0E9213D9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A3859" w:rsidRPr="003A2508" w14:paraId="4ACF6DA9" w14:textId="77777777" w:rsidTr="00051ED5">
        <w:tc>
          <w:tcPr>
            <w:tcW w:w="484" w:type="pct"/>
          </w:tcPr>
          <w:p w14:paraId="2E7D3C50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006175A8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14:paraId="4AF8B158" w14:textId="35EB6435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14:paraId="41B85E00" w14:textId="2270053F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14:paraId="58FB0874" w14:textId="3E860865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14:paraId="31803DE8" w14:textId="36FCE19C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14:paraId="1FD3B91C" w14:textId="1E67EC20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14:paraId="18713A1F" w14:textId="13DA41EC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A3859" w:rsidRPr="003A2508" w14:paraId="36D2E672" w14:textId="77777777" w:rsidTr="00051ED5">
        <w:tc>
          <w:tcPr>
            <w:tcW w:w="484" w:type="pct"/>
          </w:tcPr>
          <w:p w14:paraId="6AFB5F2B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5D283ADB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14:paraId="221BECD1" w14:textId="6B66DC1E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14:paraId="2458C3A7" w14:textId="64174EB3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14:paraId="7C569A35" w14:textId="6D332721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14:paraId="2166DA78" w14:textId="5E7111BA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14:paraId="01D7E0C6" w14:textId="32C1E669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14:paraId="51D6C1BA" w14:textId="53B11BD1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100B2F17" w:rsidR="002658F9" w:rsidRPr="003A2508" w:rsidRDefault="00E200EE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611835E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8D8C20C" w14:textId="2E992C1D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53E21C9" w14:textId="7BA30045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74E589E" w14:textId="53AA817C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F3654F4" w14:textId="7265E57C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A21C5E0" w14:textId="0CB0F7B9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C1C2369" w14:textId="77777777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53B7DD56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  <w:r w:rsidR="002658F9"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 xml:space="preserve">    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2658F9" w:rsidRPr="00E617D8" w14:paraId="60DAE659" w14:textId="77777777" w:rsidTr="00394511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2658F9" w:rsidRPr="00E617D8" w:rsidRDefault="002658F9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7F092E26" w:rsidR="002658F9" w:rsidRPr="00E617D8" w:rsidRDefault="002658F9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1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5666" w:type="dxa"/>
            <w:gridSpan w:val="4"/>
          </w:tcPr>
          <w:p w14:paraId="2CD41FF6" w14:textId="181A4C17" w:rsidR="002658F9" w:rsidRPr="002658F9" w:rsidRDefault="002658F9" w:rsidP="002658F9">
            <w:pPr>
              <w:jc w:val="center"/>
              <w:rPr>
                <w:rFonts w:asciiTheme="minorHAnsi" w:hAnsiTheme="minorHAnsi"/>
                <w:color w:val="FF0000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277FFF" w14:textId="43E5D3D0" w:rsidR="00F548C5" w:rsidRPr="00E200EE" w:rsidRDefault="00F548C5" w:rsidP="00E200E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1E5C3546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oferent*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oferenci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 xml:space="preserve">ący niniejszą ofertę </w:t>
      </w:r>
      <w:r w:rsidR="00D64BC6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nie zalega(-ją)*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4)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oferent*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oferenci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 xml:space="preserve">ący niniejszą ofertę </w:t>
      </w:r>
      <w:r w:rsidR="00D64BC6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nie zalega(-ją)*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z Krajowym Rejestrem Sądowym*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4A54AB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  <w:highlight w:val="yellow"/>
        </w:rPr>
      </w:pP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osób upoważnionych</w:t>
      </w:r>
      <w:r w:rsidR="00B01A54"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woli w imieniu</w:t>
      </w:r>
      <w:r w:rsidR="00B01A54"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oferent</w:t>
      </w:r>
      <w:r w:rsidR="000E6519"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ADBDC8" w14:textId="77777777" w:rsidR="0015437E" w:rsidRDefault="0015437E">
      <w:r>
        <w:separator/>
      </w:r>
    </w:p>
  </w:endnote>
  <w:endnote w:type="continuationSeparator" w:id="0">
    <w:p w14:paraId="66C74B98" w14:textId="77777777" w:rsidR="0015437E" w:rsidRDefault="00154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DC764B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EAB027" w14:textId="77777777" w:rsidR="0015437E" w:rsidRDefault="0015437E">
      <w:r>
        <w:separator/>
      </w:r>
    </w:p>
  </w:footnote>
  <w:footnote w:type="continuationSeparator" w:id="0">
    <w:p w14:paraId="7ECF0E11" w14:textId="77777777" w:rsidR="0015437E" w:rsidRDefault="0015437E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FC4B0D"/>
    <w:multiLevelType w:val="hybridMultilevel"/>
    <w:tmpl w:val="044E9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5E2A66"/>
    <w:multiLevelType w:val="hybridMultilevel"/>
    <w:tmpl w:val="3C724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8"/>
  </w:num>
  <w:num w:numId="11">
    <w:abstractNumId w:val="33"/>
  </w:num>
  <w:num w:numId="12">
    <w:abstractNumId w:val="27"/>
  </w:num>
  <w:num w:numId="13">
    <w:abstractNumId w:val="31"/>
  </w:num>
  <w:num w:numId="14">
    <w:abstractNumId w:val="34"/>
  </w:num>
  <w:num w:numId="15">
    <w:abstractNumId w:val="0"/>
  </w:num>
  <w:num w:numId="16">
    <w:abstractNumId w:val="20"/>
  </w:num>
  <w:num w:numId="17">
    <w:abstractNumId w:val="24"/>
  </w:num>
  <w:num w:numId="18">
    <w:abstractNumId w:val="12"/>
  </w:num>
  <w:num w:numId="19">
    <w:abstractNumId w:val="29"/>
  </w:num>
  <w:num w:numId="20">
    <w:abstractNumId w:val="39"/>
  </w:num>
  <w:num w:numId="21">
    <w:abstractNumId w:val="37"/>
  </w:num>
  <w:num w:numId="22">
    <w:abstractNumId w:val="13"/>
  </w:num>
  <w:num w:numId="23">
    <w:abstractNumId w:val="16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14"/>
  </w:num>
  <w:num w:numId="27">
    <w:abstractNumId w:val="19"/>
  </w:num>
  <w:num w:numId="28">
    <w:abstractNumId w:val="15"/>
  </w:num>
  <w:num w:numId="29">
    <w:abstractNumId w:val="38"/>
  </w:num>
  <w:num w:numId="30">
    <w:abstractNumId w:val="26"/>
  </w:num>
  <w:num w:numId="31">
    <w:abstractNumId w:val="18"/>
  </w:num>
  <w:num w:numId="32">
    <w:abstractNumId w:val="32"/>
  </w:num>
  <w:num w:numId="33">
    <w:abstractNumId w:val="30"/>
  </w:num>
  <w:num w:numId="34">
    <w:abstractNumId w:val="25"/>
  </w:num>
  <w:num w:numId="35">
    <w:abstractNumId w:val="10"/>
  </w:num>
  <w:num w:numId="36">
    <w:abstractNumId w:val="22"/>
  </w:num>
  <w:num w:numId="37">
    <w:abstractNumId w:val="17"/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</w:num>
  <w:num w:numId="40">
    <w:abstractNumId w:val="36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9F8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EA2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56ED"/>
    <w:rsid w:val="00136362"/>
    <w:rsid w:val="001423B5"/>
    <w:rsid w:val="001423CC"/>
    <w:rsid w:val="00142AC0"/>
    <w:rsid w:val="00142E74"/>
    <w:rsid w:val="001435F1"/>
    <w:rsid w:val="00144A4C"/>
    <w:rsid w:val="00144A84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37E"/>
    <w:rsid w:val="0015482E"/>
    <w:rsid w:val="0015497C"/>
    <w:rsid w:val="00154BE3"/>
    <w:rsid w:val="00154C61"/>
    <w:rsid w:val="001619E2"/>
    <w:rsid w:val="00163378"/>
    <w:rsid w:val="001668F1"/>
    <w:rsid w:val="00167961"/>
    <w:rsid w:val="00167C6C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58F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3F624A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6520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4AB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5CB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7D4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2AF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295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5DD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5F77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DE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52DB"/>
    <w:rsid w:val="00A3721B"/>
    <w:rsid w:val="00A419DA"/>
    <w:rsid w:val="00A41CDD"/>
    <w:rsid w:val="00A42608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3A7D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0B68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57E1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2260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444E"/>
    <w:rsid w:val="00C766D0"/>
    <w:rsid w:val="00C80685"/>
    <w:rsid w:val="00C80B7F"/>
    <w:rsid w:val="00C81091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3C3A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64B"/>
    <w:rsid w:val="00DC78AB"/>
    <w:rsid w:val="00DD1ADC"/>
    <w:rsid w:val="00DD3E31"/>
    <w:rsid w:val="00DE1994"/>
    <w:rsid w:val="00DE1D5C"/>
    <w:rsid w:val="00DE2FDB"/>
    <w:rsid w:val="00DE3654"/>
    <w:rsid w:val="00DE4742"/>
    <w:rsid w:val="00DE6213"/>
    <w:rsid w:val="00DE7080"/>
    <w:rsid w:val="00DE70F0"/>
    <w:rsid w:val="00DE7C31"/>
    <w:rsid w:val="00DF5A80"/>
    <w:rsid w:val="00E00A2D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0EE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67030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4C9F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14EC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48E9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3859"/>
    <w:rsid w:val="00FA5691"/>
    <w:rsid w:val="00FA7696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03058-5874-41F7-87F1-B78C873A4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1005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Śliwa, Teresa</cp:lastModifiedBy>
  <cp:revision>4</cp:revision>
  <cp:lastPrinted>2018-10-01T08:37:00Z</cp:lastPrinted>
  <dcterms:created xsi:type="dcterms:W3CDTF">2021-06-22T12:21:00Z</dcterms:created>
  <dcterms:modified xsi:type="dcterms:W3CDTF">2021-06-24T11:53:00Z</dcterms:modified>
</cp:coreProperties>
</file>