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I tak można w tym miejscu opisać sytuację zastaną </w:t>
            </w:r>
            <w:proofErr w:type="spellStart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np</w:t>
            </w:r>
            <w:proofErr w:type="spellEnd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38C686B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235DAA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Zajęcia </w:t>
            </w:r>
            <w:proofErr w:type="spellStart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agua</w:t>
            </w:r>
            <w:proofErr w:type="spellEnd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F85D57F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</w:t>
            </w:r>
            <w:r w:rsidR="00235D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D72EC0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235D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84EDBD8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235D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zajęcia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aqua</w:t>
            </w:r>
            <w:proofErr w:type="spellEnd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areobic</w:t>
            </w:r>
            <w:proofErr w:type="spellEnd"/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6291" w14:textId="77777777" w:rsidR="00A335D3" w:rsidRDefault="00A335D3">
      <w:r>
        <w:separator/>
      </w:r>
    </w:p>
  </w:endnote>
  <w:endnote w:type="continuationSeparator" w:id="0">
    <w:p w14:paraId="65986B80" w14:textId="77777777" w:rsidR="00A335D3" w:rsidRDefault="00A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2EC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3E69" w14:textId="77777777" w:rsidR="00A335D3" w:rsidRDefault="00A335D3">
      <w:r>
        <w:separator/>
      </w:r>
    </w:p>
  </w:footnote>
  <w:footnote w:type="continuationSeparator" w:id="0">
    <w:p w14:paraId="19A6FA69" w14:textId="77777777" w:rsidR="00A335D3" w:rsidRDefault="00A335D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1D4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B03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DA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D9C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C4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6BF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5D3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1A10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7E5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EC0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1CA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A6A07E53-E9A4-4DC8-8203-1C71304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65E6-04C4-4AA8-99E1-854FD6A0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Śliwa, Teresa</cp:lastModifiedBy>
  <cp:revision>4</cp:revision>
  <cp:lastPrinted>2018-10-01T08:37:00Z</cp:lastPrinted>
  <dcterms:created xsi:type="dcterms:W3CDTF">2021-04-30T07:19:00Z</dcterms:created>
  <dcterms:modified xsi:type="dcterms:W3CDTF">2022-03-09T09:23:00Z</dcterms:modified>
</cp:coreProperties>
</file>