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D353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29FF0573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3780CEA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384367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229E7EA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7CB2EBCC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770CF19C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469DDB4B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30F29C3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65EFC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5744F4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512989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466670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A11B3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4315F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036D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874AF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3530E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66C08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78C28A7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A52C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EED131" w14:textId="77777777" w:rsidR="00D83AFD" w:rsidRPr="00D97AAD" w:rsidRDefault="00D83AFD" w:rsidP="00D83AF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5B22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65816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F49439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E7036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7994AD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D49950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2329AD06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E701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2B3B75F9" w14:textId="7644CA12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8A037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DF71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70AAB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F5028C0" w14:textId="48090D0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13815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F935D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36BC639" w14:textId="1E459319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8C449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2F77B9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0B026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C4287A2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567"/>
        <w:gridCol w:w="2268"/>
      </w:tblGrid>
      <w:tr w:rsidR="00046620" w:rsidRPr="007B60CF" w14:paraId="78C3AE43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25EC" w14:textId="297363E3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D83AF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306DA0EF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B5424CE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13E7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569D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7B23F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1EBAAE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0EC6EC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9632374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46D05C5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14E2DB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FB45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5493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19688E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70E585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C60B0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15BA6" w:rsidRPr="00D97AAD" w14:paraId="16314891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830BFD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6FD64E" w14:textId="1764EA48" w:rsidR="00115BA6" w:rsidRPr="00D97AAD" w:rsidRDefault="009550A4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CC8B1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662B29" w14:textId="6E28D97B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F8AA5" w14:textId="1D0664C9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6C78B" w14:textId="237A11B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1CCAE" w14:textId="0B368CF3" w:rsidR="00115BA6" w:rsidRPr="00D97AAD" w:rsidRDefault="00115BA6" w:rsidP="0087206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5F6FD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2A97" w:rsidRPr="00D97AAD" w14:paraId="5DBAEFB1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916D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FFD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B2D76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BC576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FF2F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47435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2A97" w:rsidRPr="00852763" w14:paraId="37073132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8A3C5B" w14:textId="4022F02E" w:rsidR="00672A97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  <w:t>2</w:t>
            </w:r>
          </w:p>
          <w:p w14:paraId="3D3A4DD8" w14:textId="77777777" w:rsidR="00672A97" w:rsidRPr="00852763" w:rsidRDefault="00672A97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8B2" w14:textId="77777777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402AE43E" w14:textId="5626C4DD" w:rsidR="00672A97" w:rsidRPr="00852763" w:rsidRDefault="00672A97" w:rsidP="009550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3057A" w14:textId="77777777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6575EE49" w14:textId="285B3D36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365F8" w14:textId="75DA6377" w:rsidR="00672A97" w:rsidRPr="009550A4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DA638" w14:textId="77777777" w:rsidR="00672A97" w:rsidRPr="00852763" w:rsidRDefault="00672A97" w:rsidP="0087206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EA330" w14:textId="77777777" w:rsidR="00672A97" w:rsidRPr="00852763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550A4" w:rsidRPr="00852763" w14:paraId="521646EC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3E9AA" w14:textId="157C9045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CB6" w14:textId="4F47FBCF" w:rsidR="009550A4" w:rsidRPr="00852763" w:rsidRDefault="009550A4" w:rsidP="008A35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E258FE" w14:textId="17942113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CF12D" w14:textId="28C58675" w:rsidR="009550A4" w:rsidRPr="008A35DF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D0A37" w14:textId="3CC404F4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DA2AB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550A4" w:rsidRPr="00852763" w14:paraId="0E2445A4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0671F7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EF150" w14:textId="77777777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8C6911" w14:textId="77777777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7BDAB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412C6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124FA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3B38D89B" w14:textId="77777777" w:rsidR="005346AB" w:rsidRDefault="005346AB" w:rsidP="008A35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DA7B2D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EB435CD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BD303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280EC1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6EEEB1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DCEAF8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2F0633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B1ADA4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0355A9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9E244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866F7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134287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901B0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0C9EE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0F7F56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D3106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CCB37D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29658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E29D29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58031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1E511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BD3203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D8783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2C4BF9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1B6250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38E44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3E9217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EB01041" w14:textId="77777777" w:rsidTr="00051ED5">
        <w:tc>
          <w:tcPr>
            <w:tcW w:w="484" w:type="pct"/>
          </w:tcPr>
          <w:p w14:paraId="53B66F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8E26C69" w14:textId="46FEE54C" w:rsidR="006160C1" w:rsidRPr="003A2508" w:rsidRDefault="006160C1" w:rsidP="00BE16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65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7B2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8024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F33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CB2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6F0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F6D0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351740" w14:textId="77777777" w:rsidTr="00051ED5">
        <w:tc>
          <w:tcPr>
            <w:tcW w:w="484" w:type="pct"/>
          </w:tcPr>
          <w:p w14:paraId="336C69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10BBBD6" w14:textId="3A54AE2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A31EE71" w14:textId="45FD72D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951588" w14:textId="565FC0A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67C9E3" w14:textId="258402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B8EE3E" w14:textId="38219D1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98A6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9FF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2E59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391C26" w14:textId="77777777" w:rsidTr="00051ED5">
        <w:tc>
          <w:tcPr>
            <w:tcW w:w="484" w:type="pct"/>
          </w:tcPr>
          <w:p w14:paraId="38C9D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1EF1149" w14:textId="268A097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B76ED78" w14:textId="646BC71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80E72A" w14:textId="42B3DD1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31168A" w14:textId="3545FAD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3A95A1" w14:textId="6135168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B38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F405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7BB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5038B5" w14:textId="77777777" w:rsidTr="00051ED5">
        <w:tc>
          <w:tcPr>
            <w:tcW w:w="484" w:type="pct"/>
          </w:tcPr>
          <w:p w14:paraId="4AF987FD" w14:textId="6638F865" w:rsidR="006160C1" w:rsidRPr="003A2508" w:rsidRDefault="00BE16E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I.1.3</w:t>
            </w:r>
          </w:p>
        </w:tc>
        <w:tc>
          <w:tcPr>
            <w:tcW w:w="630" w:type="pct"/>
          </w:tcPr>
          <w:p w14:paraId="61E2D8DD" w14:textId="0173EE0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6A67BF6" w14:textId="1A5141F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EE78DD" w14:textId="4F2F9AE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9F90BA" w14:textId="7055B8A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7FEC44" w14:textId="7693E6E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97A5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68D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9CAA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44FF0C" w14:textId="77777777" w:rsidTr="00051ED5">
        <w:tc>
          <w:tcPr>
            <w:tcW w:w="484" w:type="pct"/>
          </w:tcPr>
          <w:p w14:paraId="759C5C3B" w14:textId="21224D7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BE16EB"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0A8B3388" w14:textId="7A5D01C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94491B2" w14:textId="03FF5CD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96105C" w14:textId="78294C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FE8A30" w14:textId="635F155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083B83" w14:textId="27F6105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FF5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BFB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248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A3E87B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AD1E8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379C9E8" w14:textId="10406A8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3BC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142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7652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D77DA7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BEA4EB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6DB131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1BD1912" w14:textId="77777777" w:rsidTr="00051ED5">
        <w:tc>
          <w:tcPr>
            <w:tcW w:w="484" w:type="pct"/>
          </w:tcPr>
          <w:p w14:paraId="1A056F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DA4E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C85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B23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42A1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29F1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190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905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951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007458" w14:textId="77777777" w:rsidTr="00051ED5">
        <w:tc>
          <w:tcPr>
            <w:tcW w:w="484" w:type="pct"/>
          </w:tcPr>
          <w:p w14:paraId="2E77B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1D810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106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447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A4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CA42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6B89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7E8B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AAB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F2BD82" w14:textId="77777777" w:rsidTr="00051ED5">
        <w:tc>
          <w:tcPr>
            <w:tcW w:w="484" w:type="pct"/>
          </w:tcPr>
          <w:p w14:paraId="407C0CD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0568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9157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D6FF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14B3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2BC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8BD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7271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8247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201D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C5CE45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2B1B0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C1B4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3F0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980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DA0AF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15D32E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F77932C" w14:textId="002BA2D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5600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5C83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3D6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7E4423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03272074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3ACDC5B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7D950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F14B83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ECDB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1AF5D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5F93A7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7AA7C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2CB74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37B0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D75B607" w14:textId="4C062D6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7D50702" w14:textId="6B5FEEA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92978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6824A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68D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3C1F0DF" w14:textId="2289311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24267BE" w14:textId="4B7BB82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543681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ACADB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47005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5E6311A" w14:textId="52B8368F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AF67E32" w14:textId="2B2A579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91EE5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2BBD3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B71A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D900B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A264E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CD3D41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B7138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9ED4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54502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38EC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5C88EBD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AB3CB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88E1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436BC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2DA24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18CA4B" w14:textId="5600115E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A737F6" w14:textId="391AB90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390128" w14:textId="686D1E3B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2D9CD1" w14:textId="7777777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1F96D0" w14:textId="7777777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4F8C801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64156CB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336F6AF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1D9D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24179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1A933D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52A9D72" w14:textId="77777777" w:rsidTr="005346AB">
        <w:tc>
          <w:tcPr>
            <w:tcW w:w="4966" w:type="dxa"/>
            <w:gridSpan w:val="2"/>
          </w:tcPr>
          <w:p w14:paraId="6EA24B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34881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AA20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BAF57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5B674E10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21EF45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EE6EB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BF45CA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89235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090B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02BC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3E10B5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2FE6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890E9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A50295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04DDA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CBC9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FBA1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16822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50AB0F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582D8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AFFB2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543CF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8D9E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18C6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28E47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814625" w14:textId="77777777" w:rsidTr="005346AB">
        <w:tc>
          <w:tcPr>
            <w:tcW w:w="567" w:type="dxa"/>
          </w:tcPr>
          <w:p w14:paraId="7CBF30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DB44E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9215C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64F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18C5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112DB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350F4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6CE7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1F4A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B452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DFFC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BDC8B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A596A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09161BB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5F0D57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D8F843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D11CD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24CF1B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CE1285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D5299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0A92EC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573F5C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CA8FF0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DE38" w14:textId="77777777" w:rsidR="009C38AD" w:rsidRDefault="009C38AD">
      <w:r>
        <w:separator/>
      </w:r>
    </w:p>
  </w:endnote>
  <w:endnote w:type="continuationSeparator" w:id="0">
    <w:p w14:paraId="5E212C25" w14:textId="77777777"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68AD11E6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0C5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94977E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C95AC" w14:textId="77777777" w:rsidR="009C38AD" w:rsidRDefault="009C38AD">
      <w:r>
        <w:separator/>
      </w:r>
    </w:p>
  </w:footnote>
  <w:footnote w:type="continuationSeparator" w:id="0">
    <w:p w14:paraId="2C939AE4" w14:textId="77777777" w:rsidR="009C38AD" w:rsidRDefault="009C38AD">
      <w:r>
        <w:continuationSeparator/>
      </w:r>
    </w:p>
  </w:footnote>
  <w:footnote w:id="1">
    <w:p w14:paraId="2FEE8F80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6E03F6C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91EB22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19A5E3E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0C25DFC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228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5BA6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50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2A9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6FF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66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2763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E0"/>
    <w:rsid w:val="00870A69"/>
    <w:rsid w:val="00871C7F"/>
    <w:rsid w:val="0087206D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5DF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0A4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6E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E7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AFD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14F5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91DA-86C3-4580-BE12-6D0F4A6C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2021-06-29T09:52:00Z</cp:lastPrinted>
  <dcterms:created xsi:type="dcterms:W3CDTF">2022-02-23T07:25:00Z</dcterms:created>
  <dcterms:modified xsi:type="dcterms:W3CDTF">2022-02-23T07:25:00Z</dcterms:modified>
</cp:coreProperties>
</file>