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61" w:rsidRDefault="003F1ECF" w:rsidP="00046620">
      <w:pPr>
        <w:pStyle w:val="Teksttreci20"/>
        <w:shd w:val="clear" w:color="auto" w:fill="auto"/>
        <w:spacing w:line="290" w:lineRule="auto"/>
        <w:ind w:left="6379"/>
        <w:jc w:val="lef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</w:t>
      </w:r>
      <w:r w:rsidR="00046620">
        <w:rPr>
          <w:sz w:val="15"/>
          <w:szCs w:val="15"/>
          <w:lang w:bidi="pl-PL"/>
        </w:rPr>
        <w:t xml:space="preserve">oferty realizacji zadania publicznego. </w:t>
      </w:r>
    </w:p>
    <w:p w:rsidR="005346AB" w:rsidRDefault="005346AB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046620" w:rsidRDefault="00046620" w:rsidP="00481DD3">
      <w:pPr>
        <w:jc w:val="center"/>
        <w:rPr>
          <w:rFonts w:asciiTheme="minorHAnsi" w:eastAsia="Arial" w:hAnsiTheme="minorHAnsi" w:cs="Calibri"/>
          <w:bCs/>
        </w:rPr>
      </w:pPr>
      <w:r w:rsidRPr="00046620">
        <w:rPr>
          <w:rFonts w:asciiTheme="minorHAnsi" w:eastAsia="Arial" w:hAnsiTheme="minorHAnsi" w:cs="Calibri"/>
          <w:bCs/>
        </w:rPr>
        <w:t xml:space="preserve">AKTUALIZACJA </w:t>
      </w:r>
    </w:p>
    <w:p w:rsidR="00046620" w:rsidRDefault="00046620" w:rsidP="00481DD3">
      <w:pPr>
        <w:jc w:val="center"/>
        <w:rPr>
          <w:rFonts w:asciiTheme="minorHAnsi" w:eastAsia="Arial" w:hAnsiTheme="minorHAnsi" w:cs="Calibri"/>
          <w:bCs/>
          <w:i/>
        </w:rPr>
      </w:pPr>
      <w:r w:rsidRPr="00046620">
        <w:rPr>
          <w:rFonts w:asciiTheme="minorHAnsi" w:eastAsia="Arial" w:hAnsiTheme="minorHAnsi" w:cs="Calibri"/>
          <w:bCs/>
        </w:rPr>
        <w:t>HARMONOGRAMU I KOSZTORYSU</w:t>
      </w:r>
      <w:r w:rsidR="00FD0C55">
        <w:rPr>
          <w:rFonts w:asciiTheme="minorHAnsi" w:eastAsia="Arial" w:hAnsiTheme="minorHAnsi" w:cs="Calibri"/>
          <w:bCs/>
        </w:rPr>
        <w:t xml:space="preserve"> OFERTY</w:t>
      </w:r>
    </w:p>
    <w:p w:rsidR="00FD0C55" w:rsidRDefault="00FD0C55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NA REALIZACJĘ </w:t>
      </w:r>
      <w:r w:rsidR="00481DD3" w:rsidRPr="00A92300">
        <w:rPr>
          <w:rFonts w:asciiTheme="minorHAnsi" w:eastAsia="Arial" w:hAnsiTheme="minorHAnsi" w:cstheme="minorHAnsi"/>
          <w:bCs/>
        </w:rPr>
        <w:t>ZADANIA PUBLICZNEGO</w:t>
      </w:r>
      <w:r>
        <w:rPr>
          <w:rFonts w:asciiTheme="minorHAnsi" w:eastAsia="Arial" w:hAnsiTheme="minorHAnsi" w:cstheme="minorHAnsi"/>
          <w:bCs/>
        </w:rPr>
        <w:t xml:space="preserve"> </w:t>
      </w:r>
    </w:p>
    <w:p w:rsidR="00FC48F2" w:rsidRDefault="00FD0C55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Z ZAKRESU KULTURY FIZYCZNEJ </w:t>
      </w:r>
    </w:p>
    <w:p w:rsidR="005346AB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:rsidR="005346AB" w:rsidRPr="00A92300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46620" w:rsidRPr="00D97AAD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Tytuł z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adani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publiczne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66"/>
        <w:gridCol w:w="1276"/>
        <w:gridCol w:w="1984"/>
        <w:gridCol w:w="1276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346AB" w:rsidRDefault="005346A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Aktualizacja harmonogramu zadania publicznego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079"/>
        <w:gridCol w:w="2238"/>
        <w:gridCol w:w="1846"/>
        <w:gridCol w:w="1142"/>
        <w:gridCol w:w="2693"/>
      </w:tblGrid>
      <w:tr w:rsidR="00046620" w:rsidRPr="007B60CF" w:rsidTr="00046620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620" w:rsidRPr="007B60CF" w:rsidRDefault="00046620" w:rsidP="006A400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046620" w:rsidRPr="007B60CF" w:rsidRDefault="00046620" w:rsidP="006A400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046620" w:rsidRPr="0073200B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46620" w:rsidRPr="00D97AAD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7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46620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Aktualizacja kosztorysu zadania publicznego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381"/>
      </w:tblGrid>
      <w:tr w:rsidR="005C3B47" w:rsidRPr="00E617D8" w:rsidTr="005346AB">
        <w:tc>
          <w:tcPr>
            <w:tcW w:w="10887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381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673"/>
      </w:tblGrid>
      <w:tr w:rsidR="005C3B47" w:rsidRPr="00E617D8" w:rsidTr="005346AB">
        <w:tc>
          <w:tcPr>
            <w:tcW w:w="10887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4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921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346AB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3A2508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5346AB" w:rsidRPr="00D97AAD" w:rsidRDefault="005346AB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AD" w:rsidRDefault="009C38AD">
      <w:r>
        <w:separator/>
      </w:r>
    </w:p>
  </w:endnote>
  <w:endnote w:type="continuationSeparator" w:id="0">
    <w:p w:rsidR="009C38AD" w:rsidRDefault="009C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664C8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7505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AD" w:rsidRDefault="009C38AD">
      <w:r>
        <w:separator/>
      </w:r>
    </w:p>
  </w:footnote>
  <w:footnote w:type="continuationSeparator" w:id="0">
    <w:p w:rsidR="009C38AD" w:rsidRDefault="009C38AD">
      <w:r>
        <w:continuationSeparator/>
      </w:r>
    </w:p>
  </w:footnote>
  <w:footnote w:id="1">
    <w:p w:rsidR="00046620" w:rsidRPr="003A2508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4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5346AB">
        <w:rPr>
          <w:rFonts w:asciiTheme="minorHAnsi" w:hAnsiTheme="minorHAnsi" w:cstheme="minorHAnsi"/>
          <w:sz w:val="18"/>
          <w:szCs w:val="18"/>
        </w:rPr>
        <w:t xml:space="preserve"> Sekcję </w:t>
      </w:r>
      <w:r w:rsidRPr="00F621DF">
        <w:rPr>
          <w:rFonts w:asciiTheme="minorHAnsi" w:hAnsiTheme="minorHAnsi" w:cstheme="minorHAnsi"/>
          <w:sz w:val="18"/>
          <w:szCs w:val="18"/>
        </w:rPr>
        <w:t>C należy uzupełnić w przypadku oferty wspólnej.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07BD2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0F6C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6620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CB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4E9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46AB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4C85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1C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8AD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6DD9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5CF8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203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059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2CBC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C55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7634F-2688-4E2E-98CE-9DA1E973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Piwnik-Piecyk, Agnieszka</cp:lastModifiedBy>
  <cp:revision>2</cp:revision>
  <cp:lastPrinted>2018-10-01T08:37:00Z</cp:lastPrinted>
  <dcterms:created xsi:type="dcterms:W3CDTF">2022-01-17T09:50:00Z</dcterms:created>
  <dcterms:modified xsi:type="dcterms:W3CDTF">2022-01-17T09:50:00Z</dcterms:modified>
</cp:coreProperties>
</file>