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F" w:rsidRDefault="00D1515F" w:rsidP="00D1515F">
      <w:pPr>
        <w:jc w:val="right"/>
        <w:rPr>
          <w:i/>
        </w:rPr>
      </w:pPr>
      <w:r>
        <w:rPr>
          <w:i/>
        </w:rPr>
        <w:t>Załącznik nr 3 do</w:t>
      </w:r>
      <w:r w:rsidR="00B440E9">
        <w:rPr>
          <w:i/>
        </w:rPr>
        <w:t xml:space="preserve"> Zapytania ofertowego Nr 03/2022</w:t>
      </w:r>
    </w:p>
    <w:p w:rsidR="00D1515F" w:rsidRDefault="00D1515F" w:rsidP="00D1515F">
      <w:pPr>
        <w:jc w:val="right"/>
        <w:rPr>
          <w:i/>
        </w:rPr>
      </w:pPr>
    </w:p>
    <w:p w:rsidR="00D1515F" w:rsidRDefault="00D1515F" w:rsidP="00D1515F">
      <w:pPr>
        <w:jc w:val="center"/>
      </w:pPr>
      <w:r>
        <w:rPr>
          <w:b/>
        </w:rPr>
        <w:t>WZÓR UMOWY …</w:t>
      </w:r>
    </w:p>
    <w:p w:rsidR="00D1515F" w:rsidRDefault="00D1515F" w:rsidP="00D1515F">
      <w:pPr>
        <w:jc w:val="center"/>
      </w:pPr>
    </w:p>
    <w:p w:rsidR="00D1515F" w:rsidRDefault="00D1515F" w:rsidP="00D1515F">
      <w:pPr>
        <w:jc w:val="both"/>
        <w:rPr>
          <w:b/>
        </w:rPr>
      </w:pPr>
      <w:r>
        <w:t xml:space="preserve">zawarty w </w:t>
      </w:r>
      <w:r w:rsidR="00586BFF">
        <w:rPr>
          <w:bCs/>
        </w:rPr>
        <w:t>dniu  ………..2022</w:t>
      </w:r>
      <w:r>
        <w:rPr>
          <w:bCs/>
        </w:rPr>
        <w:t>r</w:t>
      </w:r>
      <w:r>
        <w:t>. w Kielcach pomiędzy:</w:t>
      </w:r>
    </w:p>
    <w:p w:rsidR="00D1515F" w:rsidRDefault="00D1515F" w:rsidP="00D1515F">
      <w:pPr>
        <w:jc w:val="both"/>
      </w:pPr>
      <w:r>
        <w:rPr>
          <w:b/>
        </w:rPr>
        <w:t xml:space="preserve">Województwem Świętokrzyskim, </w:t>
      </w:r>
      <w:r>
        <w:t xml:space="preserve">Al. IX Wieków Kielc 3, 25-516 Kielce,  </w:t>
      </w:r>
    </w:p>
    <w:p w:rsidR="00D1515F" w:rsidRDefault="00D1515F" w:rsidP="00D1515F">
      <w:pPr>
        <w:jc w:val="both"/>
      </w:pPr>
      <w:r>
        <w:t>NIP: 959 15 06 120, w imieniu którego działa</w:t>
      </w:r>
      <w:r>
        <w:rPr>
          <w:b/>
        </w:rPr>
        <w:t xml:space="preserve"> - Świętokrzyskie Centrum Doskonalenia Nauczycieli w Kielcach</w:t>
      </w:r>
      <w:r>
        <w:t>, 25–431 Kielce, ul. Marszałka J. Piłsudskiego 42,</w:t>
      </w:r>
    </w:p>
    <w:p w:rsidR="00D1515F" w:rsidRDefault="00D1515F" w:rsidP="00D1515F">
      <w:pPr>
        <w:jc w:val="both"/>
      </w:pPr>
      <w:r>
        <w:t xml:space="preserve"> reprezentowane przez:</w:t>
      </w:r>
    </w:p>
    <w:p w:rsidR="00D1515F" w:rsidRDefault="00D1515F" w:rsidP="00D1515F">
      <w:pPr>
        <w:jc w:val="both"/>
        <w:rPr>
          <w:b/>
        </w:rPr>
      </w:pPr>
      <w:r>
        <w:rPr>
          <w:b/>
        </w:rPr>
        <w:t>Jacka Wołowca</w:t>
      </w:r>
      <w:r>
        <w:t xml:space="preserve"> – Dyrektora</w:t>
      </w:r>
    </w:p>
    <w:p w:rsidR="00D1515F" w:rsidRDefault="00D1515F" w:rsidP="00D1515F">
      <w:pPr>
        <w:jc w:val="both"/>
      </w:pPr>
      <w:r>
        <w:t xml:space="preserve">zwane dalej </w:t>
      </w:r>
      <w:r>
        <w:rPr>
          <w:b/>
        </w:rPr>
        <w:t>Zamawiającym</w:t>
      </w:r>
    </w:p>
    <w:p w:rsidR="00D1515F" w:rsidRDefault="00D1515F" w:rsidP="00D1515F">
      <w:pPr>
        <w:jc w:val="both"/>
      </w:pPr>
      <w:r>
        <w:t>a firmą: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  <w:r>
        <w:t>Zamawiający oświadcza, że niniejsza umowa zostaje zawarta z Wykonawcą, którego ofert</w:t>
      </w:r>
      <w:r w:rsidR="00586BFF">
        <w:t>a została wybrana w dniu …….2022</w:t>
      </w:r>
      <w:bookmarkStart w:id="0" w:name="_GoBack"/>
      <w:bookmarkEnd w:id="0"/>
      <w:r>
        <w:t xml:space="preserve"> r. w wyniku postępowania przeprowadzonego w oparciu </w:t>
      </w:r>
      <w:r>
        <w:br/>
        <w:t xml:space="preserve">o Zarządzenie Dyrektora Świętokrzyskiego Centrum Doskonalenia Nauczycieli nr 1/2021 </w:t>
      </w:r>
      <w:r>
        <w:br/>
        <w:t>z dnia 04.01.2021 r. w sprawie określenia zasad udzielania zamówień publicznych o wartości nieprzekraczającej kwoty 130 000 zł netto.</w:t>
      </w:r>
    </w:p>
    <w:p w:rsidR="00D1515F" w:rsidRDefault="00D1515F" w:rsidP="00D1515F">
      <w:pPr>
        <w:jc w:val="center"/>
      </w:pPr>
    </w:p>
    <w:p w:rsidR="00D1515F" w:rsidRDefault="00D1515F" w:rsidP="00D1515F">
      <w:pPr>
        <w:jc w:val="center"/>
      </w:pPr>
      <w:r>
        <w:rPr>
          <w:b/>
        </w:rPr>
        <w:t>§ 1</w:t>
      </w:r>
    </w:p>
    <w:p w:rsidR="00D1515F" w:rsidRDefault="00D1515F" w:rsidP="00D151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sz w:val="24"/>
          <w:szCs w:val="24"/>
        </w:rPr>
        <w:t xml:space="preserve">art. spożywczych i napojów </w:t>
      </w:r>
      <w:r>
        <w:rPr>
          <w:rFonts w:ascii="Times New Roman" w:hAnsi="Times New Roman" w:cs="Times New Roman"/>
          <w:bCs/>
          <w:sz w:val="24"/>
          <w:szCs w:val="24"/>
        </w:rPr>
        <w:t>środkiem transportu Wykonawcy przystosowanym do przewozu art. spożywczych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>
        <w:rPr>
          <w:rFonts w:ascii="Times New Roman" w:hAnsi="Times New Roman" w:cs="Times New Roman"/>
          <w:bCs/>
          <w:sz w:val="24"/>
          <w:szCs w:val="24"/>
        </w:rPr>
        <w:t>Centrum Edukacyjnego ŚCDN w Milanowskiej Wólce 18 A, 26-006 Nowa Słupia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których szczegółowy wykaz zawiera załącznik nr 1-szczegółowy opis przedmiotu zamówienia. </w:t>
      </w:r>
    </w:p>
    <w:p w:rsidR="00D1515F" w:rsidRDefault="00D1515F" w:rsidP="00D1515F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Podane w załączniku nr 1 do umowy ilości stanowią szacunkowe zapotrzebowanie. Zamawiający zastrzega sobie prawo:</w:t>
      </w:r>
    </w:p>
    <w:p w:rsidR="00D1515F" w:rsidRDefault="00D1515F" w:rsidP="00D1515F">
      <w:pPr>
        <w:ind w:left="360"/>
        <w:jc w:val="both"/>
      </w:pPr>
      <w:r>
        <w:t>-</w:t>
      </w:r>
      <w:r>
        <w:tab/>
      </w:r>
      <w:r>
        <w:rPr>
          <w:rFonts w:eastAsia="Calibri"/>
        </w:rPr>
        <w:t>zamiany</w:t>
      </w:r>
      <w:r>
        <w:t xml:space="preserve"> ilości zamawianych produktów w ramach wartości i asortymentu określonego w umowie, w przypadku zmiany potrzeb Zamawiającego.</w:t>
      </w:r>
    </w:p>
    <w:p w:rsidR="00D1515F" w:rsidRDefault="00D1515F" w:rsidP="00D1515F">
      <w:pPr>
        <w:widowControl w:val="0"/>
        <w:numPr>
          <w:ilvl w:val="0"/>
          <w:numId w:val="2"/>
        </w:numPr>
        <w:jc w:val="both"/>
      </w:pPr>
      <w:r>
        <w:t>Wykonawca oświadcza, iż posiada niezbędne decyzje, zaświadczenia, kwalifikacje           i uprawnienia umożliwiające realizację przedmiotu umowy wynikające z obowiązujących przepisów prawa.</w:t>
      </w:r>
    </w:p>
    <w:p w:rsidR="00D1515F" w:rsidRDefault="00D1515F" w:rsidP="00D1515F">
      <w:pPr>
        <w:widowControl w:val="0"/>
        <w:numPr>
          <w:ilvl w:val="0"/>
          <w:numId w:val="2"/>
        </w:numPr>
        <w:jc w:val="both"/>
        <w:rPr>
          <w:b/>
        </w:rPr>
      </w:pPr>
      <w:r>
        <w:t>Wykonawca oświadcza, że dostarczane produkty będą I klasy, zgodnie z zastosowaną normą jakości.</w:t>
      </w:r>
    </w:p>
    <w:p w:rsidR="00D1515F" w:rsidRDefault="00D1515F" w:rsidP="00D1515F">
      <w:pPr>
        <w:jc w:val="center"/>
        <w:rPr>
          <w:b/>
        </w:rPr>
      </w:pPr>
    </w:p>
    <w:p w:rsidR="00D1515F" w:rsidRDefault="00D1515F" w:rsidP="00D1515F">
      <w:pPr>
        <w:jc w:val="center"/>
      </w:pPr>
      <w:r>
        <w:rPr>
          <w:b/>
        </w:rPr>
        <w:t>§ 2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 xml:space="preserve">Zamawiającego na podstawie </w:t>
      </w:r>
      <w:r w:rsidR="00B440E9">
        <w:t>zamówienia</w:t>
      </w:r>
      <w:r>
        <w:t xml:space="preserve"> </w:t>
      </w:r>
      <w:r w:rsidR="00B440E9">
        <w:t xml:space="preserve">złoży </w:t>
      </w:r>
      <w:r>
        <w:t>Wykonawcy drogą telefoniczną, faksową, pisemnie bądź za pośrednictwem poczty</w:t>
      </w:r>
      <w:r w:rsidR="00B440E9">
        <w:t xml:space="preserve"> elektronicznej.          W </w:t>
      </w:r>
      <w:r>
        <w:t>zamówieniu Zamawiający obowiązany jest wskazać rodzaj i ilość zamawianych produktów.</w:t>
      </w:r>
    </w:p>
    <w:p w:rsidR="00D1515F" w:rsidRDefault="00D1515F" w:rsidP="00D1515F">
      <w:pPr>
        <w:ind w:left="360"/>
        <w:jc w:val="both"/>
      </w:pPr>
      <w:r>
        <w:t>Wykonawca zobowiązany jest dostarczyć produkty w terminie maksymalnie 24 godzin, liczonych od dnia złożenia zamówienia, w godzinach: 7:00 – 15:00.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 xml:space="preserve">Dokładna data i godzina dostawy zostanie ustalona pomiędzy Zamawiającym i Wykonawcą. 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>Miejscem dostawy jest budynek Centrum Edukacyjnego, adres Milanowska Wólka 18 a 26-006 Nowa Słupia województwo świętokrzyskie.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>Koszty dostawy ponosi Wykonawca.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 xml:space="preserve">Produkty powinny być należycie zabezpieczone na czas transportu. 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 xml:space="preserve">Każdorazowa dostawa produktów zostanie potwierdzona pisemnym pokwitowaniem/protokołem odbioru podpisanym przez przedstawicieli Zamawiającego    i Wykonawcy, bądź osoby przez nich upoważnione. 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lastRenderedPageBreak/>
        <w:t xml:space="preserve">Wykonawca oświadcza, iż dla potrzeb realizacji umowy, zamówienia powinny być zgłaszane na następujące nr i adresy: tel. </w:t>
      </w:r>
      <w:r>
        <w:rPr>
          <w:lang w:val="de-DE"/>
        </w:rPr>
        <w:t xml:space="preserve">….,  </w:t>
      </w:r>
      <w:r>
        <w:t xml:space="preserve">e-mail: </w:t>
      </w:r>
      <w:hyperlink r:id="rId6" w:history="1">
        <w:r>
          <w:rPr>
            <w:rStyle w:val="Hipercze"/>
            <w:rFonts w:eastAsia="Calibri"/>
          </w:rPr>
          <w:t>…..</w:t>
        </w:r>
      </w:hyperlink>
      <w:r>
        <w:t xml:space="preserve">. Zamówienia pisemne powinny być składane na adres wskazany w nagłówku umowy. Wykonawca, w przypadku zmiany tych danych, zobowiązany jest niezwłocznie poinformować na piśmie o tym fakcie Zamawiającego. 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center"/>
      </w:pPr>
      <w:r>
        <w:rPr>
          <w:b/>
        </w:rPr>
        <w:t>§ 3</w:t>
      </w:r>
    </w:p>
    <w:p w:rsidR="00D1515F" w:rsidRDefault="00D1515F" w:rsidP="00D1515F">
      <w:pPr>
        <w:numPr>
          <w:ilvl w:val="0"/>
          <w:numId w:val="4"/>
        </w:numPr>
        <w:jc w:val="both"/>
      </w:pPr>
      <w:r>
        <w:t>Zamawiający zobowiązany jest poinformować Wykonawcę, nie później niż w terminie trzech dni roboczych, o wszelkich zauważonych wadach, w tym złej jakości, jak i o brakach ilościowych, dostarczonych produktów.</w:t>
      </w:r>
    </w:p>
    <w:p w:rsidR="00D1515F" w:rsidRDefault="00D1515F" w:rsidP="00D1515F">
      <w:pPr>
        <w:widowControl w:val="0"/>
        <w:numPr>
          <w:ilvl w:val="0"/>
          <w:numId w:val="4"/>
        </w:numPr>
        <w:jc w:val="both"/>
      </w:pPr>
      <w:r>
        <w:t>Wady dyskwalifikujące przedmiot zamówienia to w szczególności: obce posmaki, zapachy, oślizgłość, nalot pleśni, barwa szarozielona, występowanie gruczołów, fragmentów kości, obecność szkodników oraz ich pozostałości, brak oznakowania opakowań, ich uszkodzenia mechaniczne, zerwane plomby, zabrudzenia, brak ciągu chłodniczego.</w:t>
      </w:r>
    </w:p>
    <w:p w:rsidR="00D1515F" w:rsidRDefault="00D1515F" w:rsidP="00D1515F">
      <w:pPr>
        <w:widowControl w:val="0"/>
        <w:numPr>
          <w:ilvl w:val="0"/>
          <w:numId w:val="4"/>
        </w:numPr>
        <w:jc w:val="both"/>
      </w:pPr>
      <w:r>
        <w:t>Wykonawca zobowiązany jest do wymiany na własny koszt wadliwych produktów w terminie 12 godzin od chwili otrzymania reklamacji. W tym samym terminie wykonawca zobowiązany jest dostarczyć brakującą część żywności w ramach danego zamówienia.</w:t>
      </w:r>
    </w:p>
    <w:p w:rsidR="00D1515F" w:rsidRDefault="00D1515F" w:rsidP="00D1515F">
      <w:pPr>
        <w:widowControl w:val="0"/>
        <w:numPr>
          <w:ilvl w:val="0"/>
          <w:numId w:val="4"/>
        </w:numPr>
        <w:jc w:val="both"/>
      </w:pPr>
      <w:r>
        <w:t>W razie odmowy uznania reklamacji za uzasadnioną Wykonawca zobowiązany jest         w terminie wskazanym w ustępie poprzednim pisemnie uzasadnić swoje stanowisko.</w:t>
      </w:r>
    </w:p>
    <w:p w:rsidR="00D1515F" w:rsidRDefault="00D1515F" w:rsidP="00D1515F">
      <w:pPr>
        <w:widowControl w:val="0"/>
        <w:ind w:left="360"/>
        <w:jc w:val="both"/>
      </w:pPr>
    </w:p>
    <w:p w:rsidR="00D1515F" w:rsidRDefault="00D1515F" w:rsidP="00D1515F">
      <w:pPr>
        <w:jc w:val="center"/>
      </w:pPr>
      <w:r>
        <w:rPr>
          <w:b/>
        </w:rPr>
        <w:t>§ 4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 xml:space="preserve">Wykonawcy z tytułu dostawy produktów przysługuje wynagrodzenie do wysokości kwoty </w:t>
      </w:r>
      <w:r>
        <w:rPr>
          <w:color w:val="000000"/>
        </w:rPr>
        <w:t xml:space="preserve">… </w:t>
      </w:r>
      <w:r>
        <w:rPr>
          <w:color w:val="444444"/>
        </w:rPr>
        <w:t xml:space="preserve"> </w:t>
      </w:r>
      <w:r>
        <w:t xml:space="preserve">złotych brutto (słownie: …). 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>Wynagrodzenie, o którym mowa w § 4 ust. 1 obejmuje cenę dostarczonych produktów.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>Zapłata przez Zamawiającego ceny nastąpi po dokonaniu każdorazowej jednostkowej dostawy produktów na podstawie faktury VAT wystawionej przez Wykonawcę, w oparciu o ceny jednostkowe przedstawione w ofercie.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>Podstawą do wystawienia faktury jest protokół odbioru/pokwitowanie WZ.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 xml:space="preserve">Cena należna za każdorazową dostawę produktów obliczona zostanie z uwzględnieniem ilości zamówionych i dostarczonych produktów i stawek jednostkowych brutto wynikających z formularza cenowego. 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>Zapłata ceny nastąpi przelewem na rachunek bankowy Wykonawcy wskazany w treści faktury w terminie 30 dni od dnia doręczenia faktury. Za datę zapłaty uważa się datę złożenia przez Zamawiającego polecenia przelewu.</w:t>
      </w:r>
    </w:p>
    <w:p w:rsidR="00D1515F" w:rsidRDefault="00D1515F" w:rsidP="00D1515F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b/>
        </w:rPr>
      </w:pPr>
      <w:r>
        <w:t xml:space="preserve">Wykonawca wystawi fakturę na poniżej wskazane dane: </w:t>
      </w:r>
    </w:p>
    <w:p w:rsidR="00D1515F" w:rsidRDefault="00D1515F" w:rsidP="00D1515F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Województwo Świętokrzyskie, Al. IX Wieków Kielc 3, 25-516 Kielce, </w:t>
      </w:r>
      <w:r>
        <w:rPr>
          <w:rFonts w:ascii="Times New Roman" w:hAnsi="Times New Roman" w:cs="Times New Roman"/>
          <w:sz w:val="24"/>
          <w:szCs w:val="24"/>
        </w:rPr>
        <w:br/>
        <w:t>NIP: 959 15 06 120</w:t>
      </w:r>
    </w:p>
    <w:p w:rsidR="00D1515F" w:rsidRDefault="00D1515F" w:rsidP="00D1515F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Odbiorca:</w:t>
      </w:r>
      <w:r>
        <w:rPr>
          <w:rFonts w:ascii="Times New Roman" w:hAnsi="Times New Roman" w:cs="Times New Roman"/>
          <w:sz w:val="24"/>
          <w:szCs w:val="24"/>
        </w:rPr>
        <w:t xml:space="preserve"> Świętokrzyskie Centrum Doskonalenia Nauczycieli w Kielcach, ul. Marszałka J. Piłsudskiego 42, 25-431 Kielce.</w:t>
      </w:r>
    </w:p>
    <w:p w:rsidR="00D1515F" w:rsidRDefault="00D1515F" w:rsidP="00D1515F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Faktura ma być doręczona podmiotowi widniejącemu w niej jako Odbiorca.  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center"/>
        <w:rPr>
          <w:b/>
        </w:rPr>
      </w:pPr>
    </w:p>
    <w:p w:rsidR="00B440E9" w:rsidRDefault="00B440E9" w:rsidP="00D1515F">
      <w:pPr>
        <w:jc w:val="center"/>
        <w:rPr>
          <w:b/>
        </w:rPr>
      </w:pPr>
    </w:p>
    <w:p w:rsidR="00B440E9" w:rsidRDefault="00B440E9" w:rsidP="00D1515F">
      <w:pPr>
        <w:jc w:val="center"/>
        <w:rPr>
          <w:b/>
        </w:rPr>
      </w:pPr>
    </w:p>
    <w:p w:rsidR="00B440E9" w:rsidRDefault="00B440E9" w:rsidP="00D1515F">
      <w:pPr>
        <w:jc w:val="center"/>
        <w:rPr>
          <w:b/>
        </w:rPr>
      </w:pPr>
    </w:p>
    <w:p w:rsidR="00D1515F" w:rsidRDefault="00D1515F" w:rsidP="00D1515F">
      <w:pPr>
        <w:jc w:val="center"/>
      </w:pPr>
      <w:r>
        <w:rPr>
          <w:b/>
        </w:rPr>
        <w:lastRenderedPageBreak/>
        <w:t>§ 5</w:t>
      </w:r>
    </w:p>
    <w:p w:rsidR="00D1515F" w:rsidRDefault="00D1515F" w:rsidP="00D1515F">
      <w:pPr>
        <w:jc w:val="both"/>
      </w:pPr>
      <w:r>
        <w:t>Wykonawca oświadcza, iż dostawa produktów będzie następować po zaoferowanych przez niego stałych cenach jednostkowych brutto, określonych w ofercie, stanowiącej załącznik do umowy.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center"/>
      </w:pPr>
      <w:r>
        <w:rPr>
          <w:b/>
        </w:rPr>
        <w:t>§ 6</w:t>
      </w:r>
    </w:p>
    <w:p w:rsidR="00D1515F" w:rsidRDefault="00D1515F" w:rsidP="00D1515F">
      <w:pPr>
        <w:numPr>
          <w:ilvl w:val="0"/>
          <w:numId w:val="6"/>
        </w:numPr>
        <w:jc w:val="both"/>
      </w:pPr>
      <w:r>
        <w:t>Wykonawca zobowiązany jest zapłacić Zamawiającemu kary umowne w przypadku:</w:t>
      </w:r>
    </w:p>
    <w:p w:rsidR="00D1515F" w:rsidRDefault="00D1515F" w:rsidP="00D1515F">
      <w:pPr>
        <w:jc w:val="both"/>
      </w:pPr>
    </w:p>
    <w:p w:rsidR="00D1515F" w:rsidRDefault="00D1515F" w:rsidP="00D1515F">
      <w:pPr>
        <w:numPr>
          <w:ilvl w:val="1"/>
          <w:numId w:val="7"/>
        </w:numPr>
        <w:jc w:val="both"/>
      </w:pPr>
      <w:r>
        <w:t>opóźnienia w dostawie którejkolwiek partii produktów w terminie określonym w § 2 ust</w:t>
      </w:r>
      <w:r>
        <w:rPr>
          <w:color w:val="000000"/>
        </w:rPr>
        <w:t>. 2</w:t>
      </w:r>
      <w:r>
        <w:rPr>
          <w:color w:val="FF0000"/>
        </w:rPr>
        <w:t xml:space="preserve"> </w:t>
      </w:r>
      <w:r>
        <w:t>umowy w wysokości 2% wartości (ceny brutto) produktów z danej dostawy za każdy dzień opóźnienia; przypadek ten obejmuje również sytuację, w której w danej dostawie nastąpiły braki ilościowe produktów,</w:t>
      </w:r>
    </w:p>
    <w:p w:rsidR="00D1515F" w:rsidRDefault="00D1515F" w:rsidP="00D1515F">
      <w:pPr>
        <w:numPr>
          <w:ilvl w:val="1"/>
          <w:numId w:val="7"/>
        </w:numPr>
        <w:jc w:val="both"/>
      </w:pPr>
      <w:r>
        <w:t>opóźnienia w wymianie wadliwych produktów w terminie określonym w § 3 ust. 3 umowy w wysokości 2% wartości (ceny brutto) produktów z danej dostawy za każdy dzień opóźnienia,</w:t>
      </w:r>
    </w:p>
    <w:p w:rsidR="00D1515F" w:rsidRDefault="00D1515F" w:rsidP="00D1515F">
      <w:pPr>
        <w:numPr>
          <w:ilvl w:val="1"/>
          <w:numId w:val="7"/>
        </w:numPr>
        <w:jc w:val="both"/>
      </w:pPr>
      <w:r>
        <w:t xml:space="preserve">odstąpienia przez Zamawiającego od umowy z przyczyn tkwiących po stronie Wykonawcy w wysokości 20% łącznej ceny brutto produktów określonej </w:t>
      </w:r>
      <w:r>
        <w:br/>
        <w:t xml:space="preserve">w formularzu ofertowym. </w:t>
      </w:r>
    </w:p>
    <w:p w:rsidR="00D1515F" w:rsidRDefault="00D1515F" w:rsidP="00D1515F">
      <w:pPr>
        <w:jc w:val="both"/>
      </w:pPr>
    </w:p>
    <w:p w:rsidR="00D1515F" w:rsidRDefault="00D1515F" w:rsidP="00D1515F">
      <w:pPr>
        <w:numPr>
          <w:ilvl w:val="0"/>
          <w:numId w:val="7"/>
        </w:numPr>
        <w:jc w:val="both"/>
      </w:pPr>
      <w:r>
        <w:t>Wykonawca wyraża zgodę na potrącenie kwoty należnych kar umownych z kwoty należności określonych w wystawionych przez niego fakturach.</w:t>
      </w:r>
    </w:p>
    <w:p w:rsidR="00D1515F" w:rsidRDefault="00D1515F" w:rsidP="00D1515F">
      <w:pPr>
        <w:numPr>
          <w:ilvl w:val="0"/>
          <w:numId w:val="7"/>
        </w:numPr>
        <w:jc w:val="both"/>
      </w:pPr>
      <w:r>
        <w:t>Zamawiającemu przysługuje prawo dochodzenia od Wykonawcy odszkodowania przewyższającego wysokość kar umownych.</w:t>
      </w:r>
    </w:p>
    <w:p w:rsidR="00D1515F" w:rsidRDefault="00D1515F" w:rsidP="00D1515F">
      <w:pPr>
        <w:ind w:left="360"/>
        <w:jc w:val="both"/>
      </w:pPr>
    </w:p>
    <w:p w:rsidR="00D1515F" w:rsidRDefault="00D1515F" w:rsidP="00D1515F">
      <w:pPr>
        <w:jc w:val="center"/>
      </w:pPr>
      <w:r>
        <w:rPr>
          <w:b/>
        </w:rPr>
        <w:t>§ 7</w:t>
      </w:r>
    </w:p>
    <w:p w:rsidR="00D1515F" w:rsidRDefault="00D1515F" w:rsidP="00D1515F">
      <w:pPr>
        <w:numPr>
          <w:ilvl w:val="0"/>
          <w:numId w:val="8"/>
        </w:numPr>
        <w:jc w:val="both"/>
      </w:pPr>
      <w:r>
        <w:t xml:space="preserve">Zamawiającemu przysługuje prawo odstąpienia od umowy w przypadku niewykonania lub nienależytego wykonania przez Wykonawcę obowiązków, a w szczególności </w:t>
      </w:r>
      <w:r>
        <w:br/>
        <w:t>w przypadku:</w:t>
      </w:r>
    </w:p>
    <w:p w:rsidR="00D1515F" w:rsidRDefault="00D1515F" w:rsidP="00D1515F">
      <w:pPr>
        <w:jc w:val="both"/>
      </w:pPr>
    </w:p>
    <w:p w:rsidR="00D1515F" w:rsidRDefault="00D1515F" w:rsidP="00D1515F">
      <w:pPr>
        <w:numPr>
          <w:ilvl w:val="0"/>
          <w:numId w:val="9"/>
        </w:numPr>
        <w:jc w:val="both"/>
      </w:pPr>
      <w:r>
        <w:t>opóźnienia w dostawie którejkolwiek partii produktów lub jej części,</w:t>
      </w:r>
    </w:p>
    <w:p w:rsidR="00D1515F" w:rsidRDefault="00D1515F" w:rsidP="00D1515F">
      <w:pPr>
        <w:numPr>
          <w:ilvl w:val="0"/>
          <w:numId w:val="9"/>
        </w:numPr>
        <w:jc w:val="both"/>
      </w:pPr>
      <w:r>
        <w:t>opóźnienia w wymianie wadliwych produktów,</w:t>
      </w:r>
    </w:p>
    <w:p w:rsidR="00D1515F" w:rsidRDefault="00D1515F" w:rsidP="00D1515F">
      <w:pPr>
        <w:numPr>
          <w:ilvl w:val="0"/>
          <w:numId w:val="9"/>
        </w:numPr>
        <w:jc w:val="both"/>
      </w:pPr>
      <w:r>
        <w:t>dostawy produktów w ilości niezgodnej z danym jednostkowym zamówieniem,</w:t>
      </w:r>
    </w:p>
    <w:p w:rsidR="00D1515F" w:rsidRDefault="00D1515F" w:rsidP="00D1515F">
      <w:pPr>
        <w:numPr>
          <w:ilvl w:val="0"/>
          <w:numId w:val="9"/>
        </w:numPr>
        <w:jc w:val="both"/>
      </w:pPr>
      <w:r>
        <w:t>dostawy wadliwych produktów (w tym nie spełniających wymagań jakościowych).</w:t>
      </w:r>
    </w:p>
    <w:p w:rsidR="00D1515F" w:rsidRDefault="00D1515F" w:rsidP="00D1515F">
      <w:pPr>
        <w:jc w:val="both"/>
      </w:pPr>
    </w:p>
    <w:p w:rsidR="00D1515F" w:rsidRDefault="00D1515F" w:rsidP="00D1515F">
      <w:pPr>
        <w:numPr>
          <w:ilvl w:val="0"/>
          <w:numId w:val="8"/>
        </w:numPr>
        <w:jc w:val="both"/>
      </w:pPr>
      <w:r>
        <w:t>Zamawiającemu przysługuje również prawo odstąpienia od umowy w razie wystąpienia istotnej zmiany okoliczności powodującej, że wykonanie umowy nie leży w interesie publicznym, czego nie można było przewidzieć w chwili zawarcia umowy.</w:t>
      </w:r>
    </w:p>
    <w:p w:rsidR="00D1515F" w:rsidRDefault="00D1515F" w:rsidP="00D1515F">
      <w:pPr>
        <w:numPr>
          <w:ilvl w:val="0"/>
          <w:numId w:val="8"/>
        </w:numPr>
        <w:jc w:val="both"/>
      </w:pPr>
      <w:r>
        <w:t xml:space="preserve">W przypadkach, o których mowa w ust. 1 i 2 Zamawiający ma prawo odstąpić  w terminie 30 dni od powzięcia wiadomości o powyższych okolicznościach. W takim przypadku Wykonawca może żądać jedynie wynagrodzenia należnego mu z tytułu wykonania części umowy. </w:t>
      </w:r>
    </w:p>
    <w:p w:rsidR="00D1515F" w:rsidRDefault="00D1515F" w:rsidP="00D1515F">
      <w:pPr>
        <w:numPr>
          <w:ilvl w:val="0"/>
          <w:numId w:val="8"/>
        </w:numPr>
        <w:jc w:val="both"/>
      </w:pPr>
      <w:r>
        <w:t>Oświadczenie o odstąpieniu od umowy powinno nastąpić na piśmie.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center"/>
      </w:pPr>
      <w:r>
        <w:rPr>
          <w:b/>
        </w:rPr>
        <w:t>§ 8</w:t>
      </w:r>
    </w:p>
    <w:p w:rsidR="00D1515F" w:rsidRDefault="00D1515F" w:rsidP="00D1515F">
      <w:pPr>
        <w:jc w:val="both"/>
      </w:pPr>
      <w:r>
        <w:t xml:space="preserve">Umowa obowiązuje od podpisania do </w:t>
      </w:r>
      <w:r w:rsidR="00B440E9">
        <w:t>15.01.2022</w:t>
      </w:r>
      <w:r>
        <w:t xml:space="preserve"> roku.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center"/>
      </w:pPr>
      <w:r>
        <w:rPr>
          <w:b/>
        </w:rPr>
        <w:t>§ 9</w:t>
      </w:r>
    </w:p>
    <w:p w:rsidR="00D1515F" w:rsidRDefault="00D1515F" w:rsidP="00D1515F">
      <w:pPr>
        <w:jc w:val="both"/>
      </w:pPr>
      <w:r>
        <w:t>Wszelkie zmiany umowy wymagają dla swej ważności formy pisemnej.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center"/>
      </w:pPr>
      <w:r>
        <w:rPr>
          <w:b/>
        </w:rPr>
        <w:t>§ 10</w:t>
      </w:r>
    </w:p>
    <w:p w:rsidR="00D1515F" w:rsidRDefault="00D1515F" w:rsidP="00D1515F">
      <w:pPr>
        <w:jc w:val="both"/>
      </w:pPr>
      <w:r>
        <w:t>Ewentualne spory mogące powstać na tle realizacji umowy będą rozpoznawane przez Sąd właściwy ze względu na siedzibę Zamawiającego.</w:t>
      </w:r>
    </w:p>
    <w:p w:rsidR="00D1515F" w:rsidRDefault="00D1515F" w:rsidP="00D1515F"/>
    <w:p w:rsidR="00D1515F" w:rsidRDefault="00D1515F" w:rsidP="00D1515F">
      <w:pPr>
        <w:jc w:val="center"/>
      </w:pPr>
      <w:r>
        <w:rPr>
          <w:b/>
        </w:rPr>
        <w:t>§ 11</w:t>
      </w:r>
    </w:p>
    <w:p w:rsidR="00D1515F" w:rsidRDefault="00D1515F" w:rsidP="00D1515F">
      <w:pPr>
        <w:jc w:val="both"/>
      </w:pPr>
      <w:r>
        <w:t>W sprawach nieuregulowanych umową zastosowanie będą miały powszechnie obowiązujące przepisy prawa, w szczególności ustawy - Kodeks Cywilny.</w:t>
      </w:r>
    </w:p>
    <w:p w:rsidR="00D1515F" w:rsidRDefault="00D1515F" w:rsidP="00D1515F"/>
    <w:p w:rsidR="00D1515F" w:rsidRDefault="00D1515F" w:rsidP="00D1515F">
      <w:pPr>
        <w:pStyle w:val="Standard"/>
        <w:spacing w:before="120" w:line="280" w:lineRule="exact"/>
        <w:rPr>
          <w:b/>
        </w:rPr>
      </w:pPr>
      <w:r>
        <w:rPr>
          <w:rFonts w:eastAsia="Calibri" w:cs="TimesNewRomanPSMT"/>
        </w:rPr>
        <w:tab/>
      </w:r>
      <w:r>
        <w:rPr>
          <w:rFonts w:eastAsia="Calibri" w:cs="TimesNewRomanPSMT"/>
        </w:rPr>
        <w:tab/>
      </w:r>
      <w:r>
        <w:rPr>
          <w:rFonts w:eastAsia="Calibri" w:cs="TimesNewRomanPSMT"/>
        </w:rPr>
        <w:tab/>
      </w:r>
      <w:r>
        <w:rPr>
          <w:rFonts w:eastAsia="Calibri" w:cs="TimesNewRomanPSMT"/>
        </w:rPr>
        <w:tab/>
      </w:r>
      <w:r>
        <w:rPr>
          <w:rFonts w:eastAsia="Calibri" w:cs="TimesNewRomanPSMT"/>
        </w:rPr>
        <w:tab/>
      </w:r>
      <w:r>
        <w:rPr>
          <w:rFonts w:eastAsia="Calibri" w:cs="TimesNewRomanPSMT"/>
        </w:rPr>
        <w:tab/>
      </w:r>
      <w:r>
        <w:rPr>
          <w:rFonts w:eastAsia="Calibri" w:cs="TimesNewRomanPSMT"/>
          <w:b/>
        </w:rPr>
        <w:t xml:space="preserve">   </w:t>
      </w:r>
      <w:r>
        <w:rPr>
          <w:rFonts w:cs="TimesNewRomanPSMT"/>
          <w:b/>
        </w:rPr>
        <w:t>§ 12</w:t>
      </w:r>
    </w:p>
    <w:p w:rsidR="00D1515F" w:rsidRDefault="00D1515F" w:rsidP="00D1515F">
      <w:pPr>
        <w:pStyle w:val="Standard"/>
        <w:spacing w:before="120" w:line="280" w:lineRule="exact"/>
      </w:pPr>
      <w:r>
        <w:rPr>
          <w:rFonts w:cs="TimesNewRomanPSMT"/>
        </w:rPr>
        <w:t>Informacja o przetwarzaniu danych osobowych stanowi załącznik nr 2 do umowy.</w:t>
      </w:r>
    </w:p>
    <w:p w:rsidR="00D1515F" w:rsidRDefault="00D1515F" w:rsidP="00D1515F"/>
    <w:p w:rsidR="00D1515F" w:rsidRDefault="00D1515F" w:rsidP="00D1515F">
      <w:pPr>
        <w:jc w:val="center"/>
      </w:pPr>
      <w:r>
        <w:rPr>
          <w:b/>
        </w:rPr>
        <w:t>§ 13</w:t>
      </w:r>
    </w:p>
    <w:p w:rsidR="00D1515F" w:rsidRDefault="00D1515F" w:rsidP="00D1515F">
      <w:pPr>
        <w:jc w:val="both"/>
      </w:pPr>
      <w:r>
        <w:rPr>
          <w:bCs/>
        </w:rPr>
        <w:t>Zapytanie ofertowe oraz oferta Wykonawcy stanowią załączniki do umowy odpowiednio nr 3 i nr 4</w:t>
      </w:r>
      <w:r>
        <w:t>.</w:t>
      </w:r>
    </w:p>
    <w:p w:rsidR="00D1515F" w:rsidRDefault="00D1515F" w:rsidP="00D1515F"/>
    <w:p w:rsidR="00D1515F" w:rsidRDefault="00D1515F" w:rsidP="00D1515F">
      <w:pPr>
        <w:jc w:val="center"/>
      </w:pPr>
      <w:r>
        <w:rPr>
          <w:b/>
        </w:rPr>
        <w:t>§ 14</w:t>
      </w:r>
    </w:p>
    <w:p w:rsidR="00D1515F" w:rsidRDefault="00D1515F" w:rsidP="00D1515F">
      <w:pPr>
        <w:jc w:val="both"/>
      </w:pPr>
      <w:r>
        <w:t>Umowę sporządzono w dwóch jednobrzmiących egzemplarzach po jednym dla Zamawiającego i Wykonawcy.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  <w:r>
        <w:t>………………………………………….</w:t>
      </w:r>
      <w:r>
        <w:tab/>
        <w:t xml:space="preserve">               ………………………………………….</w:t>
      </w:r>
    </w:p>
    <w:p w:rsidR="00D1515F" w:rsidRDefault="00D1515F" w:rsidP="00D1515F">
      <w:pPr>
        <w:tabs>
          <w:tab w:val="left" w:pos="6815"/>
        </w:tabs>
        <w:jc w:val="both"/>
      </w:pPr>
      <w:r>
        <w:t xml:space="preserve">                   Zamawiający                                                                   Wykonawca</w:t>
      </w:r>
    </w:p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>
      <w:pPr>
        <w:pStyle w:val="Nagwek1"/>
        <w:numPr>
          <w:ilvl w:val="0"/>
          <w:numId w:val="1"/>
        </w:numPr>
        <w:ind w:left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B440E9" w:rsidP="00D1515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1 do Umowy Nr ………………</w:t>
      </w:r>
    </w:p>
    <w:p w:rsidR="00B440E9" w:rsidRDefault="00B440E9" w:rsidP="00D1515F"/>
    <w:p w:rsidR="00B440E9" w:rsidRDefault="00B440E9" w:rsidP="00D1515F"/>
    <w:p w:rsidR="00B440E9" w:rsidRDefault="00B440E9" w:rsidP="00D1515F"/>
    <w:p w:rsidR="00B440E9" w:rsidRDefault="00B440E9" w:rsidP="00D1515F"/>
    <w:p w:rsidR="00B440E9" w:rsidRDefault="00B440E9" w:rsidP="00D1515F"/>
    <w:p w:rsidR="00B440E9" w:rsidRDefault="00B440E9" w:rsidP="00D1515F"/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60"/>
        <w:gridCol w:w="1300"/>
        <w:gridCol w:w="1860"/>
      </w:tblGrid>
      <w:tr w:rsidR="00AA63CF" w:rsidRPr="00AA63CF" w:rsidTr="00AA63CF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Zamawiany produkt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 xml:space="preserve"> ilość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barszcz biały w butelce 0,49l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4,00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Cukier kryształ 1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10,00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czosnek w kostkach 35g "</w:t>
            </w: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Knorr</w:t>
            </w:r>
            <w:proofErr w:type="spellEnd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dżem 25g jagodowy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25,00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dżem 25g truskawkowy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25,00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dżem 25g wiśniowy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25,00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dżem 25g z czarnej porzeczki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25,00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dżem 280g z czarnej porzeczki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2,00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groszek konserwowy 400g "Pudliszki"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2,00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Herbata Saga 90torebek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3,00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Jogurt </w:t>
            </w: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Jogobella</w:t>
            </w:r>
            <w:proofErr w:type="spellEnd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 150g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60,00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kapusta czerwona 500g "Ptak"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10,00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val="en-US" w:eastAsia="pl-PL"/>
              </w:rPr>
            </w:pP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val="en-US" w:eastAsia="pl-PL"/>
              </w:rPr>
              <w:t>kawa</w:t>
            </w:r>
            <w:proofErr w:type="spellEnd"/>
            <w:r w:rsidRPr="00AA63CF">
              <w:rPr>
                <w:rFonts w:ascii="Czcionka tekstu podstawowego" w:hAnsi="Czcionka tekstu podstawowego"/>
                <w:sz w:val="20"/>
                <w:szCs w:val="20"/>
                <w:lang w:val="en-US" w:eastAsia="pl-PL"/>
              </w:rPr>
              <w:t xml:space="preserve"> Jacobs </w:t>
            </w: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val="en-US" w:eastAsia="pl-PL"/>
              </w:rPr>
              <w:t>Cronat</w:t>
            </w:r>
            <w:proofErr w:type="spellEnd"/>
            <w:r w:rsidRPr="00AA63CF">
              <w:rPr>
                <w:rFonts w:ascii="Czcionka tekstu podstawowego" w:hAnsi="Czcionka tekstu podstawowego"/>
                <w:sz w:val="20"/>
                <w:szCs w:val="20"/>
                <w:lang w:val="en-US" w:eastAsia="pl-PL"/>
              </w:rPr>
              <w:t xml:space="preserve"> Gold 200g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2,00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kawa mielona 250g Tchibo </w:t>
            </w: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Familly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2,00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Ketchup 450g "Kotlin"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kukurydza </w:t>
            </w: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kons</w:t>
            </w:r>
            <w:proofErr w:type="spellEnd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. 400g "Pudliszki"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lisć</w:t>
            </w:r>
            <w:proofErr w:type="spellEnd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 laurowy 7g "</w:t>
            </w: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Kamis</w:t>
            </w:r>
            <w:proofErr w:type="spellEnd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majonez 310g kielecki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9,00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makaron nitki 250g "Leon"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6,00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Makaron Spaghetti 500g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4,00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masło extra 200g 82%tłuszczu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35,00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mąka pszenna typ 450 </w:t>
            </w: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totowa</w:t>
            </w:r>
            <w:proofErr w:type="spellEnd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 kielecka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Mleko 3,2% 1l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24,00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Nutella</w:t>
            </w:r>
            <w:proofErr w:type="spellEnd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 230g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6,00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Ogórek konserwowy 0,9l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6,00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Olej rzepakowy polski  1l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10,00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pieprz czarny mielony 20g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płatki kukurydziane 250g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6,00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płatki </w:t>
            </w: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Mlekołaki</w:t>
            </w:r>
            <w:proofErr w:type="spellEnd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 smakowe250g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6,00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ser biały twarogowy półtłusty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5,00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i/>
                <w:i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ser </w:t>
            </w: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Mozarella</w:t>
            </w:r>
            <w:proofErr w:type="spellEnd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 200g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2,00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ser topiony mały mix 8x25g </w:t>
            </w:r>
            <w:proofErr w:type="spellStart"/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Hohland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10,00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ser żółty twardy Gouda, Edamski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14,00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sos do Spaghetti 350ml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8,00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sól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4,00 </w:t>
            </w:r>
          </w:p>
        </w:tc>
      </w:tr>
      <w:tr w:rsidR="00AA63CF" w:rsidRPr="00AA63CF" w:rsidTr="00AA63C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śmietana wiejska 18% 200g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F" w:rsidRPr="00AA63CF" w:rsidRDefault="00AA63CF" w:rsidP="00AA63CF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AA63CF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20,00 </w:t>
            </w:r>
          </w:p>
        </w:tc>
      </w:tr>
    </w:tbl>
    <w:p w:rsidR="00B440E9" w:rsidRDefault="00B440E9" w:rsidP="00D1515F"/>
    <w:p w:rsidR="00B440E9" w:rsidRDefault="00B440E9" w:rsidP="00D1515F"/>
    <w:p w:rsidR="00B440E9" w:rsidRDefault="00B440E9" w:rsidP="00D1515F"/>
    <w:p w:rsidR="00B440E9" w:rsidRDefault="00B440E9" w:rsidP="00D1515F"/>
    <w:p w:rsidR="00B440E9" w:rsidRDefault="00B440E9" w:rsidP="00D1515F"/>
    <w:p w:rsidR="00D1515F" w:rsidRDefault="00470707" w:rsidP="00D1515F">
      <w:pPr>
        <w:jc w:val="right"/>
      </w:pPr>
      <w:r>
        <w:rPr>
          <w:i/>
        </w:rPr>
        <w:t>Z</w:t>
      </w:r>
      <w:r w:rsidR="00D1515F">
        <w:rPr>
          <w:i/>
        </w:rPr>
        <w:t>ałącznik nr 2 do umowy</w:t>
      </w:r>
      <w:r>
        <w:rPr>
          <w:i/>
        </w:rPr>
        <w:t xml:space="preserve"> Nr ……………</w:t>
      </w:r>
    </w:p>
    <w:p w:rsidR="00D1515F" w:rsidRDefault="00D1515F" w:rsidP="00D1515F">
      <w:pPr>
        <w:pStyle w:val="Standard"/>
        <w:spacing w:before="28" w:after="28"/>
        <w:rPr>
          <w:rStyle w:val="Uwydatnienie"/>
          <w:rFonts w:ascii="Palatino Linotype" w:hAnsi="Palatino Linotype"/>
          <w:i w:val="0"/>
          <w:iCs w:val="0"/>
          <w:sz w:val="22"/>
          <w:szCs w:val="22"/>
        </w:rPr>
      </w:pPr>
    </w:p>
    <w:p w:rsidR="00D1515F" w:rsidRDefault="00D1515F" w:rsidP="00D1515F">
      <w:pPr>
        <w:pStyle w:val="NormalnyWeb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  <w:t>Pani/Pan ……………………</w:t>
      </w:r>
    </w:p>
    <w:p w:rsidR="00D1515F" w:rsidRDefault="00D1515F" w:rsidP="00D1515F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 xml:space="preserve">Administratorem </w:t>
      </w:r>
      <w:bookmarkStart w:id="1" w:name="_Hlk507497363"/>
      <w:r>
        <w:rPr>
          <w:rFonts w:eastAsia="Times New Roman" w:cs="Times New Roman"/>
          <w:iCs/>
          <w:sz w:val="20"/>
          <w:szCs w:val="20"/>
        </w:rPr>
        <w:t xml:space="preserve">Pani/Pana </w:t>
      </w:r>
      <w:bookmarkEnd w:id="1"/>
      <w:r>
        <w:rPr>
          <w:rFonts w:eastAsia="Times New Roman" w:cs="Times New Roman"/>
          <w:iCs/>
          <w:sz w:val="20"/>
          <w:szCs w:val="20"/>
        </w:rPr>
        <w:t xml:space="preserve">danych osobowych jest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Style w:val="Uwydatnienie"/>
          <w:rFonts w:cs="Times New Roman"/>
          <w:sz w:val="20"/>
          <w:szCs w:val="20"/>
        </w:rPr>
        <w:t>, 25–431 Kielce, ul. Marszałka J. Piłsudskiego 42,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ind w:hanging="1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Świętokrzyskie Centrum Doskonalenia Nauczycieli w Kielcach </w:t>
      </w:r>
      <w:r>
        <w:rPr>
          <w:rFonts w:eastAsia="Calibri" w:cs="Times New Roman"/>
          <w:bCs/>
          <w:sz w:val="20"/>
          <w:szCs w:val="20"/>
        </w:rPr>
        <w:t xml:space="preserve">zapewnia kontakt </w:t>
      </w:r>
      <w:r>
        <w:rPr>
          <w:rFonts w:eastAsia="Calibri" w:cs="Times New Roman"/>
          <w:bCs/>
          <w:sz w:val="20"/>
          <w:szCs w:val="20"/>
        </w:rPr>
        <w:br/>
        <w:t xml:space="preserve">z Inspektorem Ochrony Danych za pośrednictwem adresu poczty elektronicznej </w:t>
      </w:r>
      <w:hyperlink r:id="rId7" w:history="1">
        <w:r>
          <w:rPr>
            <w:rStyle w:val="Hipercze"/>
            <w:rFonts w:cs="Times New Roman"/>
            <w:bCs/>
            <w:sz w:val="20"/>
            <w:szCs w:val="20"/>
          </w:rPr>
          <w:t>iod@czi24.pl</w:t>
        </w:r>
      </w:hyperlink>
      <w:r>
        <w:rPr>
          <w:rFonts w:eastAsia="Calibri" w:cs="Times New Roman"/>
          <w:bCs/>
          <w:sz w:val="20"/>
          <w:szCs w:val="20"/>
        </w:rPr>
        <w:t xml:space="preserve">  lub drogą pocztową pod adresem administratora danych osobowych. Szczegółowe informacje dotyczące Inspektora Ochrony Danych znajdują się na stronie internetowej </w:t>
      </w:r>
      <w:hyperlink r:id="rId8" w:history="1">
        <w:r>
          <w:rPr>
            <w:rStyle w:val="Hipercze"/>
            <w:rFonts w:cs="Times New Roman"/>
            <w:bCs/>
            <w:sz w:val="20"/>
            <w:szCs w:val="20"/>
          </w:rPr>
          <w:t>http://www.scdn.pl/index.php/klauzula-informacyjna-rodo</w:t>
        </w:r>
      </w:hyperlink>
      <w:r>
        <w:rPr>
          <w:rFonts w:eastAsia="Calibri" w:cs="Times New Roman"/>
          <w:bCs/>
          <w:sz w:val="20"/>
          <w:szCs w:val="20"/>
        </w:rPr>
        <w:t xml:space="preserve">  oraz w miejscu powszechnie dostępnym w siedzibie </w:t>
      </w:r>
      <w:r>
        <w:rPr>
          <w:rFonts w:cs="Times New Roman"/>
          <w:sz w:val="20"/>
          <w:szCs w:val="20"/>
        </w:rPr>
        <w:t>Świętokrzyskie Centrum Doskonalenia Nauczycieli w Kielcach.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Celem udostępnienia </w:t>
      </w:r>
      <w:r>
        <w:rPr>
          <w:rFonts w:cs="Times New Roman"/>
          <w:sz w:val="20"/>
          <w:szCs w:val="20"/>
        </w:rPr>
        <w:t>Świętokrzyskiemu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danych osobowych jest:</w:t>
      </w:r>
    </w:p>
    <w:p w:rsidR="00D1515F" w:rsidRPr="00D1515F" w:rsidRDefault="00D1515F" w:rsidP="00D1515F">
      <w:pPr>
        <w:pStyle w:val="NormalnyWeb"/>
        <w:spacing w:line="280" w:lineRule="exact"/>
        <w:jc w:val="both"/>
        <w:rPr>
          <w:rFonts w:cs="Times New Roman"/>
          <w:b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a. realizacja umowy w sprawie</w:t>
      </w:r>
      <w:r>
        <w:t xml:space="preserve"> </w:t>
      </w:r>
      <w:r w:rsidRPr="00D1515F">
        <w:rPr>
          <w:rFonts w:eastAsia="Calibri" w:cs="Times New Roman"/>
          <w:b/>
          <w:bCs/>
          <w:sz w:val="20"/>
          <w:szCs w:val="20"/>
        </w:rPr>
        <w:t>sukcesywnej dostawy art. spożywczych i napojów środkiem transportu Wykonawcy przystosowanym do przewozu art. spożywczych do Centrum Edukacyjnego ŚCDN w Milanowskiej Wólce 18 A, 26-006 Nowa Słupia, których szczegółowy wykaz zawiera załącznik nr 1-szczegółowy opis przedmiotu zamówienia.</w:t>
      </w:r>
    </w:p>
    <w:p w:rsidR="00D1515F" w:rsidRDefault="00D1515F" w:rsidP="00D1515F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b. dochodzenie ewentualnych roszczeń wynikających z umowy;</w:t>
      </w:r>
    </w:p>
    <w:p w:rsidR="00D1515F" w:rsidRDefault="00D1515F" w:rsidP="00D1515F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c. archiwizacja dokumentacji;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Podstawą prawną przetwarzania danych osobowych jest: art. 6 ust. 1 lit. b) RODO (</w:t>
      </w:r>
      <w:r>
        <w:rPr>
          <w:rFonts w:eastAsia="Calibri" w:cs="Times New Roman"/>
          <w:bCs/>
          <w:i/>
          <w:sz w:val="20"/>
          <w:szCs w:val="20"/>
        </w:rPr>
        <w:t>przetwarzanie jest niezbędne do wykonania umowy, której stroną jest osoba, której dane dotyczą).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Przetwarzane są następujące kategorie danych osobowych: 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Pani / Pana</w:t>
      </w:r>
      <w:r>
        <w:rPr>
          <w:rFonts w:eastAsia="Calibri" w:cs="Times New Roman"/>
          <w:bCs/>
          <w:sz w:val="20"/>
          <w:szCs w:val="20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Dane osobowe nie będą udostępniane innym niż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Dane osobowe nie będą przekazywane do innego państwa (poza terytorium Rzeczypospolitej Polskiej) lub do organizacji międzynarodowej w rozumieniu art. 4 pkt 26 RODO.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Przetwarzane dane osobowe nie będą wykorzystywane do podejmowania zautomatyzowanych decyzji w indywidualnych przypadkach, w tym do profilowania.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Podanie danych jest dobrowolne, ale niezbędne do zawarcia umowy, o której mowa </w:t>
      </w:r>
      <w:r>
        <w:rPr>
          <w:rFonts w:cs="Times New Roman"/>
          <w:sz w:val="20"/>
          <w:szCs w:val="20"/>
        </w:rPr>
        <w:br/>
        <w:t xml:space="preserve">w ust. 3 lit. a. </w:t>
      </w:r>
    </w:p>
    <w:p w:rsidR="00D1515F" w:rsidRDefault="00D1515F" w:rsidP="00D1515F">
      <w:pPr>
        <w:pStyle w:val="NormalnyWeb"/>
        <w:ind w:left="1416" w:firstLine="708"/>
      </w:pPr>
    </w:p>
    <w:p w:rsidR="0047180F" w:rsidRDefault="0047180F"/>
    <w:sectPr w:rsidR="0047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TimesNewRomanPSMT">
    <w:charset w:val="00"/>
    <w:family w:val="auto"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D26279E4"/>
    <w:name w:val="WW8Num1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004A62"/>
    <w:multiLevelType w:val="multilevel"/>
    <w:tmpl w:val="D07EE9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5F"/>
    <w:rsid w:val="00470707"/>
    <w:rsid w:val="0047180F"/>
    <w:rsid w:val="00586BFF"/>
    <w:rsid w:val="005C2612"/>
    <w:rsid w:val="00927B71"/>
    <w:rsid w:val="00AA63CF"/>
    <w:rsid w:val="00B440E9"/>
    <w:rsid w:val="00D1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1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515F"/>
    <w:pPr>
      <w:keepNext/>
      <w:numPr>
        <w:numId w:val="2"/>
      </w:numPr>
      <w:spacing w:after="200" w:line="360" w:lineRule="auto"/>
      <w:ind w:left="7080" w:firstLine="0"/>
      <w:outlineLvl w:val="0"/>
    </w:pPr>
    <w:rPr>
      <w:rFonts w:ascii="Arial Narrow" w:eastAsia="Calibri" w:hAnsi="Arial Narrow" w:cs="Arial Narrow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15F"/>
    <w:rPr>
      <w:rFonts w:ascii="Arial Narrow" w:eastAsia="Calibri" w:hAnsi="Arial Narrow" w:cs="Arial Narrow"/>
      <w:b/>
      <w:bCs/>
      <w:sz w:val="28"/>
      <w:szCs w:val="28"/>
      <w:lang w:eastAsia="ar-SA"/>
    </w:rPr>
  </w:style>
  <w:style w:type="character" w:styleId="Hipercze">
    <w:name w:val="Hyperlink"/>
    <w:semiHidden/>
    <w:unhideWhenUsed/>
    <w:rsid w:val="00D1515F"/>
    <w:rPr>
      <w:color w:val="0000FF"/>
      <w:u w:val="single"/>
    </w:rPr>
  </w:style>
  <w:style w:type="paragraph" w:customStyle="1" w:styleId="Standard">
    <w:name w:val="Standard"/>
    <w:rsid w:val="00D151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1515F"/>
    <w:pPr>
      <w:widowControl/>
      <w:suppressAutoHyphens w:val="0"/>
      <w:spacing w:line="288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ormalnyWeb">
    <w:name w:val="Normal (Web)"/>
    <w:basedOn w:val="Standard"/>
    <w:semiHidden/>
    <w:unhideWhenUsed/>
    <w:rsid w:val="00D1515F"/>
    <w:pPr>
      <w:spacing w:before="28" w:after="28"/>
    </w:pPr>
    <w:rPr>
      <w:rFonts w:cs="F"/>
      <w:lang w:eastAsia="pl-PL"/>
    </w:rPr>
  </w:style>
  <w:style w:type="character" w:styleId="Uwydatnienie">
    <w:name w:val="Emphasis"/>
    <w:basedOn w:val="Domylnaczcionkaakapitu"/>
    <w:qFormat/>
    <w:rsid w:val="00D151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1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515F"/>
    <w:pPr>
      <w:keepNext/>
      <w:numPr>
        <w:numId w:val="2"/>
      </w:numPr>
      <w:spacing w:after="200" w:line="360" w:lineRule="auto"/>
      <w:ind w:left="7080" w:firstLine="0"/>
      <w:outlineLvl w:val="0"/>
    </w:pPr>
    <w:rPr>
      <w:rFonts w:ascii="Arial Narrow" w:eastAsia="Calibri" w:hAnsi="Arial Narrow" w:cs="Arial Narrow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15F"/>
    <w:rPr>
      <w:rFonts w:ascii="Arial Narrow" w:eastAsia="Calibri" w:hAnsi="Arial Narrow" w:cs="Arial Narrow"/>
      <w:b/>
      <w:bCs/>
      <w:sz w:val="28"/>
      <w:szCs w:val="28"/>
      <w:lang w:eastAsia="ar-SA"/>
    </w:rPr>
  </w:style>
  <w:style w:type="character" w:styleId="Hipercze">
    <w:name w:val="Hyperlink"/>
    <w:semiHidden/>
    <w:unhideWhenUsed/>
    <w:rsid w:val="00D1515F"/>
    <w:rPr>
      <w:color w:val="0000FF"/>
      <w:u w:val="single"/>
    </w:rPr>
  </w:style>
  <w:style w:type="paragraph" w:customStyle="1" w:styleId="Standard">
    <w:name w:val="Standard"/>
    <w:rsid w:val="00D151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1515F"/>
    <w:pPr>
      <w:widowControl/>
      <w:suppressAutoHyphens w:val="0"/>
      <w:spacing w:line="288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ormalnyWeb">
    <w:name w:val="Normal (Web)"/>
    <w:basedOn w:val="Standard"/>
    <w:semiHidden/>
    <w:unhideWhenUsed/>
    <w:rsid w:val="00D1515F"/>
    <w:pPr>
      <w:spacing w:before="28" w:after="28"/>
    </w:pPr>
    <w:rPr>
      <w:rFonts w:cs="F"/>
      <w:lang w:eastAsia="pl-PL"/>
    </w:rPr>
  </w:style>
  <w:style w:type="character" w:styleId="Uwydatnienie">
    <w:name w:val="Emphasis"/>
    <w:basedOn w:val="Domylnaczcionkaakapitu"/>
    <w:qFormat/>
    <w:rsid w:val="00D15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dn.pl/index.php/klauzula-informacyjna-ro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.lasocki.lech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1841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7</cp:revision>
  <dcterms:created xsi:type="dcterms:W3CDTF">2022-01-11T13:08:00Z</dcterms:created>
  <dcterms:modified xsi:type="dcterms:W3CDTF">2022-01-11T13:21:00Z</dcterms:modified>
</cp:coreProperties>
</file>