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1E4884" w:rsidRDefault="007E706F" w:rsidP="003C6420">
      <w:pPr>
        <w:spacing w:line="271" w:lineRule="auto"/>
        <w:rPr>
          <w:rFonts w:eastAsia="Verdana,Bold"/>
          <w:b/>
          <w:bCs/>
          <w:sz w:val="22"/>
          <w:szCs w:val="22"/>
          <w:lang w:val="pl-PL" w:eastAsia="pl-PL"/>
        </w:rPr>
      </w:pPr>
      <w:r w:rsidRPr="001E4884">
        <w:rPr>
          <w:b/>
          <w:sz w:val="22"/>
          <w:szCs w:val="22"/>
          <w:lang w:val="pl-PL"/>
        </w:rPr>
        <w:t xml:space="preserve">  </w:t>
      </w:r>
      <w:r w:rsidR="007A3547" w:rsidRPr="001E4884">
        <w:rPr>
          <w:b/>
          <w:sz w:val="22"/>
          <w:szCs w:val="22"/>
          <w:lang w:val="pl-PL"/>
        </w:rPr>
        <w:t xml:space="preserve">Załącznik nr </w:t>
      </w:r>
      <w:r w:rsidR="003C609C">
        <w:rPr>
          <w:b/>
          <w:sz w:val="22"/>
          <w:szCs w:val="22"/>
          <w:lang w:val="pl-PL"/>
        </w:rPr>
        <w:t>7</w:t>
      </w:r>
      <w:r w:rsidR="007A3547" w:rsidRPr="001E4884">
        <w:rPr>
          <w:b/>
          <w:sz w:val="22"/>
          <w:szCs w:val="22"/>
          <w:lang w:val="pl-PL"/>
        </w:rPr>
        <w:t xml:space="preserve"> </w:t>
      </w:r>
      <w:r w:rsidR="00CB7739" w:rsidRPr="001E4884">
        <w:rPr>
          <w:rFonts w:eastAsia="Verdana,Bold"/>
          <w:b/>
          <w:bCs/>
          <w:sz w:val="22"/>
          <w:szCs w:val="22"/>
          <w:lang w:val="pl-PL" w:eastAsia="pl-PL"/>
        </w:rPr>
        <w:t>do SWZ</w:t>
      </w:r>
    </w:p>
    <w:p w:rsidR="002D1D0B" w:rsidRPr="001E4884" w:rsidRDefault="002D1D0B" w:rsidP="00CB7739">
      <w:pPr>
        <w:spacing w:line="271" w:lineRule="auto"/>
        <w:jc w:val="right"/>
        <w:rPr>
          <w:rFonts w:eastAsia="Verdana,Bold"/>
          <w:b/>
          <w:bCs/>
          <w:sz w:val="22"/>
          <w:szCs w:val="22"/>
          <w:lang w:val="pl-PL" w:eastAsia="pl-PL"/>
        </w:rPr>
      </w:pPr>
    </w:p>
    <w:p w:rsidR="003C6420" w:rsidRDefault="003C6420" w:rsidP="002D1D0B">
      <w:pPr>
        <w:autoSpaceDE w:val="0"/>
        <w:autoSpaceDN w:val="0"/>
        <w:adjustRightInd w:val="0"/>
        <w:spacing w:line="271" w:lineRule="auto"/>
        <w:jc w:val="center"/>
        <w:rPr>
          <w:rFonts w:eastAsia="Verdana,Bold"/>
          <w:b/>
          <w:bCs/>
          <w:sz w:val="22"/>
          <w:szCs w:val="22"/>
          <w:lang w:val="pl-PL"/>
        </w:rPr>
      </w:pPr>
    </w:p>
    <w:p w:rsidR="002D1D0B" w:rsidRPr="001E4884" w:rsidRDefault="002D1D0B" w:rsidP="002D1D0B">
      <w:pPr>
        <w:autoSpaceDE w:val="0"/>
        <w:autoSpaceDN w:val="0"/>
        <w:adjustRightInd w:val="0"/>
        <w:spacing w:line="271" w:lineRule="auto"/>
        <w:jc w:val="center"/>
        <w:rPr>
          <w:rFonts w:eastAsia="Verdana,Bold"/>
          <w:b/>
          <w:bCs/>
          <w:sz w:val="22"/>
          <w:szCs w:val="22"/>
          <w:lang w:val="pl-PL"/>
        </w:rPr>
      </w:pPr>
      <w:r w:rsidRPr="001E4884">
        <w:rPr>
          <w:rFonts w:eastAsia="Verdana,Bold"/>
          <w:b/>
          <w:bCs/>
          <w:sz w:val="22"/>
          <w:szCs w:val="22"/>
          <w:lang w:val="pl-PL"/>
        </w:rPr>
        <w:t>ZOBOWIĄZANIE PODMIOTU TRZECIEGO</w:t>
      </w:r>
    </w:p>
    <w:p w:rsidR="002D1D0B" w:rsidRPr="001E4884" w:rsidRDefault="002D1D0B" w:rsidP="002D1D0B">
      <w:pPr>
        <w:spacing w:line="271" w:lineRule="auto"/>
        <w:jc w:val="center"/>
        <w:rPr>
          <w:b/>
          <w:sz w:val="22"/>
          <w:szCs w:val="22"/>
          <w:lang w:val="pl-PL"/>
        </w:rPr>
      </w:pPr>
      <w:r w:rsidRPr="001E4884">
        <w:rPr>
          <w:rFonts w:eastAsia="Verdana,Bold"/>
          <w:b/>
          <w:bCs/>
          <w:sz w:val="22"/>
          <w:szCs w:val="22"/>
          <w:lang w:val="pl-PL"/>
        </w:rPr>
        <w:t>do oddania do dyspozycji Wykonawcy niezbędnych zasobów na okres korzystania z nich przy wykonywaniu zamówienia</w:t>
      </w:r>
      <w:r w:rsidR="001F4332">
        <w:rPr>
          <w:rFonts w:eastAsia="Verdana,Bold"/>
          <w:b/>
          <w:bCs/>
          <w:sz w:val="22"/>
          <w:szCs w:val="22"/>
          <w:lang w:val="pl-PL"/>
        </w:rPr>
        <w:t xml:space="preserve"> wraz z oświadczeniem o niepodleganiu odrzuceniu oraz spełnienia warunków zamówienia. 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Bold"/>
          <w:b/>
          <w:bCs/>
          <w:sz w:val="22"/>
          <w:szCs w:val="22"/>
          <w:lang w:val="pl-PL"/>
        </w:rPr>
      </w:pP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rPr>
          <w:rFonts w:eastAsia="Verdana,Bold"/>
          <w:b/>
          <w:bCs/>
          <w:sz w:val="22"/>
          <w:szCs w:val="22"/>
          <w:lang w:val="pl-PL"/>
        </w:rPr>
      </w:pPr>
      <w:r w:rsidRPr="001E4884">
        <w:rPr>
          <w:rFonts w:eastAsia="Verdana,Bold"/>
          <w:bCs/>
          <w:sz w:val="22"/>
          <w:szCs w:val="22"/>
          <w:lang w:val="pl-PL"/>
        </w:rPr>
        <w:t>W imieniu:</w:t>
      </w:r>
      <w:r w:rsidRPr="001E4884">
        <w:rPr>
          <w:rFonts w:eastAsia="Verdana,Bold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 w:rsidRPr="001E4884">
        <w:rPr>
          <w:rFonts w:eastAsia="Verdana,Bold"/>
          <w:b/>
          <w:bCs/>
          <w:sz w:val="22"/>
          <w:szCs w:val="22"/>
          <w:lang w:val="pl-PL"/>
        </w:rPr>
        <w:t>________________________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i/>
          <w:iCs/>
          <w:sz w:val="22"/>
          <w:szCs w:val="22"/>
          <w:lang w:val="pl-PL"/>
        </w:rPr>
      </w:pPr>
      <w:r w:rsidRPr="001E4884">
        <w:rPr>
          <w:rFonts w:eastAsia="Verdana,Italic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sz w:val="22"/>
          <w:szCs w:val="22"/>
          <w:lang w:val="pl-PL"/>
        </w:rPr>
      </w:pPr>
    </w:p>
    <w:p w:rsidR="006A0A40" w:rsidRPr="001E4884" w:rsidRDefault="006A0A40" w:rsidP="00CB7739">
      <w:pPr>
        <w:autoSpaceDE w:val="0"/>
        <w:autoSpaceDN w:val="0"/>
        <w:adjustRightInd w:val="0"/>
        <w:spacing w:line="271" w:lineRule="auto"/>
        <w:rPr>
          <w:rFonts w:eastAsia="Verdana,Italic"/>
          <w:sz w:val="22"/>
          <w:szCs w:val="22"/>
          <w:lang w:val="pl-PL"/>
        </w:rPr>
      </w:pP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Zobowiązuję się do oddania swoich zasobów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_________________________________________________</w:t>
      </w:r>
      <w:r w:rsidR="00CB7739" w:rsidRPr="001E4884">
        <w:rPr>
          <w:rFonts w:eastAsia="Verdana,Italic"/>
          <w:sz w:val="22"/>
          <w:szCs w:val="22"/>
          <w:lang w:val="pl-PL"/>
        </w:rPr>
        <w:t>________________________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i/>
          <w:iCs/>
          <w:sz w:val="22"/>
          <w:szCs w:val="22"/>
          <w:lang w:val="pl-PL"/>
        </w:rPr>
      </w:pPr>
      <w:r w:rsidRPr="001E4884">
        <w:rPr>
          <w:rFonts w:eastAsia="Verdana,Italic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sz w:val="22"/>
          <w:szCs w:val="22"/>
          <w:lang w:val="pl-PL"/>
        </w:rPr>
      </w:pPr>
    </w:p>
    <w:p w:rsidR="006A0A40" w:rsidRPr="001E4884" w:rsidRDefault="006A0A40" w:rsidP="00CB7739">
      <w:pPr>
        <w:autoSpaceDE w:val="0"/>
        <w:autoSpaceDN w:val="0"/>
        <w:adjustRightInd w:val="0"/>
        <w:spacing w:line="271" w:lineRule="auto"/>
        <w:rPr>
          <w:rFonts w:eastAsia="Verdana,Italic"/>
          <w:sz w:val="22"/>
          <w:szCs w:val="22"/>
          <w:lang w:val="pl-PL"/>
        </w:rPr>
      </w:pP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do dyspozycji Wykonawcy: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__________________________________________________</w:t>
      </w:r>
      <w:r w:rsidR="00CB7739" w:rsidRPr="001E4884">
        <w:rPr>
          <w:rFonts w:eastAsia="Verdana,Italic"/>
          <w:sz w:val="22"/>
          <w:szCs w:val="22"/>
          <w:lang w:val="pl-PL"/>
        </w:rPr>
        <w:t>________________________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i/>
          <w:iCs/>
          <w:sz w:val="22"/>
          <w:szCs w:val="22"/>
          <w:lang w:val="pl-PL"/>
        </w:rPr>
      </w:pPr>
      <w:r w:rsidRPr="001E4884">
        <w:rPr>
          <w:rFonts w:eastAsia="Verdana,Italic"/>
          <w:i/>
          <w:iCs/>
          <w:sz w:val="22"/>
          <w:szCs w:val="22"/>
          <w:lang w:val="pl-PL"/>
        </w:rPr>
        <w:t>(wpisać nazwę Wykonawcy)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</w:p>
    <w:p w:rsidR="006A0A40" w:rsidRPr="001E4884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</w:p>
    <w:p w:rsidR="006A0A40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 xml:space="preserve">przy wykonywaniu zamówienia </w:t>
      </w:r>
      <w:r w:rsidRPr="001E4884">
        <w:rPr>
          <w:rFonts w:eastAsia="Verdana,Bold"/>
          <w:sz w:val="22"/>
          <w:szCs w:val="22"/>
          <w:lang w:val="pl-PL" w:eastAsia="pl-PL"/>
        </w:rPr>
        <w:t xml:space="preserve">pn. </w:t>
      </w:r>
      <w:r w:rsidR="002D1D0B" w:rsidRPr="001E4884"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1E4884" w:rsidRPr="001E4884"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  <w:t>…………………………………………………….</w:t>
      </w:r>
      <w:r w:rsidR="002D1D0B" w:rsidRPr="001E4884"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1E4884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1E4884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22"/>
          <w:szCs w:val="22"/>
          <w:lang w:val="pl-PL"/>
        </w:rPr>
      </w:pPr>
      <w:r w:rsidRPr="001E4884">
        <w:rPr>
          <w:rFonts w:eastAsia="Verdana,Bold"/>
          <w:color w:val="000000"/>
          <w:sz w:val="22"/>
          <w:szCs w:val="22"/>
          <w:lang w:val="pl-PL"/>
        </w:rPr>
        <w:t>O</w:t>
      </w:r>
      <w:r w:rsidR="002803A4" w:rsidRPr="001E4884">
        <w:rPr>
          <w:rFonts w:eastAsia="Verdana,Italic"/>
          <w:sz w:val="22"/>
          <w:szCs w:val="22"/>
          <w:lang w:val="pl-PL"/>
        </w:rPr>
        <w:t>świadczam, iż: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</w:p>
    <w:p w:rsidR="002803A4" w:rsidRPr="001E4884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udostępniam Wykonawcy w/w</w:t>
      </w:r>
      <w:r w:rsidR="002803A4" w:rsidRPr="001E4884">
        <w:rPr>
          <w:rFonts w:eastAsia="Verdana,Italic"/>
          <w:sz w:val="22"/>
          <w:szCs w:val="22"/>
          <w:lang w:val="pl-PL"/>
        </w:rPr>
        <w:t xml:space="preserve"> zasoby, w następującym zakresie: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1E4884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1E4884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zakres mojego udziału przy wykonywaniu zamówienia będzie następujący: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1E4884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okres mojego udziału przy wykonywaniu zamówienia będzie następujący: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1E4884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udostępnione zdolności:</w:t>
      </w:r>
    </w:p>
    <w:p w:rsidR="00652525" w:rsidRPr="001F4332" w:rsidRDefault="002803A4" w:rsidP="001F4332">
      <w:pPr>
        <w:spacing w:line="271" w:lineRule="auto"/>
        <w:ind w:left="284"/>
        <w:jc w:val="both"/>
        <w:rPr>
          <w:rFonts w:eastAsia="Verdana,Italic"/>
          <w:b/>
          <w:bCs/>
          <w:sz w:val="22"/>
          <w:szCs w:val="22"/>
          <w:lang w:val="pl-PL"/>
        </w:rPr>
      </w:pPr>
      <w:r w:rsidRPr="001E4884">
        <w:rPr>
          <w:rFonts w:eastAsia="Verdana,Italic"/>
          <w:b/>
          <w:bCs/>
          <w:sz w:val="22"/>
          <w:szCs w:val="22"/>
          <w:lang w:val="pl-PL"/>
        </w:rPr>
        <w:t>TAK*/NIE *</w:t>
      </w:r>
    </w:p>
    <w:p w:rsidR="00652525" w:rsidRPr="001E4884" w:rsidRDefault="00652525" w:rsidP="00CB7739">
      <w:pPr>
        <w:autoSpaceDE w:val="0"/>
        <w:autoSpaceDN w:val="0"/>
        <w:adjustRightInd w:val="0"/>
        <w:spacing w:line="271" w:lineRule="auto"/>
        <w:jc w:val="both"/>
        <w:rPr>
          <w:sz w:val="22"/>
          <w:szCs w:val="22"/>
          <w:lang w:val="pl-PL"/>
        </w:rPr>
      </w:pPr>
    </w:p>
    <w:p w:rsidR="00652525" w:rsidRPr="001E4884" w:rsidRDefault="00652525" w:rsidP="00652525">
      <w:pPr>
        <w:autoSpaceDE w:val="0"/>
        <w:autoSpaceDN w:val="0"/>
        <w:adjustRightInd w:val="0"/>
        <w:spacing w:line="271" w:lineRule="auto"/>
        <w:jc w:val="right"/>
        <w:rPr>
          <w:sz w:val="22"/>
          <w:szCs w:val="22"/>
          <w:lang w:val="pl-PL"/>
        </w:rPr>
      </w:pP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i/>
          <w:iCs/>
          <w:sz w:val="16"/>
          <w:szCs w:val="16"/>
          <w:lang w:val="pl-PL"/>
        </w:rPr>
      </w:pPr>
      <w:r w:rsidRPr="001E4884">
        <w:rPr>
          <w:rFonts w:eastAsia="Verdana,Italic"/>
          <w:i/>
          <w:iCs/>
          <w:sz w:val="16"/>
          <w:szCs w:val="16"/>
          <w:lang w:val="pl-PL"/>
        </w:rPr>
        <w:t>UWAGA:</w:t>
      </w:r>
    </w:p>
    <w:p w:rsidR="002803A4" w:rsidRPr="001E4884" w:rsidRDefault="002803A4" w:rsidP="00A52EAC">
      <w:pPr>
        <w:autoSpaceDE w:val="0"/>
        <w:autoSpaceDN w:val="0"/>
        <w:adjustRightInd w:val="0"/>
        <w:jc w:val="both"/>
        <w:rPr>
          <w:rFonts w:eastAsia="Verdana,Italic"/>
          <w:i/>
          <w:iCs/>
          <w:sz w:val="16"/>
          <w:szCs w:val="16"/>
          <w:lang w:val="pl-PL"/>
        </w:rPr>
      </w:pPr>
      <w:r w:rsidRPr="001E4884">
        <w:rPr>
          <w:rFonts w:eastAsia="Verdana,Italic"/>
          <w:i/>
          <w:iCs/>
          <w:sz w:val="16"/>
          <w:szCs w:val="16"/>
          <w:lang w:val="pl-PL"/>
        </w:rPr>
        <w:t>Zamiast niniejszego Formularza można przedstawić inne dokumenty, w szczególności:</w:t>
      </w:r>
    </w:p>
    <w:p w:rsidR="002803A4" w:rsidRPr="001E4884" w:rsidRDefault="002803A4" w:rsidP="00A52E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="Verdana,Italic"/>
          <w:i/>
          <w:iCs/>
          <w:sz w:val="16"/>
          <w:szCs w:val="16"/>
          <w:lang w:val="pl-PL"/>
        </w:rPr>
      </w:pPr>
      <w:r w:rsidRPr="001E4884">
        <w:rPr>
          <w:rFonts w:eastAsia="Verdana,Italic"/>
          <w:i/>
          <w:iCs/>
          <w:sz w:val="16"/>
          <w:szCs w:val="16"/>
          <w:lang w:val="pl-PL"/>
        </w:rPr>
        <w:t xml:space="preserve">pisemne zobowiązanie podmiotu, o którym mowa w art. </w:t>
      </w:r>
      <w:r w:rsidR="00FD7937" w:rsidRPr="001E4884">
        <w:rPr>
          <w:rFonts w:eastAsia="Verdana,Italic"/>
          <w:i/>
          <w:iCs/>
          <w:sz w:val="16"/>
          <w:szCs w:val="16"/>
          <w:lang w:val="pl-PL"/>
        </w:rPr>
        <w:t>118</w:t>
      </w:r>
      <w:r w:rsidRPr="001E4884">
        <w:rPr>
          <w:rFonts w:eastAsia="Verdana,Italic"/>
          <w:i/>
          <w:iCs/>
          <w:sz w:val="16"/>
          <w:szCs w:val="16"/>
          <w:lang w:val="pl-PL"/>
        </w:rPr>
        <w:t xml:space="preserve"> ustawy </w:t>
      </w:r>
      <w:proofErr w:type="spellStart"/>
      <w:r w:rsidRPr="001E4884">
        <w:rPr>
          <w:rFonts w:eastAsia="Verdana,Italic"/>
          <w:i/>
          <w:iCs/>
          <w:sz w:val="16"/>
          <w:szCs w:val="16"/>
          <w:lang w:val="pl-PL"/>
        </w:rPr>
        <w:t>Pzp</w:t>
      </w:r>
      <w:proofErr w:type="spellEnd"/>
    </w:p>
    <w:p w:rsidR="002803A4" w:rsidRPr="001E4884" w:rsidRDefault="002803A4" w:rsidP="00A52E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="Verdana,Italic"/>
          <w:i/>
          <w:iCs/>
          <w:sz w:val="16"/>
          <w:szCs w:val="16"/>
          <w:lang w:val="pl-PL"/>
        </w:rPr>
      </w:pPr>
      <w:r w:rsidRPr="001E4884">
        <w:rPr>
          <w:rFonts w:eastAsia="Verdana,Italic"/>
          <w:i/>
          <w:iCs/>
          <w:sz w:val="16"/>
          <w:szCs w:val="16"/>
          <w:lang w:val="pl-PL"/>
        </w:rPr>
        <w:t>dokumenty dotyczące:</w:t>
      </w:r>
    </w:p>
    <w:p w:rsidR="002803A4" w:rsidRPr="001E4884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i/>
          <w:iCs/>
          <w:color w:val="000000"/>
          <w:sz w:val="16"/>
          <w:szCs w:val="16"/>
          <w:lang w:val="pl-PL"/>
        </w:rPr>
      </w:pPr>
      <w:r w:rsidRPr="001E4884">
        <w:rPr>
          <w:i/>
          <w:iCs/>
          <w:color w:val="000000"/>
          <w:sz w:val="16"/>
          <w:szCs w:val="16"/>
          <w:lang w:val="pl-PL"/>
        </w:rPr>
        <w:t>zakresu dostępnych wykonawcy zasobów innego podmiotu;</w:t>
      </w:r>
    </w:p>
    <w:p w:rsidR="002803A4" w:rsidRPr="001E4884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i/>
          <w:iCs/>
          <w:color w:val="000000"/>
          <w:sz w:val="16"/>
          <w:szCs w:val="16"/>
          <w:lang w:val="pl-PL"/>
        </w:rPr>
      </w:pPr>
      <w:r w:rsidRPr="001E4884">
        <w:rPr>
          <w:i/>
          <w:iCs/>
          <w:color w:val="000000"/>
          <w:sz w:val="16"/>
          <w:szCs w:val="16"/>
          <w:lang w:val="pl-PL"/>
        </w:rPr>
        <w:t>sposobu wykorzystania zasobów innego podmiotu, przez Wykonawcę przy wykonywaniu zamówienia publicznego;</w:t>
      </w:r>
    </w:p>
    <w:p w:rsidR="002803A4" w:rsidRPr="001E4884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i/>
          <w:iCs/>
          <w:color w:val="000000"/>
          <w:sz w:val="16"/>
          <w:szCs w:val="16"/>
          <w:lang w:val="pl-PL"/>
        </w:rPr>
      </w:pPr>
      <w:r w:rsidRPr="001E4884">
        <w:rPr>
          <w:i/>
          <w:iCs/>
          <w:color w:val="000000"/>
          <w:sz w:val="16"/>
          <w:szCs w:val="16"/>
          <w:lang w:val="pl-PL"/>
        </w:rPr>
        <w:t>zakresu i okresu udziału innego podmiotu przy wykonywaniu zamówienia;</w:t>
      </w:r>
    </w:p>
    <w:p w:rsidR="002803A4" w:rsidRPr="001E4884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i/>
          <w:iCs/>
          <w:color w:val="000000"/>
          <w:sz w:val="16"/>
          <w:szCs w:val="16"/>
          <w:lang w:val="pl-PL"/>
        </w:rPr>
      </w:pPr>
      <w:r w:rsidRPr="001E4884">
        <w:rPr>
          <w:i/>
          <w:iCs/>
          <w:color w:val="000000"/>
          <w:sz w:val="16"/>
          <w:szCs w:val="16"/>
          <w:lang w:val="pl-PL"/>
        </w:rPr>
        <w:t>czy podmiot, na zdolnościach którego wykonawca polega w od</w:t>
      </w:r>
      <w:r w:rsidR="005104D2" w:rsidRPr="001E4884">
        <w:rPr>
          <w:i/>
          <w:iCs/>
          <w:color w:val="000000"/>
          <w:sz w:val="16"/>
          <w:szCs w:val="16"/>
          <w:lang w:val="pl-PL"/>
        </w:rPr>
        <w:t>niesieniu do warunków udziału w </w:t>
      </w:r>
      <w:r w:rsidRPr="001E4884">
        <w:rPr>
          <w:i/>
          <w:iCs/>
          <w:color w:val="000000"/>
          <w:sz w:val="16"/>
          <w:szCs w:val="16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1E4884">
        <w:rPr>
          <w:i/>
          <w:iCs/>
          <w:color w:val="000000"/>
          <w:sz w:val="16"/>
          <w:szCs w:val="16"/>
          <w:lang w:val="pl-PL"/>
        </w:rPr>
        <w:t>.</w:t>
      </w:r>
    </w:p>
    <w:p w:rsidR="002803A4" w:rsidRPr="001E4884" w:rsidRDefault="00A52EAC" w:rsidP="00CB7739">
      <w:pPr>
        <w:spacing w:line="271" w:lineRule="auto"/>
        <w:rPr>
          <w:sz w:val="22"/>
          <w:szCs w:val="22"/>
          <w:lang w:val="pl-PL"/>
        </w:rPr>
      </w:pPr>
      <w:r w:rsidRPr="001E4884">
        <w:rPr>
          <w:sz w:val="22"/>
          <w:szCs w:val="22"/>
          <w:lang w:val="pl-PL"/>
        </w:rPr>
        <w:t>__</w:t>
      </w:r>
      <w:r w:rsidR="002803A4" w:rsidRPr="001E4884">
        <w:rPr>
          <w:sz w:val="22"/>
          <w:szCs w:val="22"/>
          <w:lang w:val="pl-PL"/>
        </w:rPr>
        <w:t>_____________________</w:t>
      </w:r>
    </w:p>
    <w:p w:rsidR="009235B0" w:rsidRDefault="002803A4" w:rsidP="00CB7739">
      <w:pPr>
        <w:spacing w:line="271" w:lineRule="auto"/>
        <w:rPr>
          <w:i/>
          <w:sz w:val="16"/>
          <w:szCs w:val="16"/>
          <w:lang w:val="pl-PL"/>
        </w:rPr>
      </w:pPr>
      <w:r w:rsidRPr="001E4884">
        <w:rPr>
          <w:sz w:val="16"/>
          <w:szCs w:val="16"/>
          <w:lang w:val="pl-PL"/>
        </w:rPr>
        <w:t xml:space="preserve">* </w:t>
      </w:r>
      <w:r w:rsidRPr="001E4884">
        <w:rPr>
          <w:i/>
          <w:sz w:val="16"/>
          <w:szCs w:val="16"/>
          <w:lang w:val="pl-PL"/>
        </w:rPr>
        <w:t>- niepotrzebne skreślić</w:t>
      </w:r>
    </w:p>
    <w:p w:rsidR="001F4332" w:rsidRDefault="001F4332" w:rsidP="00CB7739">
      <w:pPr>
        <w:spacing w:line="271" w:lineRule="auto"/>
        <w:rPr>
          <w:i/>
          <w:sz w:val="16"/>
          <w:szCs w:val="16"/>
          <w:lang w:val="pl-PL"/>
        </w:rPr>
      </w:pPr>
    </w:p>
    <w:p w:rsidR="001F4332" w:rsidRDefault="001F4332" w:rsidP="00CB7739">
      <w:pPr>
        <w:spacing w:line="271" w:lineRule="auto"/>
        <w:rPr>
          <w:i/>
          <w:sz w:val="16"/>
          <w:szCs w:val="16"/>
          <w:lang w:val="pl-PL"/>
        </w:rPr>
      </w:pPr>
    </w:p>
    <w:p w:rsidR="001F4332" w:rsidRDefault="001F4332" w:rsidP="00CB7739">
      <w:pPr>
        <w:spacing w:line="271" w:lineRule="auto"/>
        <w:rPr>
          <w:i/>
          <w:sz w:val="16"/>
          <w:szCs w:val="16"/>
          <w:lang w:val="pl-PL"/>
        </w:rPr>
      </w:pPr>
    </w:p>
    <w:p w:rsidR="001F4332" w:rsidRPr="001F4332" w:rsidRDefault="001F4332" w:rsidP="00CB7739">
      <w:pPr>
        <w:spacing w:line="271" w:lineRule="auto"/>
        <w:rPr>
          <w:lang w:val="pl-PL"/>
        </w:rPr>
      </w:pPr>
      <w:r w:rsidRPr="001F4332">
        <w:rPr>
          <w:lang w:val="pl-PL"/>
        </w:rPr>
        <w:t xml:space="preserve">Ponadto poniżej składam następujące oświadczenia: </w:t>
      </w:r>
    </w:p>
    <w:p w:rsidR="001F4332" w:rsidRPr="001F4332" w:rsidRDefault="001F4332" w:rsidP="00CB7739">
      <w:pPr>
        <w:spacing w:line="271" w:lineRule="auto"/>
        <w:rPr>
          <w:i/>
          <w:lang w:val="pl-PL"/>
        </w:rPr>
      </w:pPr>
    </w:p>
    <w:p w:rsidR="001F4332" w:rsidRPr="001F4332" w:rsidRDefault="001F4332" w:rsidP="001F4332">
      <w:pPr>
        <w:pStyle w:val="Akapitzlist"/>
        <w:numPr>
          <w:ilvl w:val="0"/>
          <w:numId w:val="31"/>
        </w:numPr>
        <w:spacing w:before="120" w:line="360" w:lineRule="auto"/>
        <w:rPr>
          <w:b/>
          <w:u w:val="single"/>
        </w:rPr>
      </w:pPr>
      <w:r w:rsidRPr="001F4332">
        <w:rPr>
          <w:i/>
          <w:lang w:val="pl-PL"/>
        </w:rPr>
        <w:t xml:space="preserve"> </w:t>
      </w:r>
      <w:r w:rsidRPr="001F4332">
        <w:rPr>
          <w:b/>
          <w:u w:val="single"/>
        </w:rPr>
        <w:t>DOTYCZĄCE PRZESŁANEK WYKLUCZENIA Z POSTĘPOWANIA</w:t>
      </w:r>
    </w:p>
    <w:p w:rsidR="001F4332" w:rsidRPr="001F4332" w:rsidRDefault="001F4332" w:rsidP="001F4332">
      <w:pPr>
        <w:pStyle w:val="Akapitzlist"/>
        <w:jc w:val="both"/>
      </w:pPr>
    </w:p>
    <w:p w:rsidR="001F4332" w:rsidRPr="003C609C" w:rsidRDefault="001F4332" w:rsidP="001F4332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3C609C">
        <w:rPr>
          <w:lang w:val="pl-PL"/>
        </w:rPr>
        <w:t xml:space="preserve">Oświadczam, że nie podlegam wykluczeniu z postępowania na podstawie </w:t>
      </w:r>
      <w:r w:rsidRPr="003C609C">
        <w:rPr>
          <w:lang w:val="pl-PL"/>
        </w:rPr>
        <w:br/>
        <w:t>art. 108 ust. 1 ustawy Pzp.</w:t>
      </w:r>
    </w:p>
    <w:p w:rsidR="001F4332" w:rsidRPr="003C609C" w:rsidRDefault="001F4332" w:rsidP="001F4332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3C609C">
        <w:rPr>
          <w:lang w:val="pl-PL"/>
        </w:rPr>
        <w:t xml:space="preserve">Oświadczam, że nie podlegam wykluczeniu z postępowania na podstawie </w:t>
      </w:r>
      <w:r w:rsidRPr="003C609C">
        <w:rPr>
          <w:lang w:val="pl-PL"/>
        </w:rPr>
        <w:br/>
        <w:t>art. 109 ust. 1 pkt 4 ustawy Pzp.</w:t>
      </w:r>
    </w:p>
    <w:p w:rsidR="001F4332" w:rsidRPr="003C609C" w:rsidRDefault="001F4332" w:rsidP="001F4332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3C609C">
        <w:rPr>
          <w:lang w:val="pl-PL"/>
        </w:rPr>
        <w:t xml:space="preserve">Oświadczam, że zachodzą w stosunku do mnie podstawy wykluczenia z postępowania na podstawie art. …………. ustawy Pzp </w:t>
      </w:r>
      <w:r w:rsidRPr="003C609C">
        <w:rPr>
          <w:i/>
          <w:lang w:val="pl-PL"/>
        </w:rPr>
        <w:t>(podać mającą zastosowanie podstawę wykluczenia spośród wymienionych w art. 108 ust. 1 pkt 1, 2, 5, art. 109 ust. 1 pkt 4  ustawy Pzp).</w:t>
      </w:r>
      <w:r w:rsidRPr="003C609C">
        <w:rPr>
          <w:lang w:val="pl-PL"/>
        </w:rPr>
        <w:t xml:space="preserve"> Jednocześnie oświadczam, że w związku z ww. okolicznością, na podstawie art. 110 ust 2 ustawy Pzp podjąłem następujące środki naprawcze: 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..……………………………………………………………………………………………………………..………………………</w:t>
      </w:r>
    </w:p>
    <w:p w:rsidR="001F4332" w:rsidRPr="003C609C" w:rsidRDefault="001F4332" w:rsidP="001F4332">
      <w:pPr>
        <w:spacing w:line="360" w:lineRule="auto"/>
        <w:jc w:val="both"/>
        <w:rPr>
          <w:i/>
          <w:color w:val="FF0000"/>
          <w:lang w:val="pl-PL"/>
        </w:rPr>
      </w:pPr>
    </w:p>
    <w:p w:rsidR="001F4332" w:rsidRPr="003C609C" w:rsidRDefault="001F4332" w:rsidP="001F4332">
      <w:pPr>
        <w:pStyle w:val="Akapitzlist"/>
        <w:numPr>
          <w:ilvl w:val="0"/>
          <w:numId w:val="31"/>
        </w:numPr>
        <w:spacing w:before="120" w:line="360" w:lineRule="auto"/>
        <w:rPr>
          <w:b/>
          <w:u w:val="single"/>
          <w:lang w:val="pl-PL"/>
        </w:rPr>
      </w:pPr>
      <w:r w:rsidRPr="003C609C">
        <w:rPr>
          <w:b/>
          <w:u w:val="single"/>
          <w:lang w:val="pl-PL"/>
        </w:rPr>
        <w:t xml:space="preserve">DOTYCZĄCE SPEŁNIANIA WARUNKÓW UDZIAŁU W POSTĘPOWANIU </w:t>
      </w:r>
      <w:r w:rsidRPr="003C609C">
        <w:rPr>
          <w:b/>
          <w:u w:val="single"/>
          <w:lang w:val="pl-PL"/>
        </w:rPr>
        <w:br/>
      </w:r>
    </w:p>
    <w:p w:rsidR="001F4332" w:rsidRPr="003C609C" w:rsidRDefault="001F4332" w:rsidP="001F4332">
      <w:pPr>
        <w:jc w:val="both"/>
        <w:rPr>
          <w:i/>
          <w:lang w:val="pl-PL"/>
        </w:rPr>
      </w:pPr>
      <w:r w:rsidRPr="003C609C">
        <w:rPr>
          <w:lang w:val="pl-PL"/>
        </w:rPr>
        <w:t>Oświadczam, że spełniam warunki udziału w postępowaniu określone w specyfikacji warunków zamówienia w zakresie, w jakim Wykonawca powołuje się na te zasoby.</w:t>
      </w:r>
    </w:p>
    <w:p w:rsidR="001F4332" w:rsidRPr="003C609C" w:rsidRDefault="001F4332" w:rsidP="001F4332">
      <w:pPr>
        <w:spacing w:line="360" w:lineRule="auto"/>
        <w:ind w:left="5664" w:firstLine="708"/>
        <w:jc w:val="both"/>
        <w:rPr>
          <w:i/>
          <w:lang w:val="pl-PL"/>
        </w:rPr>
      </w:pPr>
    </w:p>
    <w:p w:rsidR="001F4332" w:rsidRPr="003C609C" w:rsidRDefault="001F4332" w:rsidP="001F4332">
      <w:pPr>
        <w:spacing w:line="360" w:lineRule="auto"/>
        <w:ind w:left="5664" w:firstLine="708"/>
        <w:jc w:val="both"/>
        <w:rPr>
          <w:i/>
          <w:lang w:val="pl-PL"/>
        </w:rPr>
      </w:pPr>
    </w:p>
    <w:p w:rsidR="001F4332" w:rsidRPr="003C609C" w:rsidRDefault="001F4332" w:rsidP="001F4332">
      <w:pPr>
        <w:spacing w:line="360" w:lineRule="auto"/>
        <w:ind w:left="5664" w:firstLine="708"/>
        <w:jc w:val="both"/>
        <w:rPr>
          <w:i/>
          <w:lang w:val="pl-PL"/>
        </w:rPr>
      </w:pPr>
    </w:p>
    <w:p w:rsidR="001F4332" w:rsidRPr="001F4332" w:rsidRDefault="001F4332" w:rsidP="001F4332">
      <w:pPr>
        <w:pStyle w:val="Akapitzlist"/>
        <w:numPr>
          <w:ilvl w:val="0"/>
          <w:numId w:val="31"/>
        </w:numPr>
        <w:spacing w:after="160" w:line="360" w:lineRule="auto"/>
        <w:jc w:val="both"/>
      </w:pPr>
      <w:r w:rsidRPr="001F4332">
        <w:rPr>
          <w:b/>
        </w:rPr>
        <w:t>OŚWIADCZENIE DOTYCZĄCE PODANYCH INFORMACJI:</w:t>
      </w:r>
    </w:p>
    <w:p w:rsidR="001F4332" w:rsidRPr="003C609C" w:rsidRDefault="001F4332" w:rsidP="001F4332">
      <w:pPr>
        <w:spacing w:line="276" w:lineRule="auto"/>
        <w:jc w:val="both"/>
        <w:rPr>
          <w:lang w:val="pl-PL"/>
        </w:rPr>
      </w:pPr>
      <w:r w:rsidRPr="003C609C">
        <w:rPr>
          <w:lang w:val="pl-PL"/>
        </w:rPr>
        <w:t xml:space="preserve">Oświadczam, że wszystkie informacje podane w powyższych oświadczeniach są aktualne </w:t>
      </w:r>
      <w:r w:rsidRPr="003C609C">
        <w:rPr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1F4332" w:rsidRPr="003C609C" w:rsidRDefault="001F4332" w:rsidP="001F4332">
      <w:pPr>
        <w:spacing w:line="360" w:lineRule="auto"/>
        <w:jc w:val="both"/>
        <w:rPr>
          <w:lang w:val="pl-PL"/>
        </w:rPr>
      </w:pPr>
    </w:p>
    <w:p w:rsidR="001F4332" w:rsidRPr="003C609C" w:rsidRDefault="001F4332" w:rsidP="001F4332">
      <w:pPr>
        <w:spacing w:line="360" w:lineRule="auto"/>
        <w:jc w:val="both"/>
        <w:rPr>
          <w:lang w:val="pl-PL"/>
        </w:rPr>
      </w:pPr>
      <w:r w:rsidRPr="003C609C">
        <w:rPr>
          <w:lang w:val="pl-PL"/>
        </w:rPr>
        <w:t xml:space="preserve">…………….……. </w:t>
      </w:r>
      <w:r w:rsidRPr="003C609C">
        <w:rPr>
          <w:i/>
          <w:lang w:val="pl-PL"/>
        </w:rPr>
        <w:t xml:space="preserve">(miejscowość), </w:t>
      </w:r>
      <w:r w:rsidRPr="003C609C">
        <w:rPr>
          <w:lang w:val="pl-PL"/>
        </w:rPr>
        <w:t xml:space="preserve">dnia ………….……. r. </w:t>
      </w:r>
    </w:p>
    <w:p w:rsidR="001F4332" w:rsidRPr="003C609C" w:rsidRDefault="001F4332" w:rsidP="001F4332">
      <w:pPr>
        <w:spacing w:line="360" w:lineRule="auto"/>
        <w:jc w:val="both"/>
        <w:rPr>
          <w:lang w:val="pl-PL"/>
        </w:rPr>
      </w:pPr>
    </w:p>
    <w:p w:rsidR="001F4332" w:rsidRPr="003C609C" w:rsidRDefault="001F4332" w:rsidP="001F4332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1F4332" w:rsidRPr="003C6420" w:rsidRDefault="001F4332" w:rsidP="001F4332">
      <w:pPr>
        <w:jc w:val="right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r w:rsidRPr="003C6420">
        <w:rPr>
          <w:rFonts w:ascii="Arial" w:hAnsi="Arial" w:cs="Arial"/>
          <w:b/>
          <w:sz w:val="20"/>
          <w:szCs w:val="20"/>
          <w:lang w:val="pl-PL"/>
        </w:rPr>
        <w:t>Podpis podmiotu trzeciego udostepniającego zasoby</w:t>
      </w:r>
    </w:p>
    <w:bookmarkEnd w:id="0"/>
    <w:p w:rsidR="001F4332" w:rsidRPr="003C609C" w:rsidRDefault="001F4332" w:rsidP="001F4332">
      <w:pPr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3C609C">
        <w:rPr>
          <w:rFonts w:ascii="Arial" w:hAnsi="Arial" w:cs="Arial"/>
          <w:b/>
          <w:sz w:val="20"/>
          <w:szCs w:val="20"/>
          <w:lang w:val="pl-PL"/>
        </w:rPr>
        <w:t xml:space="preserve">Oświadczenie podpisać kwalifikowanym podpisem elektronicznym </w:t>
      </w:r>
    </w:p>
    <w:p w:rsidR="001F4332" w:rsidRPr="003C609C" w:rsidRDefault="001F4332" w:rsidP="001F4332">
      <w:pPr>
        <w:jc w:val="right"/>
        <w:rPr>
          <w:rFonts w:ascii="Arial" w:hAnsi="Arial" w:cs="Arial"/>
          <w:b/>
          <w:i/>
          <w:sz w:val="20"/>
          <w:szCs w:val="20"/>
          <w:lang w:val="pl-PL"/>
        </w:rPr>
      </w:pPr>
      <w:r w:rsidRPr="003C609C">
        <w:rPr>
          <w:rFonts w:ascii="Arial" w:hAnsi="Arial" w:cs="Arial"/>
          <w:b/>
          <w:sz w:val="20"/>
          <w:szCs w:val="20"/>
          <w:lang w:val="pl-PL"/>
        </w:rPr>
        <w:t>lub podpisem zaufanym lub podpisem osobistym</w:t>
      </w:r>
    </w:p>
    <w:sectPr w:rsidR="001F4332" w:rsidRPr="003C609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EB" w:rsidRDefault="006432EB" w:rsidP="00AC1A4B">
      <w:r>
        <w:separator/>
      </w:r>
    </w:p>
  </w:endnote>
  <w:endnote w:type="continuationSeparator" w:id="0">
    <w:p w:rsidR="006432EB" w:rsidRDefault="006432EB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3C6420">
              <w:rPr>
                <w:bCs/>
                <w:i/>
                <w:noProof/>
                <w:sz w:val="20"/>
              </w:rPr>
              <w:t>2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3C6420">
              <w:rPr>
                <w:bCs/>
                <w:i/>
                <w:noProof/>
                <w:sz w:val="20"/>
              </w:rPr>
              <w:t>2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EB" w:rsidRDefault="006432EB" w:rsidP="00AC1A4B">
      <w:r>
        <w:separator/>
      </w:r>
    </w:p>
  </w:footnote>
  <w:footnote w:type="continuationSeparator" w:id="0">
    <w:p w:rsidR="006432EB" w:rsidRDefault="006432EB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0AC0A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0FE3EDE"/>
    <w:multiLevelType w:val="hybridMultilevel"/>
    <w:tmpl w:val="3CDC44C2"/>
    <w:lvl w:ilvl="0" w:tplc="CD06E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4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7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6"/>
  </w:num>
  <w:num w:numId="3">
    <w:abstractNumId w:val="37"/>
  </w:num>
  <w:num w:numId="4">
    <w:abstractNumId w:val="20"/>
  </w:num>
  <w:num w:numId="5">
    <w:abstractNumId w:val="45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3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2"/>
  </w:num>
  <w:num w:numId="19">
    <w:abstractNumId w:val="48"/>
  </w:num>
  <w:num w:numId="20">
    <w:abstractNumId w:val="27"/>
  </w:num>
  <w:num w:numId="21">
    <w:abstractNumId w:val="49"/>
  </w:num>
  <w:num w:numId="22">
    <w:abstractNumId w:val="17"/>
  </w:num>
  <w:num w:numId="23">
    <w:abstractNumId w:val="44"/>
  </w:num>
  <w:num w:numId="24">
    <w:abstractNumId w:val="35"/>
  </w:num>
  <w:num w:numId="25">
    <w:abstractNumId w:val="25"/>
  </w:num>
  <w:num w:numId="26">
    <w:abstractNumId w:val="28"/>
  </w:num>
  <w:num w:numId="27">
    <w:abstractNumId w:val="50"/>
  </w:num>
  <w:num w:numId="28">
    <w:abstractNumId w:val="23"/>
  </w:num>
  <w:num w:numId="29">
    <w:abstractNumId w:val="47"/>
  </w:num>
  <w:num w:numId="30">
    <w:abstractNumId w:val="30"/>
  </w:num>
  <w:num w:numId="31">
    <w:abstractNumId w:val="4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5F38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63B7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E4884"/>
    <w:rsid w:val="001F0CBC"/>
    <w:rsid w:val="001F4332"/>
    <w:rsid w:val="001F54F4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1D0B"/>
    <w:rsid w:val="002D2663"/>
    <w:rsid w:val="002D72E3"/>
    <w:rsid w:val="002E2B97"/>
    <w:rsid w:val="002E36A2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09C"/>
    <w:rsid w:val="003C6420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58AA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84"/>
    <w:rsid w:val="00507FBE"/>
    <w:rsid w:val="005101FE"/>
    <w:rsid w:val="005103BD"/>
    <w:rsid w:val="005104D2"/>
    <w:rsid w:val="00513106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32EB"/>
    <w:rsid w:val="00650876"/>
    <w:rsid w:val="00652525"/>
    <w:rsid w:val="006559E2"/>
    <w:rsid w:val="006559FE"/>
    <w:rsid w:val="00657B01"/>
    <w:rsid w:val="00662FFB"/>
    <w:rsid w:val="00667025"/>
    <w:rsid w:val="006802C0"/>
    <w:rsid w:val="00680650"/>
    <w:rsid w:val="006877F8"/>
    <w:rsid w:val="00690D64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E683D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2EA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7B14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333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F433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F433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2703-43E5-43FF-8F96-6C14BB99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2021-01-22T11:31:00Z</cp:lastPrinted>
  <dcterms:created xsi:type="dcterms:W3CDTF">2021-06-01T10:26:00Z</dcterms:created>
  <dcterms:modified xsi:type="dcterms:W3CDTF">2021-06-01T10:29:00Z</dcterms:modified>
</cp:coreProperties>
</file>