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A5F8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6BE5FF58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7181D48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1CC2CE68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78752865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419BA8DF" w14:textId="60B2BE68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</w:t>
      </w:r>
      <w:r w:rsidR="000B5A48">
        <w:rPr>
          <w:rFonts w:asciiTheme="minorHAnsi" w:eastAsia="Arial" w:hAnsiTheme="minorHAnsi" w:cstheme="minorHAnsi"/>
          <w:bCs/>
        </w:rPr>
        <w:t>TURYSTYKI I KRAJOZNAWSTWA</w:t>
      </w:r>
    </w:p>
    <w:p w14:paraId="0BAA485C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EA6A0A1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796D049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563FB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8A98470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5D6488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015FF8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A4AA0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BF339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D012D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415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3D6E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A46D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318362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6F7FF7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31109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94E0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63887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773D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73FD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CC7E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2E2994A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1F6FEA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156183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764AC1F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53416F5F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2CFF35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55A919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E15017E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5A64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6C4FC2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E0A95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7284C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01132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EB919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6E73A7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BB5653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EB9F98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5A566435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4AFE884C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24DD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A46036E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5B5E23F2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BFB6A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D020B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837E0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0865D7B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DBD257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52B107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68A1B86F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595E2EA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F095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642C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BB61B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D9FA80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FD187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3022DD63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F2D58E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7B8C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8B2F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366D3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07EB3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D82E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FC11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EF114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77AC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9933E1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93DBB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A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C7F0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2790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9C5A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075C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48608F7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C0E5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33C91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47B1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2F6D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24C65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D9B37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707D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83B51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C811B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CA72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D1BA717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12DE9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2588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3A9DF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BCB2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E56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B5F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552ABE4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E60CB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205D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28037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1ADD8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B24FD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D372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5A5240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D23FB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4B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F7C02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92860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2DBFA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1E00B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F772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9FB5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CF8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C46985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650EB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27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4DA7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853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1FC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70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B4FE22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A3DF3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B6195E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BF7F866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45D5A7A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3014550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CCC2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AC3838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C64ED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6EEEF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75CF78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4903C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C6521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EC4C2B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D6EAB9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9B89F4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4CDB10D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99A450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E5746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535D3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D0C85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46C066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3D8B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727672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DABDB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50A729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6694A8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B21662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B59283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904B245" w14:textId="77777777" w:rsidTr="00051ED5">
        <w:tc>
          <w:tcPr>
            <w:tcW w:w="484" w:type="pct"/>
          </w:tcPr>
          <w:p w14:paraId="505C26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A3855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E3C18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88B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4F3F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31F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EC7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98FD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917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F1104D" w14:textId="77777777" w:rsidTr="00051ED5">
        <w:tc>
          <w:tcPr>
            <w:tcW w:w="484" w:type="pct"/>
          </w:tcPr>
          <w:p w14:paraId="2437D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FE31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EC3AF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2642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E245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8E63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979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7B11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4FD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645322" w14:textId="77777777" w:rsidTr="00051ED5">
        <w:tc>
          <w:tcPr>
            <w:tcW w:w="484" w:type="pct"/>
          </w:tcPr>
          <w:p w14:paraId="120B3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3849C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64DA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177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E74B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5223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2F6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B42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FA67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C59D96" w14:textId="77777777" w:rsidTr="00051ED5">
        <w:tc>
          <w:tcPr>
            <w:tcW w:w="484" w:type="pct"/>
          </w:tcPr>
          <w:p w14:paraId="6CD62C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F711D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18065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C2F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8A8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813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F674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386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B6ED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F770E1" w14:textId="77777777" w:rsidTr="00051ED5">
        <w:tc>
          <w:tcPr>
            <w:tcW w:w="484" w:type="pct"/>
          </w:tcPr>
          <w:p w14:paraId="6C3B54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1C87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07B88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406D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B952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89879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6F3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1F5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6905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09E8B8" w14:textId="77777777" w:rsidTr="00051ED5">
        <w:tc>
          <w:tcPr>
            <w:tcW w:w="484" w:type="pct"/>
          </w:tcPr>
          <w:p w14:paraId="69B21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FD0C9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7DEA0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C2F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DA52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A766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08A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61B1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9E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14EE7D1" w14:textId="77777777" w:rsidTr="00051ED5">
        <w:tc>
          <w:tcPr>
            <w:tcW w:w="484" w:type="pct"/>
          </w:tcPr>
          <w:p w14:paraId="7031AA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C6F20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E3C99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E8AF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B1C0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2E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3FE0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76C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696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36645A" w14:textId="77777777" w:rsidTr="00051ED5">
        <w:tc>
          <w:tcPr>
            <w:tcW w:w="484" w:type="pct"/>
          </w:tcPr>
          <w:p w14:paraId="2B202B9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C354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3881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01E5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BD9A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136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5E00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36F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B5B0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2405AB" w14:textId="77777777" w:rsidTr="00051ED5">
        <w:tc>
          <w:tcPr>
            <w:tcW w:w="484" w:type="pct"/>
          </w:tcPr>
          <w:p w14:paraId="2AB4D5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66591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1973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0B9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7C8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4A4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CE1A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DE37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1600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BDC04CC" w14:textId="77777777" w:rsidTr="00051ED5">
        <w:tc>
          <w:tcPr>
            <w:tcW w:w="484" w:type="pct"/>
          </w:tcPr>
          <w:p w14:paraId="2FFA6C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2AF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4D52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6101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888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BD90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554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6162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01A9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838FF5" w14:textId="77777777" w:rsidTr="00051ED5">
        <w:tc>
          <w:tcPr>
            <w:tcW w:w="484" w:type="pct"/>
          </w:tcPr>
          <w:p w14:paraId="52B0F2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9523F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347F4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81D5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E5B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64A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52BD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3141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9FC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92DD76" w14:textId="77777777" w:rsidTr="00051ED5">
        <w:tc>
          <w:tcPr>
            <w:tcW w:w="484" w:type="pct"/>
          </w:tcPr>
          <w:p w14:paraId="3236866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CE8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D7A99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6935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4154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51F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8B3D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CE7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66B7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CE562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446E58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EE19C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072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92C1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2447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3D8669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ACC630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DFFA7E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84F6C24" w14:textId="77777777" w:rsidTr="00051ED5">
        <w:tc>
          <w:tcPr>
            <w:tcW w:w="484" w:type="pct"/>
          </w:tcPr>
          <w:p w14:paraId="5FE562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E0F6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0F1C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3545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BC38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CCB3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0513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CE29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1922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327471" w14:textId="77777777" w:rsidTr="00051ED5">
        <w:tc>
          <w:tcPr>
            <w:tcW w:w="484" w:type="pct"/>
          </w:tcPr>
          <w:p w14:paraId="39F47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1928C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2EE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7D54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DF4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F686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8E24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093D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7E5F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D4C06F" w14:textId="77777777" w:rsidTr="00051ED5">
        <w:tc>
          <w:tcPr>
            <w:tcW w:w="484" w:type="pct"/>
          </w:tcPr>
          <w:p w14:paraId="30A9E42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A16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B117A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9C54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5C0E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96E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F4C1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B349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0521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D6D3A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EE74D2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A886B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93B1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B56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304B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D9988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E826B6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C5F68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34CF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F6D5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580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BD919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0E101210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7087352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8995EA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99196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138365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488973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671E185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36B3C9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ED045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FB48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11B75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56B60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41E114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400C9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D316B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BE99C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C1D1E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0619BB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088D7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C546B4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73653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2A3FE5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9FB20B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BA056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11CEF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E18BA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25B98A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FFE5A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2239C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3F2E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1EEB7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DF458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A0DAAF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119F3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952E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5182A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B1A50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F26C4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6228BC18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4331A23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FD20592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FC4D3B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CF9E12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293F635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B795DEF" w14:textId="77777777" w:rsidTr="005346AB">
        <w:tc>
          <w:tcPr>
            <w:tcW w:w="4966" w:type="dxa"/>
            <w:gridSpan w:val="2"/>
          </w:tcPr>
          <w:p w14:paraId="372CA8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49171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075FA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7ECD65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03E7B78D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49E4B7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2A157F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ADEA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CFC28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AF3C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C1D9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0D2DE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065B88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7C279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ABF4968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76FF3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CDA4B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D8F62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0C6F7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9728A5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F26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A0A75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14152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1949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F3385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3698D7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F2C606" w14:textId="77777777" w:rsidTr="005346AB">
        <w:tc>
          <w:tcPr>
            <w:tcW w:w="567" w:type="dxa"/>
          </w:tcPr>
          <w:p w14:paraId="61FF14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1B466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0CDD4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4D11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EB1A5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20E4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35CCC7D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4A3BE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8E16A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B65B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D157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A1785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1DC52E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3225398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6EDDEEA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8D71A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4EDC4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36669E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AF9033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FDB92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B4513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59CEBE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0138C02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D47F" w14:textId="77777777" w:rsidR="006F3C9E" w:rsidRDefault="006F3C9E">
      <w:r>
        <w:separator/>
      </w:r>
    </w:p>
  </w:endnote>
  <w:endnote w:type="continuationSeparator" w:id="0">
    <w:p w14:paraId="69777C98" w14:textId="77777777" w:rsidR="006F3C9E" w:rsidRDefault="006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1A97836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F43B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1999044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AFC3" w14:textId="77777777" w:rsidR="006F3C9E" w:rsidRDefault="006F3C9E">
      <w:r>
        <w:separator/>
      </w:r>
    </w:p>
  </w:footnote>
  <w:footnote w:type="continuationSeparator" w:id="0">
    <w:p w14:paraId="3199B6BC" w14:textId="77777777" w:rsidR="006F3C9E" w:rsidRDefault="006F3C9E">
      <w:r>
        <w:continuationSeparator/>
      </w:r>
    </w:p>
  </w:footnote>
  <w:footnote w:id="1">
    <w:p w14:paraId="3EFF1930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B76205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5DC3F5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41A7B983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5A84A5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B6E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A4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4C66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C9E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B67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3B6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D9F55"/>
  <w15:docId w15:val="{487C59F2-143C-472C-8FCA-FECD810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E415-E947-40C3-BB4D-81D4388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Władyszewska, Małgorzata</cp:lastModifiedBy>
  <cp:revision>4</cp:revision>
  <cp:lastPrinted>2018-10-01T08:37:00Z</cp:lastPrinted>
  <dcterms:created xsi:type="dcterms:W3CDTF">2021-02-18T08:45:00Z</dcterms:created>
  <dcterms:modified xsi:type="dcterms:W3CDTF">2021-02-18T08:53:00Z</dcterms:modified>
</cp:coreProperties>
</file>