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61" w:rsidRDefault="003F1ECF" w:rsidP="00046620">
      <w:pPr>
        <w:pStyle w:val="Teksttreci20"/>
        <w:shd w:val="clear" w:color="auto" w:fill="auto"/>
        <w:spacing w:line="290" w:lineRule="auto"/>
        <w:ind w:left="6379"/>
        <w:jc w:val="lef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</w:t>
      </w:r>
      <w:r w:rsidR="00FE659B">
        <w:rPr>
          <w:sz w:val="15"/>
          <w:szCs w:val="15"/>
          <w:lang w:bidi="pl-PL"/>
        </w:rPr>
        <w:t>sprawozdania z realizacji</w:t>
      </w:r>
      <w:r w:rsidR="00046620">
        <w:rPr>
          <w:sz w:val="15"/>
          <w:szCs w:val="15"/>
          <w:lang w:bidi="pl-PL"/>
        </w:rPr>
        <w:t xml:space="preserve"> zadania publicznego. </w:t>
      </w:r>
    </w:p>
    <w:p w:rsidR="005346AB" w:rsidRDefault="005346AB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:rsidR="00420922" w:rsidRDefault="00420922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:rsidR="00FE659B" w:rsidRDefault="00FE659B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:rsidR="00420922" w:rsidRDefault="00FE659B" w:rsidP="00481DD3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>ZESTAWIENIE</w:t>
      </w:r>
      <w:r w:rsidR="00046620" w:rsidRPr="00046620">
        <w:rPr>
          <w:rFonts w:asciiTheme="minorHAnsi" w:eastAsia="Arial" w:hAnsiTheme="minorHAnsi" w:cs="Calibri"/>
          <w:bCs/>
        </w:rPr>
        <w:t xml:space="preserve"> </w:t>
      </w:r>
      <w:r>
        <w:rPr>
          <w:rFonts w:asciiTheme="minorHAnsi" w:eastAsia="Arial" w:hAnsiTheme="minorHAnsi" w:cs="Calibri"/>
          <w:bCs/>
        </w:rPr>
        <w:t xml:space="preserve">DOKUMENTÓW </w:t>
      </w:r>
    </w:p>
    <w:p w:rsidR="00FE659B" w:rsidRPr="00420922" w:rsidRDefault="00FE659B" w:rsidP="00481DD3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>FINANSOWYCH</w:t>
      </w:r>
      <w:r w:rsidR="00420922">
        <w:rPr>
          <w:rFonts w:asciiTheme="minorHAnsi" w:eastAsia="Arial" w:hAnsiTheme="minorHAnsi" w:cs="Calibri"/>
          <w:bCs/>
        </w:rPr>
        <w:t xml:space="preserve"> </w:t>
      </w:r>
      <w:r>
        <w:rPr>
          <w:rFonts w:asciiTheme="minorHAnsi" w:eastAsia="Arial" w:hAnsiTheme="minorHAnsi" w:cs="Calibri"/>
          <w:bCs/>
        </w:rPr>
        <w:t>DO SPRAWOZDANIA Z REALIZACJI</w:t>
      </w:r>
    </w:p>
    <w:p w:rsidR="00FC48F2" w:rsidRDefault="00481DD3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ZADANIA PUBLICZNEGO</w:t>
      </w:r>
      <w:r w:rsidR="00420922">
        <w:rPr>
          <w:rFonts w:asciiTheme="minorHAnsi" w:eastAsia="Arial" w:hAnsiTheme="minorHAnsi" w:cstheme="minorHAnsi"/>
          <w:bCs/>
        </w:rPr>
        <w:t xml:space="preserve"> Z ZAKRESU KULTURY FIZYCZNEJ</w:t>
      </w:r>
    </w:p>
    <w:p w:rsidR="005346AB" w:rsidRDefault="005346AB" w:rsidP="00481DD3">
      <w:pPr>
        <w:jc w:val="center"/>
        <w:rPr>
          <w:rFonts w:asciiTheme="minorHAnsi" w:eastAsia="Arial" w:hAnsiTheme="minorHAnsi" w:cstheme="minorHAnsi"/>
          <w:bCs/>
        </w:rPr>
      </w:pPr>
    </w:p>
    <w:p w:rsidR="00FE659B" w:rsidRDefault="00FE659B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eastAsia="Arial" w:hAnsiTheme="minorHAnsi" w:cstheme="minorHAnsi"/>
          <w:bCs/>
        </w:rPr>
      </w:pPr>
    </w:p>
    <w:p w:rsidR="00FE659B" w:rsidRDefault="00FE659B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eastAsia="Arial" w:hAnsiTheme="minorHAnsi" w:cstheme="minorHAnsi"/>
          <w:bCs/>
        </w:rPr>
      </w:pPr>
    </w:p>
    <w:p w:rsidR="00FE659B" w:rsidRDefault="00FE659B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20922" w:rsidRDefault="00420922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46620" w:rsidRPr="00D97AAD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Tytuł z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adani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publiczne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66"/>
        <w:gridCol w:w="1276"/>
        <w:gridCol w:w="1984"/>
        <w:gridCol w:w="1276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4"/>
            <w:shd w:val="clear" w:color="auto" w:fill="FFFFFF"/>
          </w:tcPr>
          <w:p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20922" w:rsidRPr="00D97AAD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20922" w:rsidRPr="00D97AAD" w:rsidTr="00B30C3E">
        <w:trPr>
          <w:trHeight w:val="377"/>
        </w:trPr>
        <w:tc>
          <w:tcPr>
            <w:tcW w:w="4366" w:type="dxa"/>
            <w:shd w:val="clear" w:color="auto" w:fill="DDD9C3"/>
            <w:vAlign w:val="center"/>
          </w:tcPr>
          <w:p w:rsidR="00420922" w:rsidRDefault="00420922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Data zawarcia umowy</w:t>
            </w:r>
          </w:p>
        </w:tc>
        <w:tc>
          <w:tcPr>
            <w:tcW w:w="6408" w:type="dxa"/>
            <w:gridSpan w:val="4"/>
            <w:shd w:val="clear" w:color="auto" w:fill="FFFFFF"/>
          </w:tcPr>
          <w:p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20922" w:rsidRPr="00D97AAD" w:rsidTr="00B30C3E">
        <w:trPr>
          <w:trHeight w:val="377"/>
        </w:trPr>
        <w:tc>
          <w:tcPr>
            <w:tcW w:w="4366" w:type="dxa"/>
            <w:shd w:val="clear" w:color="auto" w:fill="DDD9C3"/>
            <w:vAlign w:val="center"/>
          </w:tcPr>
          <w:p w:rsidR="00420922" w:rsidRDefault="00420922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3. Numer umowy</w:t>
            </w:r>
          </w:p>
        </w:tc>
        <w:tc>
          <w:tcPr>
            <w:tcW w:w="6408" w:type="dxa"/>
            <w:gridSpan w:val="4"/>
            <w:shd w:val="clear" w:color="auto" w:fill="FFFFFF"/>
          </w:tcPr>
          <w:p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420922">
        <w:trPr>
          <w:trHeight w:val="377"/>
        </w:trPr>
        <w:tc>
          <w:tcPr>
            <w:tcW w:w="436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20922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420922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60CF" w:rsidRDefault="007B60CF" w:rsidP="00420922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20922" w:rsidRDefault="00420922" w:rsidP="00420922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20922" w:rsidRPr="00D97AAD" w:rsidRDefault="00420922" w:rsidP="00420922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420922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</w:t>
            </w:r>
          </w:p>
          <w:p w:rsidR="007B60CF" w:rsidRPr="00D97AAD" w:rsidRDefault="007B60CF" w:rsidP="00420922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FE659B" w:rsidRDefault="00FE659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FE659B" w:rsidRDefault="00FE659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FE659B" w:rsidRDefault="00FE659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FE659B" w:rsidRDefault="00FE659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FE659B" w:rsidRDefault="00FE659B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  <w:sectPr w:rsidR="00FE659B" w:rsidSect="003A2508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FE659B" w:rsidRPr="00FE659B" w:rsidRDefault="00FE659B" w:rsidP="00FE659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Zestawienie dokumentów finansowych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311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1559"/>
        <w:gridCol w:w="992"/>
        <w:gridCol w:w="2835"/>
        <w:gridCol w:w="1985"/>
        <w:gridCol w:w="1984"/>
        <w:gridCol w:w="1985"/>
        <w:gridCol w:w="1984"/>
      </w:tblGrid>
      <w:tr w:rsidR="00FE659B" w:rsidRPr="00AE24D0" w:rsidTr="00FE659B">
        <w:trPr>
          <w:trHeight w:val="250"/>
        </w:trPr>
        <w:tc>
          <w:tcPr>
            <w:tcW w:w="14812" w:type="dxa"/>
            <w:gridSpan w:val="9"/>
            <w:shd w:val="clear" w:color="auto" w:fill="DDD9C3"/>
          </w:tcPr>
          <w:p w:rsidR="00FE659B" w:rsidRPr="00AE24D0" w:rsidRDefault="00FE659B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Zestawienie faktur (rachunków) związanych z realizacją zadania publicznego </w:t>
            </w:r>
            <w:r w:rsidRPr="00AE24D0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(do sprawozdania nie załącza się oryginałów ani kopii faktur i rachunków)</w:t>
            </w:r>
          </w:p>
        </w:tc>
      </w:tr>
      <w:tr w:rsidR="002B7734" w:rsidRPr="00AE24D0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57"/>
        </w:trPr>
        <w:tc>
          <w:tcPr>
            <w:tcW w:w="354" w:type="dxa"/>
            <w:tcBorders>
              <w:right w:val="single" w:sz="4" w:space="0" w:color="auto"/>
            </w:tcBorders>
            <w:shd w:val="clear" w:color="auto" w:fill="DDD9C3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>Lp.</w:t>
            </w:r>
          </w:p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Numer</w:t>
            </w:r>
          </w:p>
          <w:p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dokumentu</w:t>
            </w:r>
          </w:p>
          <w:p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księgowego</w:t>
            </w:r>
            <w:r w:rsidRPr="00AE24D0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"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2B7734" w:rsidRPr="00AE24D0" w:rsidRDefault="002B7734" w:rsidP="00FE65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Numer działania zgodnie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harmonogramem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*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/</w:t>
            </w:r>
          </w:p>
          <w:p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n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umer pozycji</w:t>
            </w:r>
          </w:p>
          <w:p w:rsidR="002B7734" w:rsidRPr="00A86552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zgodnie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</w:t>
            </w:r>
            <w:r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r</w:t>
            </w:r>
            <w:r w:rsidRPr="00AE24D0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ozliczeniem wydatków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Nazwa</w:t>
            </w:r>
          </w:p>
          <w:p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7734" w:rsidRPr="00AE24D0" w:rsidRDefault="002B7734" w:rsidP="00FE659B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Wartość całkowita faktury/rachunku</w:t>
            </w:r>
          </w:p>
          <w:p w:rsidR="002B7734" w:rsidRPr="00AE24D0" w:rsidRDefault="002B7734" w:rsidP="00FE659B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 związany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realizacją zadania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poniesiony ze środków</w:t>
            </w:r>
          </w:p>
          <w:p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pochodzących</w:t>
            </w:r>
          </w:p>
          <w:p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</w:p>
          <w:p w:rsidR="002B7734" w:rsidRPr="00AE24D0" w:rsidRDefault="002B7734" w:rsidP="00FE659B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Pr="00AE24D0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2B7734" w:rsidRPr="00AE24D0" w:rsidRDefault="002B7734" w:rsidP="00FE65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</w:tr>
      <w:tr w:rsidR="00FE659B" w:rsidRPr="00AE24D0" w:rsidTr="00FE65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14812" w:type="dxa"/>
            <w:gridSpan w:val="9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E659B" w:rsidRPr="00AE24D0" w:rsidRDefault="00FE659B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 Koszty merytoryczne </w:t>
            </w:r>
            <w:r w:rsidRPr="00C013AD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(należy podać koszty poniesione przez każdego Zleceniobiorcę)</w:t>
            </w:r>
          </w:p>
        </w:tc>
      </w:tr>
      <w:tr w:rsidR="002B7734" w:rsidRPr="00AE24D0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98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FE659B" w:rsidRPr="00AE24D0" w:rsidTr="00FE65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14812" w:type="dxa"/>
            <w:gridSpan w:val="9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FE659B" w:rsidRPr="00AE24D0" w:rsidRDefault="00FE659B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 Koszty obsługi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zadania publicznego, w tym koszty administracyjne </w:t>
            </w:r>
            <w:r w:rsidRPr="00C013AD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(należy podać koszty poniesione przez każdego Zleceniobiorcę)</w:t>
            </w:r>
          </w:p>
        </w:tc>
      </w:tr>
      <w:tr w:rsidR="002B7734" w:rsidRPr="00AE24D0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4" w:type="dxa"/>
            <w:shd w:val="clear" w:color="auto" w:fill="DDD9C3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BE2E0E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5C1564" w:rsidRDefault="005C1564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420922" w:rsidRDefault="005C1564" w:rsidP="005C156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p w:rsidR="00420922" w:rsidRDefault="00420922" w:rsidP="005C156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5C1564" w:rsidRDefault="005C1564" w:rsidP="005C156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p w:rsidR="005C1564" w:rsidRDefault="005C1564" w:rsidP="005C156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5C1564" w:rsidRPr="00D97AAD" w:rsidRDefault="005C1564" w:rsidP="005C156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20"/>
          <w:szCs w:val="20"/>
        </w:rPr>
        <w:tab/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5C1564" w:rsidRPr="00D97AAD" w:rsidRDefault="005C1564" w:rsidP="005C156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</w:t>
      </w:r>
    </w:p>
    <w:p w:rsidR="005C1564" w:rsidRPr="005C1564" w:rsidRDefault="005C1564" w:rsidP="005C15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lub osób upoważnionych do składania oświadczeń woli w imieniu oferentów)</w:t>
      </w:r>
    </w:p>
    <w:sectPr w:rsidR="005C1564" w:rsidRPr="005C1564" w:rsidSect="00FE659B">
      <w:endnotePr>
        <w:numFmt w:val="decimal"/>
      </w:end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2CF" w:rsidRDefault="00ED52CF">
      <w:r>
        <w:separator/>
      </w:r>
    </w:p>
  </w:endnote>
  <w:endnote w:type="continuationSeparator" w:id="0">
    <w:p w:rsidR="00ED52CF" w:rsidRDefault="00ED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2CF" w:rsidRDefault="00ED52CF">
      <w:r>
        <w:separator/>
      </w:r>
    </w:p>
  </w:footnote>
  <w:footnote w:type="continuationSeparator" w:id="0">
    <w:p w:rsidR="00ED52CF" w:rsidRDefault="00ED52CF">
      <w:r>
        <w:continuationSeparator/>
      </w:r>
    </w:p>
  </w:footnote>
  <w:footnote w:id="1">
    <w:p w:rsidR="002B7734" w:rsidRPr="00C013AD" w:rsidRDefault="002B7734" w:rsidP="00FE659B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  <w:sz w:val="18"/>
          <w:szCs w:val="18"/>
        </w:rPr>
        <w:t xml:space="preserve"> Należy podać numer faktury, rachunku, a nie numer ewidencji księgowej.</w:t>
      </w:r>
      <w:r w:rsidRPr="00C013AD">
        <w:rPr>
          <w:rFonts w:asciiTheme="minorHAnsi" w:hAnsiTheme="minorHAnsi"/>
        </w:rPr>
        <w:t xml:space="preserve"> </w:t>
      </w:r>
    </w:p>
  </w:footnote>
  <w:footnote w:id="2">
    <w:p w:rsidR="002B7734" w:rsidRPr="00C013AD" w:rsidRDefault="002B7734" w:rsidP="00FE659B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963CDC">
        <w:rPr>
          <w:rFonts w:asciiTheme="minorHAnsi" w:hAnsiTheme="minorHAnsi"/>
          <w:sz w:val="18"/>
          <w:szCs w:val="18"/>
        </w:rPr>
        <w:t>Na przykład</w:t>
      </w:r>
      <w:r w:rsidRPr="00FB43F6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07BD2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0F6C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46620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04A2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CB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7734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4E9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0922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46AB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1564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4D9F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17EB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1C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8AD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86DD9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059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449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5CF8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852"/>
    <w:rsid w:val="00E05DFA"/>
    <w:rsid w:val="00E06DEB"/>
    <w:rsid w:val="00E07203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52CF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2CBC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659B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1DAF6-4504-4361-A334-59625786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Piwnik-Piecyk, Agnieszka</cp:lastModifiedBy>
  <cp:revision>2</cp:revision>
  <cp:lastPrinted>2018-10-01T08:37:00Z</cp:lastPrinted>
  <dcterms:created xsi:type="dcterms:W3CDTF">2021-03-03T10:08:00Z</dcterms:created>
  <dcterms:modified xsi:type="dcterms:W3CDTF">2021-03-03T10:08:00Z</dcterms:modified>
</cp:coreProperties>
</file>