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</w:t>
      </w:r>
      <w:r w:rsidR="00FE659B">
        <w:rPr>
          <w:sz w:val="15"/>
          <w:szCs w:val="15"/>
          <w:lang w:bidi="pl-PL"/>
        </w:rPr>
        <w:t>sprawozdania z realizacji</w:t>
      </w:r>
      <w:r w:rsidR="00046620">
        <w:rPr>
          <w:sz w:val="15"/>
          <w:szCs w:val="15"/>
          <w:lang w:bidi="pl-PL"/>
        </w:rPr>
        <w:t xml:space="preserve"> zadania publicznego. </w:t>
      </w:r>
    </w:p>
    <w:p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42092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E659B" w:rsidRDefault="00FE65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ZESTAWIENIE</w:t>
      </w:r>
      <w:r w:rsidR="00046620" w:rsidRPr="00046620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 xml:space="preserve">DOKUMENTÓW </w:t>
      </w:r>
    </w:p>
    <w:p w:rsidR="00FE659B" w:rsidRPr="00420922" w:rsidRDefault="00FE659B" w:rsidP="00481DD3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FINANSOWYCH</w:t>
      </w:r>
      <w:r w:rsidR="00420922">
        <w:rPr>
          <w:rFonts w:asciiTheme="minorHAnsi" w:eastAsia="Arial" w:hAnsiTheme="minorHAnsi" w:cs="Calibri"/>
          <w:bCs/>
        </w:rPr>
        <w:t xml:space="preserve"> </w:t>
      </w:r>
      <w:r>
        <w:rPr>
          <w:rFonts w:asciiTheme="minorHAnsi" w:eastAsia="Arial" w:hAnsiTheme="minorHAnsi" w:cs="Calibri"/>
          <w:bCs/>
        </w:rPr>
        <w:t>DO SPRAWOZDANIA Z REALIZACJI</w:t>
      </w:r>
    </w:p>
    <w:p w:rsidR="00FC48F2" w:rsidRDefault="00481DD3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ZADANIA PUBLICZNEGO</w:t>
      </w:r>
      <w:r w:rsidR="00420922">
        <w:rPr>
          <w:rFonts w:asciiTheme="minorHAnsi" w:eastAsia="Arial" w:hAnsiTheme="minorHAnsi" w:cstheme="minorHAnsi"/>
          <w:bCs/>
        </w:rPr>
        <w:t xml:space="preserve"> Z ZAKRESU KULTURY FIZYCZNEJ</w:t>
      </w:r>
    </w:p>
    <w:p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FE659B" w:rsidRDefault="00FE659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strona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20922" w:rsidRDefault="00420922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Data zawarcia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20922" w:rsidRPr="00D97AAD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:rsidR="00420922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Numer umowy</w:t>
            </w:r>
          </w:p>
        </w:tc>
        <w:tc>
          <w:tcPr>
            <w:tcW w:w="6408" w:type="dxa"/>
            <w:gridSpan w:val="4"/>
            <w:shd w:val="clear" w:color="auto" w:fill="FFFFFF"/>
          </w:tcPr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20922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2092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60CF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420922" w:rsidRPr="00D97AAD" w:rsidRDefault="00420922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</w:t>
            </w:r>
          </w:p>
          <w:p w:rsidR="007B60CF" w:rsidRPr="00D97AAD" w:rsidRDefault="007B60CF" w:rsidP="0042092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E659B" w:rsidRDefault="00FE659B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FE659B" w:rsidSect="003A2508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E659B" w:rsidRPr="00FE659B" w:rsidRDefault="00FE659B" w:rsidP="00FE659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Zestawienie dokumentów finansowych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31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985"/>
        <w:gridCol w:w="1984"/>
        <w:gridCol w:w="1985"/>
        <w:gridCol w:w="1984"/>
      </w:tblGrid>
      <w:tr w:rsidR="00FE659B" w:rsidRPr="00AE24D0" w:rsidTr="00FE659B">
        <w:trPr>
          <w:trHeight w:val="250"/>
        </w:trPr>
        <w:tc>
          <w:tcPr>
            <w:tcW w:w="14812" w:type="dxa"/>
            <w:gridSpan w:val="9"/>
            <w:shd w:val="clear" w:color="auto" w:fill="DDD9C3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Zestawienie faktur (rachunków) związanych z realizacją zadania publicznego 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(do sprawozdania nie załącza się oryginałów ani kopii faktur i rachunków)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*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2B7734" w:rsidRPr="00A86552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AE24D0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2B7734" w:rsidRPr="00AE24D0" w:rsidRDefault="002B7734" w:rsidP="00FE6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2B7734" w:rsidRPr="00AE24D0" w:rsidRDefault="002B7734" w:rsidP="00FE659B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B7734" w:rsidRPr="00AE24D0" w:rsidRDefault="002B7734" w:rsidP="00FE65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E659B" w:rsidRPr="00AE24D0" w:rsidTr="00FE6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FE659B" w:rsidRPr="00AE24D0" w:rsidRDefault="00FE659B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 obsługi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zadania publicznego, w tym koszty 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2B7734" w:rsidRPr="00AE24D0" w:rsidTr="002B77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B7734" w:rsidRPr="00AE24D0" w:rsidRDefault="002B7734" w:rsidP="00FE659B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BE2E0E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420922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420922" w:rsidRDefault="00420922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:rsidR="005C1564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C1564" w:rsidRPr="00D97AAD" w:rsidRDefault="005C1564" w:rsidP="005C156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C1564" w:rsidRPr="005C1564" w:rsidRDefault="005C1564" w:rsidP="005C156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osób upoważnionych do składania oświadczeń woli w imieniu oferentów)</w:t>
      </w:r>
    </w:p>
    <w:sectPr w:rsidR="005C1564" w:rsidRPr="005C1564" w:rsidSect="00FE659B">
      <w:endnotePr>
        <w:numFmt w:val="decimal"/>
      </w:end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CF" w:rsidRDefault="00ED52CF">
      <w:r>
        <w:separator/>
      </w:r>
    </w:p>
  </w:endnote>
  <w:endnote w:type="continuationSeparator" w:id="0">
    <w:p w:rsidR="00ED52CF" w:rsidRDefault="00ED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CF" w:rsidRDefault="00ED52CF">
      <w:r>
        <w:separator/>
      </w:r>
    </w:p>
  </w:footnote>
  <w:footnote w:type="continuationSeparator" w:id="0">
    <w:p w:rsidR="00ED52CF" w:rsidRDefault="00ED52CF">
      <w:r>
        <w:continuationSeparator/>
      </w:r>
    </w:p>
  </w:footnote>
  <w:footnote w:id="1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2B7734" w:rsidRPr="00C013AD" w:rsidRDefault="002B7734" w:rsidP="00FE659B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</w:t>
      </w:r>
      <w:proofErr w:type="spellStart"/>
      <w:r w:rsidRPr="00FB43F6">
        <w:rPr>
          <w:rFonts w:asciiTheme="minorHAnsi" w:hAnsiTheme="minorHAnsi"/>
          <w:sz w:val="18"/>
          <w:szCs w:val="18"/>
        </w:rPr>
        <w:t>publiczne</w:t>
      </w:r>
      <w:proofErr w:type="spellEnd"/>
      <w:r w:rsidRPr="00FB43F6">
        <w:rPr>
          <w:rFonts w:asciiTheme="minorHAnsi" w:hAnsiTheme="minorHAnsi"/>
          <w:sz w:val="18"/>
          <w:szCs w:val="18"/>
        </w:rPr>
        <w:t xml:space="preserve"> (np. dotacje), świadczenia pieniężne od odbiorców zadania.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4A2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734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0922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564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D9F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7E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059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852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C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59B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EF48-D95A-4B3F-8263-C5A7B37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Krzysztof Bałchanowski</cp:lastModifiedBy>
  <cp:revision>6</cp:revision>
  <cp:lastPrinted>2018-10-01T08:37:00Z</cp:lastPrinted>
  <dcterms:created xsi:type="dcterms:W3CDTF">2021-01-19T07:36:00Z</dcterms:created>
  <dcterms:modified xsi:type="dcterms:W3CDTF">2021-01-27T13:47:00Z</dcterms:modified>
</cp:coreProperties>
</file>