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07F6" w14:textId="77777777" w:rsidR="00FF36A1" w:rsidRPr="00390395" w:rsidRDefault="00FF36A1" w:rsidP="002C1A5D">
      <w:pPr>
        <w:pStyle w:val="Tytu"/>
        <w:spacing w:before="0"/>
        <w:jc w:val="right"/>
        <w:rPr>
          <w:rFonts w:ascii="Times New Roman" w:hAnsi="Times New Roman" w:cs="Times New Roman"/>
          <w:caps/>
          <w:sz w:val="20"/>
          <w:szCs w:val="20"/>
        </w:rPr>
      </w:pPr>
    </w:p>
    <w:p w14:paraId="072B007D" w14:textId="5FAC601C"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Pr="008740D7">
        <w:rPr>
          <w:rFonts w:asciiTheme="minorHAnsi" w:hAnsiTheme="minorHAnsi" w:cstheme="minorHAnsi"/>
          <w:sz w:val="24"/>
          <w:szCs w:val="24"/>
        </w:rPr>
        <w:t>Dodatek nr 4 do SIWZ</w:t>
      </w:r>
    </w:p>
    <w:p w14:paraId="17BE6167" w14:textId="72EF9312" w:rsidR="008740D7" w:rsidRPr="0000177E" w:rsidRDefault="008740D7" w:rsidP="008740D7">
      <w:pPr>
        <w:tabs>
          <w:tab w:val="left" w:pos="342"/>
        </w:tabs>
        <w:spacing w:after="0"/>
        <w:rPr>
          <w:sz w:val="24"/>
          <w:szCs w:val="24"/>
        </w:rPr>
      </w:pPr>
      <w:r>
        <w:rPr>
          <w:sz w:val="24"/>
          <w:szCs w:val="24"/>
        </w:rPr>
        <w:t xml:space="preserve">Znak sprawy: </w:t>
      </w:r>
      <w:r w:rsidR="005455AB">
        <w:rPr>
          <w:rFonts w:eastAsia="Calibri" w:cs="Arial"/>
          <w:b/>
          <w:lang w:eastAsia="en-US"/>
        </w:rPr>
        <w:t>DPI.272.12.36.2020</w:t>
      </w:r>
      <w:bookmarkStart w:id="0" w:name="_GoBack"/>
      <w:bookmarkEnd w:id="0"/>
    </w:p>
    <w:p w14:paraId="3311BFC9" w14:textId="77777777" w:rsidR="008740D7" w:rsidRPr="0000177E" w:rsidRDefault="008740D7" w:rsidP="004736D3">
      <w:pPr>
        <w:tabs>
          <w:tab w:val="left" w:pos="342"/>
        </w:tabs>
        <w:spacing w:before="480" w:after="600"/>
        <w:jc w:val="center"/>
        <w:rPr>
          <w:b/>
          <w:sz w:val="24"/>
          <w:szCs w:val="24"/>
        </w:rPr>
      </w:pPr>
      <w:bookmarkStart w:id="1" w:name="_Hlk32848233"/>
      <w:r w:rsidRPr="0000177E">
        <w:rPr>
          <w:b/>
          <w:sz w:val="24"/>
          <w:szCs w:val="24"/>
        </w:rPr>
        <w:t>WZÓR UMOWY</w:t>
      </w:r>
    </w:p>
    <w:p w14:paraId="2E178557" w14:textId="77777777" w:rsidR="008740D7" w:rsidRPr="0000177E" w:rsidRDefault="008740D7" w:rsidP="004736D3">
      <w:pPr>
        <w:tabs>
          <w:tab w:val="left" w:pos="342"/>
        </w:tabs>
        <w:spacing w:after="600"/>
        <w:jc w:val="center"/>
        <w:rPr>
          <w:sz w:val="24"/>
          <w:szCs w:val="24"/>
        </w:rPr>
      </w:pPr>
      <w:bookmarkStart w:id="2" w:name="_Ref405836324"/>
      <w:bookmarkStart w:id="3" w:name="_Toc404099403"/>
      <w:r w:rsidRPr="0000177E">
        <w:rPr>
          <w:sz w:val="24"/>
          <w:szCs w:val="24"/>
        </w:rPr>
        <w:t>UMOWA nr ……………………….</w:t>
      </w:r>
    </w:p>
    <w:p w14:paraId="4C72566A" w14:textId="463FF9BC" w:rsidR="008740D7" w:rsidRDefault="008740D7" w:rsidP="008740D7">
      <w:pPr>
        <w:tabs>
          <w:tab w:val="left" w:pos="342"/>
        </w:tabs>
        <w:spacing w:after="120"/>
        <w:rPr>
          <w:sz w:val="24"/>
          <w:szCs w:val="24"/>
        </w:rPr>
      </w:pPr>
      <w:r w:rsidRPr="0000177E">
        <w:rPr>
          <w:sz w:val="24"/>
          <w:szCs w:val="24"/>
        </w:rPr>
        <w:t xml:space="preserve">zawarta </w:t>
      </w:r>
      <w:r w:rsidR="00266EB3">
        <w:rPr>
          <w:sz w:val="24"/>
          <w:szCs w:val="24"/>
        </w:rPr>
        <w:t>w</w:t>
      </w:r>
      <w:r w:rsidR="001C758E">
        <w:rPr>
          <w:sz w:val="24"/>
          <w:szCs w:val="24"/>
        </w:rPr>
        <w:t xml:space="preserve"> </w:t>
      </w:r>
      <w:r w:rsidR="00685180">
        <w:rPr>
          <w:sz w:val="24"/>
          <w:szCs w:val="24"/>
        </w:rPr>
        <w:t>Podzamczu</w:t>
      </w:r>
      <w:r w:rsidRPr="0000177E">
        <w:rPr>
          <w:sz w:val="24"/>
          <w:szCs w:val="24"/>
        </w:rPr>
        <w:t xml:space="preserve"> w dniu </w:t>
      </w:r>
      <w:r w:rsidRPr="0000177E">
        <w:rPr>
          <w:b/>
          <w:sz w:val="24"/>
          <w:szCs w:val="24"/>
        </w:rPr>
        <w:t>_____________ 20</w:t>
      </w:r>
      <w:r w:rsidR="00120CB2">
        <w:rPr>
          <w:b/>
          <w:sz w:val="24"/>
          <w:szCs w:val="24"/>
        </w:rPr>
        <w:t>20</w:t>
      </w:r>
      <w:r w:rsidRPr="0000177E">
        <w:rPr>
          <w:b/>
          <w:sz w:val="24"/>
          <w:szCs w:val="24"/>
        </w:rPr>
        <w:t xml:space="preserve"> roku</w:t>
      </w:r>
      <w:r>
        <w:rPr>
          <w:b/>
          <w:sz w:val="24"/>
          <w:szCs w:val="24"/>
        </w:rPr>
        <w:t xml:space="preserve"> </w:t>
      </w:r>
      <w:r w:rsidRPr="0000177E">
        <w:rPr>
          <w:sz w:val="24"/>
          <w:szCs w:val="24"/>
        </w:rPr>
        <w:t xml:space="preserve">pomiędzy: </w:t>
      </w:r>
    </w:p>
    <w:bookmarkEnd w:id="1"/>
    <w:p w14:paraId="7C563E48" w14:textId="55B5668E" w:rsidR="001C758E" w:rsidRDefault="00685180" w:rsidP="008740D7">
      <w:pPr>
        <w:tabs>
          <w:tab w:val="left" w:pos="342"/>
        </w:tabs>
        <w:spacing w:after="120"/>
        <w:rPr>
          <w:rFonts w:eastAsia="Arial Unicode MS"/>
          <w:sz w:val="24"/>
          <w:szCs w:val="24"/>
        </w:rPr>
      </w:pPr>
      <w:r>
        <w:rPr>
          <w:b/>
          <w:bCs/>
          <w:sz w:val="24"/>
          <w:szCs w:val="24"/>
        </w:rPr>
        <w:t xml:space="preserve">Regionalnym Centrum Naukowo Technologicznym </w:t>
      </w:r>
      <w:r w:rsidR="001C758E" w:rsidRPr="00567F3A">
        <w:rPr>
          <w:bCs/>
          <w:sz w:val="24"/>
          <w:szCs w:val="24"/>
        </w:rPr>
        <w:t>z</w:t>
      </w:r>
      <w:r w:rsidR="001C758E" w:rsidRPr="00567F3A">
        <w:rPr>
          <w:sz w:val="24"/>
          <w:szCs w:val="24"/>
        </w:rPr>
        <w:t xml:space="preserve"> siedzibą w </w:t>
      </w:r>
      <w:r>
        <w:rPr>
          <w:sz w:val="24"/>
          <w:szCs w:val="24"/>
        </w:rPr>
        <w:t>Podzamczu 45, 26-060 Chęciny</w:t>
      </w:r>
      <w:r w:rsidR="001C758E" w:rsidRPr="00567F3A">
        <w:rPr>
          <w:sz w:val="24"/>
          <w:szCs w:val="24"/>
        </w:rPr>
        <w:t xml:space="preserve">, ul. </w:t>
      </w:r>
      <w:r w:rsidR="001C758E">
        <w:rPr>
          <w:sz w:val="24"/>
          <w:szCs w:val="24"/>
        </w:rPr>
        <w:t>Karola Olszewskiego 2a (24-663)</w:t>
      </w:r>
      <w:r w:rsidR="001C758E" w:rsidRPr="00567F3A">
        <w:rPr>
          <w:sz w:val="24"/>
          <w:szCs w:val="24"/>
        </w:rPr>
        <w:t xml:space="preserve">, </w:t>
      </w:r>
      <w:r>
        <w:rPr>
          <w:rFonts w:eastAsia="Arial Unicode MS"/>
          <w:sz w:val="24"/>
          <w:szCs w:val="24"/>
        </w:rPr>
        <w:t>...................................</w:t>
      </w:r>
      <w:r w:rsidR="001C758E">
        <w:rPr>
          <w:rFonts w:eastAsia="Arial Unicode MS"/>
          <w:sz w:val="24"/>
          <w:szCs w:val="24"/>
        </w:rPr>
        <w:t>,</w:t>
      </w:r>
    </w:p>
    <w:p w14:paraId="50FB2269" w14:textId="7D1A7DBA" w:rsidR="008740D7" w:rsidRPr="0000177E" w:rsidRDefault="008740D7" w:rsidP="008740D7">
      <w:pPr>
        <w:tabs>
          <w:tab w:val="left" w:pos="342"/>
        </w:tabs>
        <w:spacing w:after="120"/>
        <w:rPr>
          <w:sz w:val="24"/>
          <w:szCs w:val="24"/>
        </w:rPr>
      </w:pPr>
      <w:r w:rsidRPr="0000177E">
        <w:rPr>
          <w:sz w:val="24"/>
          <w:szCs w:val="24"/>
        </w:rPr>
        <w:t xml:space="preserve">zwanym dalej w treści umowy Zamawiającym, reprezentowanym przez: </w:t>
      </w:r>
    </w:p>
    <w:p w14:paraId="4D63EEDC"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0DCF4A29"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4D3BC8CE"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w:t>
      </w:r>
      <w:r w:rsidR="00685180">
        <w:rPr>
          <w:sz w:val="24"/>
          <w:szCs w:val="24"/>
        </w:rPr>
        <w:t>i</w:t>
      </w:r>
      <w:r>
        <w:rPr>
          <w:sz w:val="24"/>
          <w:szCs w:val="24"/>
        </w:rPr>
        <w:t xml:space="preserve"> </w:t>
      </w:r>
      <w:r w:rsidR="001C758E">
        <w:rPr>
          <w:sz w:val="24"/>
          <w:szCs w:val="24"/>
        </w:rPr>
        <w:t>Medycznego</w:t>
      </w:r>
      <w:r>
        <w:rPr>
          <w:sz w:val="24"/>
          <w:szCs w:val="24"/>
        </w:rPr>
        <w:t xml:space="preserve"> Systemu Informatycznego </w:t>
      </w:r>
      <w:r w:rsidR="001C758E">
        <w:rPr>
          <w:sz w:val="24"/>
          <w:szCs w:val="24"/>
        </w:rPr>
        <w:t>M</w:t>
      </w:r>
      <w:r>
        <w:rPr>
          <w:sz w:val="24"/>
          <w:szCs w:val="24"/>
        </w:rPr>
        <w:t>SI”</w:t>
      </w:r>
      <w:r w:rsidRPr="0000177E">
        <w:rPr>
          <w:sz w:val="24"/>
          <w:szCs w:val="24"/>
        </w:rPr>
        <w:t xml:space="preserve"> (numer sprawy: </w:t>
      </w:r>
      <w:r w:rsidR="00685180">
        <w:rPr>
          <w:rFonts w:asciiTheme="minorHAnsi" w:hAnsiTheme="minorHAnsi" w:cstheme="minorHAnsi"/>
          <w:b/>
          <w:sz w:val="24"/>
          <w:szCs w:val="24"/>
        </w:rPr>
        <w:t>.........................</w:t>
      </w:r>
      <w:r w:rsidRPr="0000177E">
        <w:rPr>
          <w:sz w:val="24"/>
          <w:szCs w:val="24"/>
        </w:rPr>
        <w:t xml:space="preserve">).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2"/>
    </w:p>
    <w:p w14:paraId="7E7DE069" w14:textId="09936686" w:rsidR="00F5481B" w:rsidRPr="008740D7" w:rsidRDefault="00EB4263" w:rsidP="00DC2F37">
      <w:pPr>
        <w:numPr>
          <w:ilvl w:val="0"/>
          <w:numId w:val="16"/>
        </w:numPr>
        <w:spacing w:before="0" w:after="120"/>
        <w:ind w:left="426" w:hanging="426"/>
        <w:rPr>
          <w:rFonts w:asciiTheme="minorHAnsi" w:hAnsiTheme="minorHAnsi" w:cstheme="minorHAnsi"/>
          <w:i/>
          <w:sz w:val="24"/>
          <w:szCs w:val="24"/>
        </w:rPr>
      </w:pPr>
      <w:bookmarkStart w:id="4" w:name="_Toc331175665"/>
      <w:r w:rsidRPr="008740D7">
        <w:rPr>
          <w:rFonts w:asciiTheme="minorHAnsi" w:hAnsiTheme="minorHAnsi" w:cstheme="minorHAnsi"/>
          <w:sz w:val="24"/>
          <w:szCs w:val="24"/>
        </w:rPr>
        <w:t xml:space="preserve">Przedmiotem umowy jest dostawa i wdrożenie </w:t>
      </w:r>
      <w:r w:rsidR="008740D7" w:rsidRPr="008740D7">
        <w:rPr>
          <w:rFonts w:asciiTheme="minorHAnsi" w:hAnsiTheme="minorHAnsi" w:cstheme="minorHAnsi"/>
          <w:sz w:val="24"/>
          <w:szCs w:val="24"/>
        </w:rPr>
        <w:t xml:space="preserve">infrastruktury serwerowej i </w:t>
      </w:r>
      <w:r w:rsidR="001C758E">
        <w:rPr>
          <w:rFonts w:asciiTheme="minorHAnsi" w:hAnsiTheme="minorHAnsi" w:cstheme="minorHAnsi"/>
          <w:sz w:val="24"/>
          <w:szCs w:val="24"/>
        </w:rPr>
        <w:t>Medycznego</w:t>
      </w:r>
      <w:r w:rsidR="00F83E56" w:rsidRPr="008740D7">
        <w:rPr>
          <w:rFonts w:asciiTheme="minorHAnsi" w:hAnsiTheme="minorHAnsi" w:cstheme="minorHAnsi"/>
          <w:sz w:val="24"/>
          <w:szCs w:val="24"/>
        </w:rPr>
        <w:t xml:space="preserve"> Systemu Informatycznego (</w:t>
      </w:r>
      <w:r w:rsidR="001C758E">
        <w:rPr>
          <w:rFonts w:asciiTheme="minorHAnsi" w:hAnsiTheme="minorHAnsi" w:cstheme="minorHAnsi"/>
          <w:sz w:val="24"/>
          <w:szCs w:val="24"/>
        </w:rPr>
        <w:t>M</w:t>
      </w:r>
      <w:r w:rsidRPr="008740D7">
        <w:rPr>
          <w:rFonts w:asciiTheme="minorHAnsi" w:hAnsiTheme="minorHAnsi" w:cstheme="minorHAnsi"/>
          <w:sz w:val="24"/>
          <w:szCs w:val="24"/>
        </w:rPr>
        <w:t>SI</w:t>
      </w:r>
      <w:r w:rsidR="00F83E56" w:rsidRPr="008740D7">
        <w:rPr>
          <w:rFonts w:asciiTheme="minorHAnsi" w:hAnsiTheme="minorHAnsi" w:cstheme="minorHAnsi"/>
          <w:sz w:val="24"/>
          <w:szCs w:val="24"/>
        </w:rPr>
        <w:t>)</w:t>
      </w:r>
      <w:r w:rsidR="008740D7" w:rsidRPr="008740D7">
        <w:rPr>
          <w:rFonts w:asciiTheme="minorHAnsi" w:hAnsiTheme="minorHAnsi" w:cstheme="minorHAnsi"/>
          <w:sz w:val="24"/>
          <w:szCs w:val="24"/>
        </w:rPr>
        <w:t>.</w:t>
      </w:r>
    </w:p>
    <w:p w14:paraId="3E171A36" w14:textId="77777777" w:rsidR="00FF36A1" w:rsidRPr="008740D7" w:rsidRDefault="00EB4263" w:rsidP="00DC2F37">
      <w:pPr>
        <w:numPr>
          <w:ilvl w:val="0"/>
          <w:numId w:val="16"/>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626DB30A" w14:textId="5F0A71B0" w:rsidR="008740D7" w:rsidRPr="008740D7" w:rsidRDefault="008740D7" w:rsidP="00DC2F37">
      <w:pPr>
        <w:numPr>
          <w:ilvl w:val="0"/>
          <w:numId w:val="17"/>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dostawa i wdrożenie infrastruktury serwerowej</w:t>
      </w:r>
      <w:r w:rsidR="00120CB2">
        <w:rPr>
          <w:rFonts w:asciiTheme="minorHAnsi" w:hAnsiTheme="minorHAnsi" w:cstheme="minorHAnsi"/>
          <w:sz w:val="24"/>
          <w:szCs w:val="24"/>
        </w:rPr>
        <w:t>;</w:t>
      </w:r>
    </w:p>
    <w:p w14:paraId="08A837F6" w14:textId="76D0D46E" w:rsidR="008740D7" w:rsidRPr="008740D7" w:rsidRDefault="00FF36A1" w:rsidP="00DC2F37">
      <w:pPr>
        <w:numPr>
          <w:ilvl w:val="0"/>
          <w:numId w:val="17"/>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dostawy i wdrożenia </w:t>
      </w:r>
      <w:r w:rsidR="001C758E">
        <w:rPr>
          <w:sz w:val="24"/>
          <w:szCs w:val="24"/>
        </w:rPr>
        <w:t>Medycznego</w:t>
      </w:r>
      <w:r w:rsidR="00A27027">
        <w:rPr>
          <w:sz w:val="24"/>
          <w:szCs w:val="24"/>
        </w:rPr>
        <w:t xml:space="preserve"> Systemu Informatycznego (</w:t>
      </w:r>
      <w:r w:rsidR="001C758E">
        <w:rPr>
          <w:rFonts w:asciiTheme="minorHAnsi" w:hAnsiTheme="minorHAnsi" w:cstheme="minorHAnsi"/>
          <w:sz w:val="24"/>
          <w:szCs w:val="24"/>
        </w:rPr>
        <w:t>M</w:t>
      </w:r>
      <w:r w:rsidR="004C482E" w:rsidRPr="008740D7">
        <w:rPr>
          <w:rFonts w:asciiTheme="minorHAnsi" w:hAnsiTheme="minorHAnsi" w:cstheme="minorHAnsi"/>
          <w:sz w:val="24"/>
          <w:szCs w:val="24"/>
        </w:rPr>
        <w:t>SI</w:t>
      </w:r>
      <w:r w:rsidR="00A27027">
        <w:rPr>
          <w:rFonts w:asciiTheme="minorHAnsi" w:hAnsiTheme="minorHAnsi" w:cstheme="minorHAnsi"/>
          <w:sz w:val="24"/>
          <w:szCs w:val="24"/>
        </w:rPr>
        <w:t>)</w:t>
      </w:r>
      <w:r w:rsidR="00120CB2">
        <w:rPr>
          <w:rFonts w:asciiTheme="minorHAnsi" w:hAnsiTheme="minorHAnsi" w:cstheme="minorHAnsi"/>
          <w:sz w:val="24"/>
          <w:szCs w:val="24"/>
        </w:rPr>
        <w:t>.</w:t>
      </w:r>
    </w:p>
    <w:p w14:paraId="08894E58" w14:textId="0D22998B"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lastRenderedPageBreak/>
        <w:t>Wykon</w:t>
      </w:r>
      <w:r>
        <w:rPr>
          <w:sz w:val="24"/>
          <w:szCs w:val="24"/>
        </w:rPr>
        <w:t>awca oświadcza, że dostarczony Przedmiot U</w:t>
      </w:r>
      <w:r w:rsidRPr="0000177E">
        <w:rPr>
          <w:sz w:val="24"/>
          <w:szCs w:val="24"/>
        </w:rPr>
        <w:t xml:space="preserve">mowy zgodny będzie z Jego ofertą, sporządzoną na podstawie wymagań Zamawiającego określonych w Specyfikacji Istotnych Warunków Zamówienia, zwanej dalej „SIWZ”, oraz w Szczegółowym Opisie Przedmiotu Zamówienia stanowiącym Załącznik nr 1 do SIWZ, zwanym dalej „SOPZ”. </w:t>
      </w:r>
    </w:p>
    <w:p w14:paraId="168F46EF" w14:textId="48950E8C" w:rsidR="008740D7" w:rsidRPr="0000177E" w:rsidRDefault="008740D7" w:rsidP="00DC2F37">
      <w:pPr>
        <w:numPr>
          <w:ilvl w:val="0"/>
          <w:numId w:val="16"/>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 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w:t>
      </w:r>
      <w:r w:rsidR="008822B3">
        <w:rPr>
          <w:sz w:val="24"/>
          <w:szCs w:val="24"/>
        </w:rPr>
        <w:t xml:space="preserve"> końcowego</w:t>
      </w:r>
      <w:r w:rsidRPr="0000177E">
        <w:rPr>
          <w:sz w:val="24"/>
          <w:szCs w:val="24"/>
        </w:rPr>
        <w:t>. Zasady serwisowania w ramach gwarancji określono w SOPZ</w:t>
      </w:r>
      <w:r w:rsidR="00A27027">
        <w:rPr>
          <w:sz w:val="24"/>
          <w:szCs w:val="24"/>
        </w:rPr>
        <w:t>.</w:t>
      </w:r>
    </w:p>
    <w:p w14:paraId="299F5F9F" w14:textId="049AE4EC" w:rsidR="00FF36A1" w:rsidRPr="00352646" w:rsidRDefault="008740D7" w:rsidP="00DC2F37">
      <w:pPr>
        <w:numPr>
          <w:ilvl w:val="0"/>
          <w:numId w:val="16"/>
        </w:numPr>
        <w:spacing w:before="0" w:after="120"/>
        <w:ind w:left="426" w:hanging="426"/>
        <w:rPr>
          <w:bCs/>
          <w:sz w:val="24"/>
          <w:szCs w:val="24"/>
        </w:rPr>
      </w:pPr>
      <w:r w:rsidRPr="00352646">
        <w:rPr>
          <w:color w:val="000000"/>
          <w:sz w:val="24"/>
          <w:szCs w:val="24"/>
        </w:rPr>
        <w:t>Integralną częścią umowy są Specyfikacja Istotnych Warunków Zamówienia (SIWZ) wraz z załącznikami</w:t>
      </w:r>
      <w:r w:rsidRPr="00352646">
        <w:rPr>
          <w:bCs/>
          <w:sz w:val="24"/>
          <w:szCs w:val="24"/>
        </w:rPr>
        <w:t xml:space="preserve"> i dodatkami do SIWZ oraz oferta Wykonawcy wraz z załącznikami. </w:t>
      </w:r>
    </w:p>
    <w:p w14:paraId="62241CE5"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r w:rsidRPr="00120CB2">
        <w:rPr>
          <w:rFonts w:asciiTheme="minorHAnsi" w:hAnsiTheme="minorHAnsi" w:cstheme="minorHAnsi"/>
          <w:sz w:val="24"/>
          <w:szCs w:val="24"/>
        </w:rPr>
        <w:t>Sposób wykonania obowiązków Wykonawcy</w:t>
      </w:r>
      <w:bookmarkEnd w:id="4"/>
    </w:p>
    <w:p w14:paraId="1E7557A2" w14:textId="77777777" w:rsidR="00FF36A1" w:rsidRPr="00120CB2" w:rsidRDefault="00FF36A1" w:rsidP="00DC2F37">
      <w:pPr>
        <w:numPr>
          <w:ilvl w:val="0"/>
          <w:numId w:val="25"/>
        </w:numPr>
        <w:spacing w:before="0" w:after="0"/>
        <w:ind w:left="426" w:hanging="426"/>
        <w:rPr>
          <w:rFonts w:asciiTheme="minorHAnsi" w:hAnsiTheme="minorHAnsi" w:cstheme="minorHAnsi"/>
          <w:sz w:val="24"/>
          <w:szCs w:val="24"/>
        </w:rPr>
      </w:pPr>
      <w:r w:rsidRPr="00120CB2">
        <w:rPr>
          <w:rFonts w:asciiTheme="minorHAnsi" w:hAnsiTheme="minorHAnsi" w:cstheme="minorHAnsi"/>
          <w:sz w:val="24"/>
          <w:szCs w:val="24"/>
        </w:rPr>
        <w:t>Wykonawca jest zobowiązany realizować Przedmiot Umowy przy współpracy z Zamawiającym, a w szczególności do:</w:t>
      </w:r>
    </w:p>
    <w:p w14:paraId="16AF9E8C" w14:textId="77777777" w:rsidR="00B07BB8" w:rsidRPr="00120CB2" w:rsidRDefault="003D0E84" w:rsidP="00DC2F37">
      <w:pPr>
        <w:numPr>
          <w:ilvl w:val="0"/>
          <w:numId w:val="26"/>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sporządzania </w:t>
      </w:r>
      <w:r w:rsidR="00B07BB8" w:rsidRPr="00120CB2">
        <w:rPr>
          <w:rFonts w:asciiTheme="minorHAnsi" w:hAnsiTheme="minorHAnsi" w:cstheme="minorHAnsi"/>
          <w:sz w:val="24"/>
          <w:szCs w:val="24"/>
        </w:rPr>
        <w:t>raportów miesięcznych</w:t>
      </w:r>
      <w:r w:rsidR="00256615" w:rsidRPr="00120CB2">
        <w:rPr>
          <w:rFonts w:asciiTheme="minorHAnsi" w:hAnsiTheme="minorHAnsi" w:cstheme="minorHAnsi"/>
          <w:sz w:val="24"/>
          <w:szCs w:val="24"/>
        </w:rPr>
        <w:t xml:space="preserve"> </w:t>
      </w:r>
      <w:r w:rsidR="00B07BB8" w:rsidRPr="00120CB2">
        <w:rPr>
          <w:rFonts w:asciiTheme="minorHAnsi" w:hAnsiTheme="minorHAnsi" w:cstheme="minorHAnsi"/>
          <w:sz w:val="24"/>
          <w:szCs w:val="24"/>
        </w:rPr>
        <w:t xml:space="preserve">- </w:t>
      </w:r>
      <w:r w:rsidR="005B6289" w:rsidRPr="00120CB2">
        <w:rPr>
          <w:rFonts w:asciiTheme="minorHAnsi" w:hAnsiTheme="minorHAnsi" w:cstheme="minorHAnsi"/>
          <w:sz w:val="24"/>
          <w:szCs w:val="24"/>
        </w:rPr>
        <w:t>po każdym zakończonym miesiącu obowiązywania Umowy, w terminie do 5 dnia miesiąca następującego po miesiącu, za który sporządzany jest Raport</w:t>
      </w:r>
      <w:r w:rsidR="00373989" w:rsidRPr="00120CB2">
        <w:rPr>
          <w:rFonts w:asciiTheme="minorHAnsi" w:hAnsiTheme="minorHAnsi" w:cstheme="minorHAnsi"/>
          <w:sz w:val="24"/>
          <w:szCs w:val="24"/>
        </w:rPr>
        <w:t>,</w:t>
      </w:r>
    </w:p>
    <w:p w14:paraId="6A621947" w14:textId="77777777" w:rsidR="00FF36A1" w:rsidRPr="00120CB2" w:rsidRDefault="00FF36A1" w:rsidP="00DC2F37">
      <w:pPr>
        <w:numPr>
          <w:ilvl w:val="0"/>
          <w:numId w:val="26"/>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sporządzania raportu końcowego – składany na zakończenie realizacji Umowy,</w:t>
      </w:r>
    </w:p>
    <w:p w14:paraId="5070B061" w14:textId="75BF6924" w:rsidR="00FF36A1" w:rsidRPr="00120CB2" w:rsidRDefault="00FF36A1" w:rsidP="00DC2F37">
      <w:pPr>
        <w:numPr>
          <w:ilvl w:val="0"/>
          <w:numId w:val="26"/>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 xml:space="preserve">udziału w naradach zorganizowanych przez Zamawiającego dotyczących realizacji Umowy, zwoływanych w sytuacjach nadzwyczajnych zaistniałych w toku realizacji Umowy lub </w:t>
      </w:r>
      <w:r w:rsidR="00812E68" w:rsidRPr="00120CB2">
        <w:rPr>
          <w:rFonts w:asciiTheme="minorHAnsi" w:hAnsiTheme="minorHAnsi" w:cstheme="minorHAnsi"/>
          <w:sz w:val="24"/>
          <w:szCs w:val="24"/>
        </w:rPr>
        <w:t>na każde wezwanie Zamawiającego</w:t>
      </w:r>
      <w:r w:rsidR="003D0E84" w:rsidRPr="00120CB2">
        <w:rPr>
          <w:rFonts w:asciiTheme="minorHAnsi" w:hAnsiTheme="minorHAnsi" w:cstheme="minorHAnsi"/>
          <w:sz w:val="24"/>
          <w:szCs w:val="24"/>
        </w:rPr>
        <w:t xml:space="preserve"> </w:t>
      </w:r>
      <w:r w:rsidR="00812E68" w:rsidRPr="00120CB2">
        <w:rPr>
          <w:rFonts w:asciiTheme="minorHAnsi" w:hAnsiTheme="minorHAnsi" w:cstheme="minorHAnsi"/>
          <w:sz w:val="24"/>
          <w:szCs w:val="24"/>
        </w:rPr>
        <w:t>- jednak nie częściej niż raz w miesiącu</w:t>
      </w:r>
      <w:r w:rsidR="00A33ED9">
        <w:rPr>
          <w:rFonts w:asciiTheme="minorHAnsi" w:hAnsiTheme="minorHAnsi" w:cstheme="minorHAnsi"/>
          <w:sz w:val="24"/>
          <w:szCs w:val="24"/>
        </w:rPr>
        <w:t>,</w:t>
      </w:r>
      <w:r w:rsidR="00812E68" w:rsidRPr="00120CB2">
        <w:rPr>
          <w:rFonts w:asciiTheme="minorHAnsi" w:hAnsiTheme="minorHAnsi" w:cstheme="minorHAnsi"/>
          <w:sz w:val="24"/>
          <w:szCs w:val="24"/>
        </w:rPr>
        <w:t xml:space="preserve"> </w:t>
      </w:r>
    </w:p>
    <w:p w14:paraId="38918F60" w14:textId="2E4C429E" w:rsidR="00A33ED9" w:rsidRPr="00882340" w:rsidRDefault="00FF36A1" w:rsidP="00882340">
      <w:pPr>
        <w:numPr>
          <w:ilvl w:val="0"/>
          <w:numId w:val="26"/>
        </w:numPr>
        <w:spacing w:before="0" w:after="0"/>
        <w:ind w:left="851" w:hanging="425"/>
        <w:rPr>
          <w:rFonts w:asciiTheme="minorHAnsi" w:hAnsiTheme="minorHAnsi" w:cstheme="minorHAnsi"/>
          <w:sz w:val="24"/>
          <w:szCs w:val="24"/>
        </w:rPr>
      </w:pPr>
      <w:r w:rsidRPr="00120CB2">
        <w:rPr>
          <w:rFonts w:asciiTheme="minorHAnsi" w:hAnsiTheme="minorHAnsi" w:cstheme="minorHAnsi"/>
          <w:sz w:val="24"/>
          <w:szCs w:val="24"/>
        </w:rPr>
        <w:t>niezwłocznego informowania Zamawiającego, o zaistnieniu nieprawidłowości lub przeszkodach w terminowej realizacji Umowy</w:t>
      </w:r>
      <w:r w:rsidR="00A33ED9" w:rsidRPr="00882340">
        <w:rPr>
          <w:rFonts w:asciiTheme="minorHAnsi" w:hAnsiTheme="minorHAnsi" w:cstheme="minorHAnsi"/>
          <w:sz w:val="24"/>
          <w:szCs w:val="24"/>
        </w:rPr>
        <w:t>.</w:t>
      </w:r>
    </w:p>
    <w:p w14:paraId="6C0D0CBE" w14:textId="77777777" w:rsidR="00882340" w:rsidRPr="008F6628" w:rsidRDefault="00882340" w:rsidP="00882340">
      <w:pPr>
        <w:pStyle w:val="Akapitzlist"/>
        <w:numPr>
          <w:ilvl w:val="0"/>
          <w:numId w:val="64"/>
        </w:numPr>
        <w:tabs>
          <w:tab w:val="left" w:pos="426"/>
        </w:tabs>
        <w:spacing w:before="0" w:after="0"/>
        <w:ind w:left="426" w:right="406" w:hanging="426"/>
        <w:rPr>
          <w:rFonts w:asciiTheme="minorHAnsi" w:hAnsiTheme="minorHAnsi" w:cstheme="minorHAnsi"/>
          <w:sz w:val="24"/>
          <w:szCs w:val="24"/>
        </w:rPr>
      </w:pPr>
      <w:r w:rsidRPr="008F6628">
        <w:rPr>
          <w:rFonts w:asciiTheme="minorHAnsi" w:hAnsiTheme="minorHAnsi" w:cstheme="minorHAnsi"/>
          <w:sz w:val="24"/>
          <w:szCs w:val="24"/>
        </w:rPr>
        <w:t>Raporty, o których mowa w ust. 1 pkt 1, powinny zawierać co najmniej:</w:t>
      </w:r>
    </w:p>
    <w:p w14:paraId="4BAED66D" w14:textId="77777777" w:rsidR="00882340" w:rsidRPr="008F6628" w:rsidRDefault="00882340" w:rsidP="00882340">
      <w:pPr>
        <w:numPr>
          <w:ilvl w:val="0"/>
          <w:numId w:val="62"/>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ogólnej – datę utworzenia raportu, kolejny numer raportu oraz okres objęty raportem,</w:t>
      </w:r>
    </w:p>
    <w:p w14:paraId="0D64E1C0" w14:textId="77777777" w:rsidR="00882340" w:rsidRPr="008F6628" w:rsidRDefault="00882340" w:rsidP="00882340">
      <w:pPr>
        <w:numPr>
          <w:ilvl w:val="0"/>
          <w:numId w:val="62"/>
        </w:numPr>
        <w:spacing w:before="0" w:after="0"/>
        <w:ind w:left="851" w:hanging="426"/>
        <w:rPr>
          <w:rFonts w:asciiTheme="minorHAnsi" w:hAnsiTheme="minorHAnsi" w:cstheme="minorHAnsi"/>
          <w:sz w:val="24"/>
          <w:szCs w:val="24"/>
        </w:rPr>
      </w:pPr>
      <w:r w:rsidRPr="008F6628">
        <w:rPr>
          <w:rFonts w:asciiTheme="minorHAnsi" w:hAnsiTheme="minorHAnsi" w:cstheme="minorHAnsi"/>
          <w:sz w:val="24"/>
          <w:szCs w:val="24"/>
        </w:rPr>
        <w:t>w części opisowej – informacje o postępie prac, zidentyfikowanych problemach i ryzykach oraz postępach planowanych w kolejnym okresie raportowym, w tym:</w:t>
      </w:r>
    </w:p>
    <w:p w14:paraId="72354788" w14:textId="77777777" w:rsidR="00882340" w:rsidRPr="008F6628" w:rsidRDefault="00882340" w:rsidP="00882340">
      <w:pPr>
        <w:numPr>
          <w:ilvl w:val="0"/>
          <w:numId w:val="63"/>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plan pracy w kolejnym okresie raportowym wraz z zaktualizowanym harmonogramem,</w:t>
      </w:r>
    </w:p>
    <w:p w14:paraId="010622DF" w14:textId="77777777" w:rsidR="00882340" w:rsidRPr="008F6628" w:rsidRDefault="00882340" w:rsidP="00882340">
      <w:pPr>
        <w:numPr>
          <w:ilvl w:val="0"/>
          <w:numId w:val="63"/>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problemy zidentyfikowane w okresie objętym raportem,</w:t>
      </w:r>
    </w:p>
    <w:p w14:paraId="63747F3B" w14:textId="77777777" w:rsidR="00882340" w:rsidRDefault="00882340" w:rsidP="00882340">
      <w:pPr>
        <w:numPr>
          <w:ilvl w:val="0"/>
          <w:numId w:val="63"/>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ryzyka zidentyfikowane w okresie objętym raportem,</w:t>
      </w:r>
    </w:p>
    <w:p w14:paraId="0741D973" w14:textId="77777777" w:rsidR="00882340" w:rsidRPr="008F6628" w:rsidRDefault="00882340" w:rsidP="00882340">
      <w:pPr>
        <w:numPr>
          <w:ilvl w:val="0"/>
          <w:numId w:val="63"/>
        </w:numPr>
        <w:spacing w:before="0" w:after="0"/>
        <w:ind w:left="1276" w:hanging="426"/>
        <w:rPr>
          <w:rFonts w:asciiTheme="minorHAnsi" w:hAnsiTheme="minorHAnsi" w:cstheme="minorHAnsi"/>
          <w:sz w:val="24"/>
          <w:szCs w:val="24"/>
        </w:rPr>
      </w:pPr>
      <w:r w:rsidRPr="008F6628">
        <w:rPr>
          <w:rFonts w:asciiTheme="minorHAnsi" w:hAnsiTheme="minorHAnsi" w:cstheme="minorHAnsi"/>
          <w:sz w:val="24"/>
          <w:szCs w:val="24"/>
        </w:rPr>
        <w:t>zagadnienia / zmiany zgłoszone w okresie objętym raportem</w:t>
      </w:r>
      <w:r>
        <w:rPr>
          <w:rFonts w:asciiTheme="minorHAnsi" w:hAnsiTheme="minorHAnsi" w:cstheme="minorHAnsi"/>
          <w:sz w:val="24"/>
          <w:szCs w:val="24"/>
        </w:rPr>
        <w:t>.</w:t>
      </w:r>
    </w:p>
    <w:p w14:paraId="5285A4B8" w14:textId="77777777" w:rsidR="00882340" w:rsidRPr="002C24C1" w:rsidRDefault="00882340" w:rsidP="00882340">
      <w:pPr>
        <w:spacing w:before="0" w:after="0"/>
        <w:ind w:left="426"/>
        <w:rPr>
          <w:rFonts w:asciiTheme="minorHAnsi" w:hAnsiTheme="minorHAnsi" w:cstheme="minorHAnsi"/>
          <w:sz w:val="24"/>
          <w:szCs w:val="24"/>
        </w:rPr>
      </w:pP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5" w:name="_Toc331175666"/>
      <w:bookmarkStart w:id="6" w:name="_Ref405836810"/>
      <w:r w:rsidRPr="00120CB2">
        <w:rPr>
          <w:rFonts w:asciiTheme="minorHAnsi" w:hAnsiTheme="minorHAnsi" w:cstheme="minorHAnsi"/>
          <w:sz w:val="24"/>
          <w:szCs w:val="24"/>
        </w:rPr>
        <w:t xml:space="preserve">Termin realizacji </w:t>
      </w:r>
      <w:bookmarkEnd w:id="5"/>
      <w:r w:rsidRPr="00120CB2">
        <w:rPr>
          <w:rFonts w:asciiTheme="minorHAnsi" w:hAnsiTheme="minorHAnsi" w:cstheme="minorHAnsi"/>
          <w:sz w:val="24"/>
          <w:szCs w:val="24"/>
        </w:rPr>
        <w:t>Umowy</w:t>
      </w:r>
      <w:bookmarkEnd w:id="6"/>
    </w:p>
    <w:p w14:paraId="33E93073" w14:textId="66B05596" w:rsidR="00FF36A1" w:rsidRPr="00901755" w:rsidRDefault="00FF36A1" w:rsidP="0006738A">
      <w:pPr>
        <w:numPr>
          <w:ilvl w:val="0"/>
          <w:numId w:val="5"/>
        </w:numPr>
        <w:spacing w:before="0" w:after="120"/>
        <w:ind w:left="426" w:right="-18" w:hanging="426"/>
        <w:rPr>
          <w:rFonts w:asciiTheme="minorHAnsi" w:hAnsiTheme="minorHAnsi" w:cstheme="minorHAnsi"/>
          <w:sz w:val="24"/>
          <w:szCs w:val="24"/>
        </w:rPr>
      </w:pPr>
      <w:bookmarkStart w:id="7" w:name="_Toc331175668"/>
      <w:r w:rsidRPr="00901755">
        <w:rPr>
          <w:rFonts w:asciiTheme="minorHAnsi" w:hAnsiTheme="minorHAnsi" w:cstheme="minorHAnsi"/>
          <w:sz w:val="24"/>
          <w:szCs w:val="24"/>
        </w:rPr>
        <w:t>Wykonawca zobowiązuje się do realizacji Przedmiotu Umowy w termin</w:t>
      </w:r>
      <w:r w:rsidR="00812E68" w:rsidRPr="00901755">
        <w:rPr>
          <w:rFonts w:asciiTheme="minorHAnsi" w:hAnsiTheme="minorHAnsi" w:cstheme="minorHAnsi"/>
          <w:sz w:val="24"/>
          <w:szCs w:val="24"/>
        </w:rPr>
        <w:t>ach wskazanych w Harmonogramie W</w:t>
      </w:r>
      <w:r w:rsidRPr="00901755">
        <w:rPr>
          <w:rFonts w:asciiTheme="minorHAnsi" w:hAnsiTheme="minorHAnsi" w:cstheme="minorHAnsi"/>
          <w:sz w:val="24"/>
          <w:szCs w:val="24"/>
        </w:rPr>
        <w:t xml:space="preserve">drożenia, przy czym całość realizacji Przedmiotu Umowy nastąpi w terminie do </w:t>
      </w:r>
      <w:r w:rsidR="00685180">
        <w:rPr>
          <w:rFonts w:asciiTheme="minorHAnsi" w:hAnsiTheme="minorHAnsi" w:cstheme="minorHAnsi"/>
          <w:b/>
          <w:bCs/>
          <w:sz w:val="24"/>
          <w:szCs w:val="24"/>
        </w:rPr>
        <w:t>18</w:t>
      </w:r>
      <w:r w:rsidR="00901755" w:rsidRPr="00901755">
        <w:rPr>
          <w:rFonts w:asciiTheme="minorHAnsi" w:hAnsiTheme="minorHAnsi" w:cstheme="minorHAnsi"/>
          <w:b/>
          <w:bCs/>
          <w:sz w:val="24"/>
          <w:szCs w:val="24"/>
        </w:rPr>
        <w:t>0</w:t>
      </w:r>
      <w:r w:rsidR="0006738A" w:rsidRPr="00901755">
        <w:rPr>
          <w:rFonts w:asciiTheme="minorHAnsi" w:hAnsiTheme="minorHAnsi" w:cstheme="minorHAnsi"/>
          <w:b/>
          <w:bCs/>
          <w:sz w:val="24"/>
          <w:szCs w:val="24"/>
        </w:rPr>
        <w:t xml:space="preserve"> dni</w:t>
      </w:r>
      <w:r w:rsidR="0006738A" w:rsidRPr="00901755">
        <w:rPr>
          <w:rFonts w:asciiTheme="minorHAnsi" w:hAnsiTheme="minorHAnsi" w:cstheme="minorHAnsi"/>
          <w:sz w:val="24"/>
          <w:szCs w:val="24"/>
        </w:rPr>
        <w:t xml:space="preserve"> od podpisania Umowy</w:t>
      </w:r>
      <w:r w:rsidR="00491C9C" w:rsidRPr="00901755">
        <w:rPr>
          <w:rFonts w:asciiTheme="minorHAnsi" w:hAnsiTheme="minorHAnsi" w:cstheme="minorHAnsi"/>
          <w:sz w:val="24"/>
          <w:szCs w:val="24"/>
        </w:rPr>
        <w:t>.</w:t>
      </w:r>
    </w:p>
    <w:p w14:paraId="13F46ED7" w14:textId="30CDE397"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w:t>
      </w:r>
      <w:r w:rsidRPr="0006738A">
        <w:rPr>
          <w:rFonts w:asciiTheme="minorHAnsi" w:hAnsiTheme="minorHAnsi" w:cstheme="minorHAnsi"/>
          <w:sz w:val="24"/>
          <w:szCs w:val="24"/>
        </w:rPr>
        <w:lastRenderedPageBreak/>
        <w:t xml:space="preserve">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podpisanym przez Zamawiającego - bez zastrzeżeń. </w:t>
      </w:r>
    </w:p>
    <w:p w14:paraId="234CF763" w14:textId="508AD02B" w:rsidR="00FF36A1" w:rsidRPr="0006738A" w:rsidRDefault="00FF36A1" w:rsidP="0006738A">
      <w:pPr>
        <w:numPr>
          <w:ilvl w:val="0"/>
          <w:numId w:val="5"/>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 xml:space="preserve">Po zakończeniu realizacji </w:t>
      </w:r>
      <w:r w:rsidR="003D0E84" w:rsidRPr="0006738A">
        <w:rPr>
          <w:rFonts w:asciiTheme="minorHAnsi" w:hAnsiTheme="minorHAnsi" w:cstheme="minorHAnsi"/>
          <w:sz w:val="24"/>
          <w:szCs w:val="24"/>
        </w:rPr>
        <w:t>Przedmiotu Umowy</w:t>
      </w:r>
      <w:r w:rsidR="00484EB7" w:rsidRPr="0006738A">
        <w:rPr>
          <w:rFonts w:asciiTheme="minorHAnsi" w:hAnsiTheme="minorHAnsi" w:cstheme="minorHAnsi"/>
          <w:sz w:val="24"/>
          <w:szCs w:val="24"/>
        </w:rPr>
        <w:t>,</w:t>
      </w:r>
      <w:r w:rsidR="003D0E84" w:rsidRPr="0006738A">
        <w:rPr>
          <w:rFonts w:asciiTheme="minorHAnsi" w:hAnsiTheme="minorHAnsi" w:cstheme="minorHAnsi"/>
          <w:sz w:val="24"/>
          <w:szCs w:val="24"/>
        </w:rPr>
        <w:t xml:space="preserve"> </w:t>
      </w:r>
      <w:r w:rsidRPr="0006738A">
        <w:rPr>
          <w:rFonts w:asciiTheme="minorHAnsi" w:hAnsiTheme="minorHAnsi" w:cstheme="minorHAnsi"/>
          <w:sz w:val="24"/>
          <w:szCs w:val="24"/>
        </w:rPr>
        <w:t xml:space="preserve">podpisany zostanie przez Zamawiającego i Wykonawcę Protokół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ońcowego. </w:t>
      </w:r>
    </w:p>
    <w:p w14:paraId="5ABB5D2A" w14:textId="2612C270"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przed lub przy </w:t>
      </w:r>
      <w:r w:rsidR="0068761A">
        <w:rPr>
          <w:rFonts w:asciiTheme="minorHAnsi" w:hAnsiTheme="minorHAnsi" w:cstheme="minorHAnsi"/>
          <w:sz w:val="24"/>
          <w:szCs w:val="24"/>
        </w:rPr>
        <w:t>o</w:t>
      </w:r>
      <w:r w:rsidRPr="0006738A">
        <w:rPr>
          <w:rFonts w:asciiTheme="minorHAnsi" w:hAnsiTheme="minorHAnsi" w:cstheme="minorHAnsi"/>
          <w:sz w:val="24"/>
          <w:szCs w:val="24"/>
        </w:rPr>
        <w:t xml:space="preserve">dbiorze </w:t>
      </w:r>
      <w:r w:rsidR="0068761A">
        <w:rPr>
          <w:rFonts w:asciiTheme="minorHAnsi" w:hAnsiTheme="minorHAnsi" w:cstheme="minorHAnsi"/>
          <w:sz w:val="24"/>
          <w:szCs w:val="24"/>
        </w:rPr>
        <w:t>k</w:t>
      </w:r>
      <w:r w:rsidRPr="0006738A">
        <w:rPr>
          <w:rFonts w:asciiTheme="minorHAnsi" w:hAnsiTheme="minorHAnsi" w:cstheme="minorHAnsi"/>
          <w:sz w:val="24"/>
          <w:szCs w:val="24"/>
        </w:rPr>
        <w:t xml:space="preserve">ońcowym,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 opóźnieniu w wykonaniu Umowy.</w:t>
      </w:r>
    </w:p>
    <w:p w14:paraId="40783684" w14:textId="05842E42"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Miejscem odbiorów, o których mowa w Umowie będzie siedziba Zamawiającego.</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7"/>
    </w:p>
    <w:p w14:paraId="273A4083" w14:textId="77777777" w:rsidR="0006738A" w:rsidRPr="0000177E" w:rsidRDefault="0006738A" w:rsidP="00DC2F37">
      <w:pPr>
        <w:numPr>
          <w:ilvl w:val="1"/>
          <w:numId w:val="29"/>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 xml:space="preserve">fikacje, a także narzędzia niezbędne do prawidłowego wykonania Przedmiotu Umowy i zobowiązuje się do: </w:t>
      </w:r>
    </w:p>
    <w:p w14:paraId="00C99AFD"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zapewnienia współpracy personelu posiadającego wiedzę, doświadczenie i 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DC2F37">
      <w:pPr>
        <w:numPr>
          <w:ilvl w:val="0"/>
          <w:numId w:val="30"/>
        </w:numPr>
        <w:tabs>
          <w:tab w:val="left" w:pos="851"/>
        </w:tabs>
        <w:spacing w:before="0" w:after="0"/>
        <w:ind w:left="851" w:hanging="425"/>
        <w:rPr>
          <w:sz w:val="24"/>
          <w:szCs w:val="24"/>
        </w:rPr>
      </w:pPr>
      <w:r w:rsidRPr="0000177E">
        <w:rPr>
          <w:sz w:val="24"/>
          <w:szCs w:val="24"/>
        </w:rPr>
        <w:t xml:space="preserve">przestrzegania procedur wewnętrznych Zamawiającego, jeżeli takie zostaną przekazane Wykonawcy do stosowania; </w:t>
      </w:r>
    </w:p>
    <w:p w14:paraId="03A560A1" w14:textId="77777777" w:rsidR="0006738A" w:rsidRDefault="0006738A" w:rsidP="00DC2F37">
      <w:pPr>
        <w:numPr>
          <w:ilvl w:val="0"/>
          <w:numId w:val="30"/>
        </w:numPr>
        <w:tabs>
          <w:tab w:val="left" w:pos="851"/>
        </w:tabs>
        <w:spacing w:before="0" w:after="0"/>
        <w:ind w:left="851" w:hanging="425"/>
        <w:rPr>
          <w:sz w:val="24"/>
          <w:szCs w:val="24"/>
        </w:rPr>
      </w:pPr>
      <w:r>
        <w:rPr>
          <w:sz w:val="24"/>
          <w:szCs w:val="24"/>
        </w:rPr>
        <w:t>wykonanie wszelkich dostaw i usług zgodnie z wymaganiami określonymi w SOPZ;</w:t>
      </w:r>
    </w:p>
    <w:p w14:paraId="7A78A221" w14:textId="77777777" w:rsidR="0006738A" w:rsidRPr="0000177E" w:rsidRDefault="0006738A" w:rsidP="00DC2F37">
      <w:pPr>
        <w:numPr>
          <w:ilvl w:val="0"/>
          <w:numId w:val="30"/>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19AC5EC2" w:rsidR="0006738A" w:rsidRPr="0006738A" w:rsidRDefault="0006738A" w:rsidP="00DC2F37">
      <w:pPr>
        <w:pStyle w:val="Akapitzlist"/>
        <w:numPr>
          <w:ilvl w:val="1"/>
          <w:numId w:val="29"/>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 świadczonych usług.</w:t>
      </w:r>
    </w:p>
    <w:p w14:paraId="00F0BB30" w14:textId="1DDDEBE1" w:rsidR="0006738A" w:rsidRPr="0000177E" w:rsidRDefault="0006738A" w:rsidP="00DC2F37">
      <w:pPr>
        <w:numPr>
          <w:ilvl w:val="1"/>
          <w:numId w:val="29"/>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DC2F37">
      <w:pPr>
        <w:numPr>
          <w:ilvl w:val="1"/>
          <w:numId w:val="29"/>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DC2F37">
      <w:pPr>
        <w:numPr>
          <w:ilvl w:val="0"/>
          <w:numId w:val="31"/>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DC2F37">
      <w:pPr>
        <w:numPr>
          <w:ilvl w:val="0"/>
          <w:numId w:val="31"/>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DC2F37">
      <w:pPr>
        <w:numPr>
          <w:ilvl w:val="1"/>
          <w:numId w:val="29"/>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w:t>
      </w:r>
      <w:r w:rsidRPr="0000177E">
        <w:rPr>
          <w:sz w:val="24"/>
          <w:szCs w:val="24"/>
        </w:rPr>
        <w:lastRenderedPageBreak/>
        <w:t xml:space="preserve">prawidłowości wykonania Przedmiotu Umowy niezwłocznie na jego pisemne żądanie (dopuszcza się e-mail), jednakże nie później niż w terminie 3 dni od daty otrzymania żądania, zgłoszone w każdym czasie realizacji Przedmiotu Umowy. </w:t>
      </w:r>
    </w:p>
    <w:p w14:paraId="18C20B70" w14:textId="77777777" w:rsidR="005D753B" w:rsidRDefault="0006738A" w:rsidP="00DC2F37">
      <w:pPr>
        <w:numPr>
          <w:ilvl w:val="1"/>
          <w:numId w:val="29"/>
        </w:numPr>
        <w:tabs>
          <w:tab w:val="left" w:pos="426"/>
        </w:tabs>
        <w:spacing w:before="0" w:after="120"/>
        <w:ind w:left="425" w:hanging="425"/>
        <w:rPr>
          <w:b/>
          <w:sz w:val="24"/>
          <w:szCs w:val="24"/>
        </w:rPr>
      </w:pPr>
      <w:r w:rsidRPr="0000177E">
        <w:rPr>
          <w:sz w:val="24"/>
          <w:szCs w:val="24"/>
        </w:rPr>
        <w:t>Powierzenie do realizacji części Przedmiotu Umowy podwykonawcom oraz ich zmiana wymaga pisemnego powiadomienia Zamawiającego w terminie 4 dni roboczych od dnia powierzenia do realizacji Przedmiotu Umowy.</w:t>
      </w:r>
    </w:p>
    <w:p w14:paraId="7A5CEC36" w14:textId="77777777" w:rsidR="00882340" w:rsidRPr="00882340" w:rsidRDefault="00882340" w:rsidP="00DC2F37">
      <w:pPr>
        <w:numPr>
          <w:ilvl w:val="1"/>
          <w:numId w:val="29"/>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1144B2">
        <w:rPr>
          <w:rFonts w:asciiTheme="minorHAnsi" w:hAnsiTheme="minorHAnsi" w:cstheme="minorHAnsi"/>
          <w:iCs/>
          <w:sz w:val="24"/>
          <w:szCs w:val="24"/>
          <w:lang w:eastAsia="pl-PL"/>
        </w:rPr>
        <w:t>ustawy z dnia 10 maja 2018 r  o ochronie danych osobowych ( DZ.U.2018r poz.1000 z późn.zm.)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w przypadku, o którym mowa w zdaniu poprzednim Strony zawrą dodatkową umowę</w:t>
      </w:r>
      <w:r w:rsidRPr="005D753B">
        <w:rPr>
          <w:rFonts w:asciiTheme="minorHAnsi" w:hAnsiTheme="minorHAnsi" w:cstheme="minorHAnsi"/>
          <w:sz w:val="24"/>
          <w:szCs w:val="24"/>
          <w:lang w:eastAsia="pl-PL"/>
        </w:rPr>
        <w:t xml:space="preserve"> o powierzeniu przetwarzania danych osobowych Wykonawcy bez dodatkowego (tj. wykraczającego poza wskazane w niniejszej Umowie) wynagrodzenia, której wzór stanowi załącznik nr 1 do niniejszej Umowy</w:t>
      </w:r>
    </w:p>
    <w:p w14:paraId="09B79394" w14:textId="3D140F68" w:rsidR="005D753B" w:rsidRDefault="00882340" w:rsidP="00DC2F37">
      <w:pPr>
        <w:numPr>
          <w:ilvl w:val="1"/>
          <w:numId w:val="29"/>
        </w:numPr>
        <w:tabs>
          <w:tab w:val="left" w:pos="426"/>
        </w:tabs>
        <w:spacing w:before="0" w:after="120"/>
        <w:ind w:left="425" w:hanging="425"/>
        <w:rPr>
          <w:b/>
          <w:sz w:val="24"/>
          <w:szCs w:val="24"/>
        </w:rPr>
      </w:pPr>
      <w:r w:rsidRPr="00AF74C6">
        <w:rPr>
          <w:rFonts w:cstheme="minorHAnsi"/>
          <w:sz w:val="24"/>
          <w:szCs w:val="24"/>
        </w:rPr>
        <w:t>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w:t>
      </w:r>
      <w:r w:rsidR="00FF36A1" w:rsidRPr="005D753B">
        <w:rPr>
          <w:rFonts w:asciiTheme="minorHAnsi" w:hAnsiTheme="minorHAnsi" w:cstheme="minorHAnsi"/>
          <w:sz w:val="24"/>
          <w:szCs w:val="24"/>
          <w:lang w:eastAsia="pl-PL"/>
        </w:rPr>
        <w:t xml:space="preserve">. </w:t>
      </w:r>
    </w:p>
    <w:p w14:paraId="4585A168" w14:textId="77777777" w:rsidR="005D753B" w:rsidRDefault="00FF36A1" w:rsidP="00DC2F37">
      <w:pPr>
        <w:numPr>
          <w:ilvl w:val="1"/>
          <w:numId w:val="29"/>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 xml:space="preserve">mowy między innymi przy pomocy osób wskazanych w złożonym wykazie osób dla wykazania spełniania warunków udziału w postępowaniu. </w:t>
      </w:r>
    </w:p>
    <w:p w14:paraId="482193E9" w14:textId="4095BF40" w:rsidR="00FF36A1" w:rsidRPr="005D753B" w:rsidRDefault="005D753B" w:rsidP="00DC2F37">
      <w:pPr>
        <w:numPr>
          <w:ilvl w:val="1"/>
          <w:numId w:val="29"/>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DC2F37">
      <w:pPr>
        <w:pStyle w:val="Akapitzlist"/>
        <w:numPr>
          <w:ilvl w:val="0"/>
          <w:numId w:val="28"/>
        </w:numPr>
        <w:spacing w:before="0" w:after="120"/>
        <w:ind w:left="426" w:hanging="426"/>
        <w:contextualSpacing w:val="0"/>
        <w:rPr>
          <w:rFonts w:asciiTheme="minorHAnsi" w:hAnsiTheme="minorHAnsi" w:cstheme="minorHAnsi"/>
          <w:sz w:val="24"/>
          <w:szCs w:val="24"/>
        </w:rPr>
      </w:pPr>
      <w:bookmarkStart w:id="8" w:name="_Toc331175669"/>
      <w:bookmarkStart w:id="9" w:name="_Toc331175671"/>
      <w:r w:rsidRPr="005D753B">
        <w:rPr>
          <w:rFonts w:asciiTheme="minorHAnsi" w:hAnsiTheme="minorHAnsi" w:cstheme="minorHAnsi"/>
          <w:sz w:val="24"/>
          <w:szCs w:val="24"/>
        </w:rPr>
        <w:t>Zamawiający zobowiązuje się do:</w:t>
      </w:r>
    </w:p>
    <w:p w14:paraId="456F3E67" w14:textId="7777777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terminowej zapłaty wynagrodzenia wynikającego z Umowy,</w:t>
      </w:r>
    </w:p>
    <w:p w14:paraId="57B9DF24" w14:textId="0C670F91" w:rsidR="00FF36A1" w:rsidRPr="005D753B" w:rsidRDefault="00FF36A1" w:rsidP="00DC2F37">
      <w:pPr>
        <w:pStyle w:val="Akapitzlist"/>
        <w:numPr>
          <w:ilvl w:val="1"/>
          <w:numId w:val="13"/>
        </w:numPr>
        <w:spacing w:before="0" w:after="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zapewnienia Wykonawcy</w:t>
      </w:r>
      <w:r w:rsidR="00882340">
        <w:rPr>
          <w:rFonts w:asciiTheme="minorHAnsi" w:hAnsiTheme="minorHAnsi" w:cstheme="minorHAnsi"/>
          <w:sz w:val="24"/>
          <w:szCs w:val="24"/>
        </w:rPr>
        <w:t xml:space="preserve"> </w:t>
      </w:r>
      <w:r w:rsidR="00882340" w:rsidRPr="008F6628">
        <w:rPr>
          <w:rFonts w:asciiTheme="minorHAnsi" w:hAnsiTheme="minorHAnsi" w:cstheme="minorHAnsi"/>
          <w:sz w:val="24"/>
          <w:szCs w:val="24"/>
        </w:rPr>
        <w:t>w terminie 3 dni roboczych od momentu złożenia wniosku do Zamawiającego</w:t>
      </w:r>
      <w:r w:rsidRPr="005D753B">
        <w:rPr>
          <w:rFonts w:asciiTheme="minorHAnsi" w:hAnsiTheme="minorHAnsi" w:cstheme="minorHAnsi"/>
          <w:sz w:val="24"/>
          <w:szCs w:val="24"/>
        </w:rPr>
        <w:t>:</w:t>
      </w:r>
    </w:p>
    <w:p w14:paraId="10B24D3C"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 xml:space="preserve">istniejących systemów informatycznych funkcjonujących u Zamawiającego, </w:t>
      </w:r>
    </w:p>
    <w:p w14:paraId="5D5242E0" w14:textId="77777777" w:rsidR="00FF36A1" w:rsidRPr="005D753B" w:rsidRDefault="00FF36A1" w:rsidP="00DC2F37">
      <w:pPr>
        <w:pStyle w:val="Akapitzlist"/>
        <w:numPr>
          <w:ilvl w:val="2"/>
          <w:numId w:val="13"/>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 xml:space="preserve">Zamawiającego, w których będą prowadzone prace; Zamawiający zapewni dostęp w godzinach pracy Zamawiającego w dni robocze lub w innych dniach i godzinach po wcześniejszym uzgodnieniu z Wykonawcą. Termin </w:t>
      </w:r>
      <w:r w:rsidRPr="005D753B">
        <w:rPr>
          <w:rFonts w:asciiTheme="minorHAnsi" w:hAnsiTheme="minorHAnsi" w:cstheme="minorHAnsi"/>
          <w:sz w:val="24"/>
          <w:szCs w:val="24"/>
        </w:rPr>
        <w:lastRenderedPageBreak/>
        <w:t>może zostać w każdej chwili zmieniony przez Zamawiającego ze względu na specyfikę działalności w przedmiotowych pomieszczeniach.</w:t>
      </w:r>
    </w:p>
    <w:p w14:paraId="1E20B546" w14:textId="312788F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67D7066F" w14:textId="5FB56132"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8"/>
    </w:p>
    <w:p w14:paraId="3F1EBF85" w14:textId="169D586B" w:rsidR="00A4650B" w:rsidRPr="005D753B" w:rsidRDefault="00A9167A" w:rsidP="00DC2F37">
      <w:pPr>
        <w:pStyle w:val="Akapitzlist"/>
        <w:numPr>
          <w:ilvl w:val="0"/>
          <w:numId w:val="14"/>
        </w:numPr>
        <w:spacing w:before="0" w:after="120"/>
        <w:ind w:left="426" w:hanging="426"/>
        <w:contextualSpacing w:val="0"/>
        <w:rPr>
          <w:rFonts w:asciiTheme="minorHAnsi" w:hAnsiTheme="minorHAnsi" w:cstheme="minorHAnsi"/>
          <w:sz w:val="24"/>
          <w:szCs w:val="24"/>
        </w:rPr>
      </w:pPr>
      <w:bookmarkStart w:id="10"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 xml:space="preserve">Harmonogram Wdrożenia, </w:t>
      </w:r>
      <w:r w:rsidR="00A4650B" w:rsidRPr="005D753B">
        <w:rPr>
          <w:rFonts w:asciiTheme="minorHAnsi" w:hAnsiTheme="minorHAnsi" w:cstheme="minorHAnsi"/>
          <w:sz w:val="24"/>
          <w:szCs w:val="24"/>
        </w:rPr>
        <w:t>Dokumentację Analizy Przedwdrożeniowej</w:t>
      </w:r>
      <w:r w:rsidR="000271A2" w:rsidRPr="005D753B">
        <w:rPr>
          <w:rFonts w:asciiTheme="minorHAnsi" w:hAnsiTheme="minorHAnsi" w:cstheme="minorHAnsi"/>
          <w:sz w:val="24"/>
          <w:szCs w:val="24"/>
        </w:rPr>
        <w:t xml:space="preserve"> </w:t>
      </w:r>
      <w:r w:rsidR="005D753B">
        <w:rPr>
          <w:rFonts w:asciiTheme="minorHAnsi" w:hAnsiTheme="minorHAnsi" w:cstheme="minorHAnsi"/>
          <w:sz w:val="24"/>
          <w:szCs w:val="24"/>
        </w:rPr>
        <w:t xml:space="preserve">(DAP)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8E3BEC">
        <w:rPr>
          <w:rFonts w:asciiTheme="minorHAnsi" w:hAnsiTheme="minorHAnsi" w:cstheme="minorHAnsi"/>
          <w:sz w:val="24"/>
          <w:szCs w:val="24"/>
        </w:rPr>
        <w:t>ą</w:t>
      </w:r>
      <w:r w:rsidR="00F83E56" w:rsidRPr="005D753B">
        <w:rPr>
          <w:rFonts w:asciiTheme="minorHAnsi" w:hAnsiTheme="minorHAnsi" w:cstheme="minorHAnsi"/>
          <w:sz w:val="24"/>
          <w:szCs w:val="24"/>
        </w:rPr>
        <w:t>.</w:t>
      </w:r>
    </w:p>
    <w:p w14:paraId="14430CB1" w14:textId="2AA8FB94" w:rsidR="00FF36A1" w:rsidRPr="005D753B" w:rsidRDefault="006F041C"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Analizy Przedwdrożeniowej (DAP) zostanie dostarczona Zamawiającemu w terminie </w:t>
      </w:r>
      <w:r w:rsidR="00BB7658" w:rsidRPr="005D753B">
        <w:rPr>
          <w:rFonts w:asciiTheme="minorHAnsi" w:hAnsiTheme="minorHAnsi" w:cstheme="minorHAnsi"/>
          <w:sz w:val="24"/>
          <w:szCs w:val="24"/>
        </w:rPr>
        <w:t xml:space="preserve">do </w:t>
      </w:r>
      <w:r w:rsidR="00A9167A">
        <w:rPr>
          <w:rFonts w:asciiTheme="minorHAnsi" w:hAnsiTheme="minorHAnsi" w:cstheme="minorHAnsi"/>
          <w:sz w:val="24"/>
          <w:szCs w:val="24"/>
        </w:rPr>
        <w:t>21</w:t>
      </w:r>
      <w:r w:rsidR="005F1919" w:rsidRPr="005D753B">
        <w:rPr>
          <w:rFonts w:asciiTheme="minorHAnsi" w:hAnsiTheme="minorHAnsi" w:cstheme="minorHAnsi"/>
          <w:sz w:val="24"/>
          <w:szCs w:val="24"/>
        </w:rPr>
        <w:t xml:space="preserve"> dni</w:t>
      </w:r>
      <w:r w:rsidRPr="005D753B">
        <w:rPr>
          <w:rFonts w:asciiTheme="minorHAnsi" w:hAnsiTheme="minorHAnsi" w:cstheme="minorHAnsi"/>
          <w:sz w:val="24"/>
          <w:szCs w:val="24"/>
        </w:rPr>
        <w:t xml:space="preserve"> </w:t>
      </w:r>
      <w:r w:rsidR="00BB7658" w:rsidRPr="005D753B">
        <w:rPr>
          <w:rFonts w:asciiTheme="minorHAnsi" w:hAnsiTheme="minorHAnsi" w:cstheme="minorHAnsi"/>
          <w:sz w:val="24"/>
          <w:szCs w:val="24"/>
        </w:rPr>
        <w:t xml:space="preserve">kalendarzowych </w:t>
      </w:r>
      <w:r w:rsidR="00AD52E2" w:rsidRPr="005D753B">
        <w:rPr>
          <w:rFonts w:asciiTheme="minorHAnsi" w:hAnsiTheme="minorHAnsi" w:cstheme="minorHAnsi"/>
          <w:sz w:val="24"/>
          <w:szCs w:val="24"/>
        </w:rPr>
        <w:t>od daty podpisania U</w:t>
      </w:r>
      <w:r w:rsidRPr="005D753B">
        <w:rPr>
          <w:rFonts w:asciiTheme="minorHAnsi" w:hAnsiTheme="minorHAnsi" w:cstheme="minorHAnsi"/>
          <w:sz w:val="24"/>
          <w:szCs w:val="24"/>
        </w:rPr>
        <w:t>mowy. Odbiór</w:t>
      </w:r>
      <w:r w:rsidR="00957B19" w:rsidRPr="005D753B">
        <w:rPr>
          <w:rFonts w:asciiTheme="minorHAnsi" w:hAnsiTheme="minorHAnsi" w:cstheme="minorHAnsi"/>
          <w:sz w:val="24"/>
          <w:szCs w:val="24"/>
        </w:rPr>
        <w:t xml:space="preserve"> DAP</w:t>
      </w:r>
      <w:r w:rsidR="00A93A6B" w:rsidRPr="005D753B">
        <w:rPr>
          <w:rFonts w:asciiTheme="minorHAnsi" w:hAnsiTheme="minorHAnsi" w:cstheme="minorHAnsi"/>
          <w:sz w:val="24"/>
          <w:szCs w:val="24"/>
        </w:rPr>
        <w:t xml:space="preserve"> nastąpi</w:t>
      </w:r>
      <w:r w:rsidRPr="005D753B">
        <w:rPr>
          <w:rFonts w:asciiTheme="minorHAnsi" w:hAnsiTheme="minorHAnsi" w:cstheme="minorHAnsi"/>
          <w:sz w:val="24"/>
          <w:szCs w:val="24"/>
        </w:rPr>
        <w:t xml:space="preserve"> zgodnie z procedurą opisaną w </w:t>
      </w:r>
      <w:bookmarkStart w:id="11" w:name="_Hlk508889942"/>
      <w:r w:rsidRPr="005D753B">
        <w:rPr>
          <w:rFonts w:asciiTheme="minorHAnsi" w:hAnsiTheme="minorHAnsi" w:cstheme="minorHAnsi"/>
          <w:sz w:val="24"/>
          <w:szCs w:val="24"/>
        </w:rPr>
        <w:t>§</w:t>
      </w:r>
      <w:bookmarkEnd w:id="11"/>
      <w:r w:rsidR="005D1539">
        <w:rPr>
          <w:rFonts w:asciiTheme="minorHAnsi" w:hAnsiTheme="minorHAnsi" w:cstheme="minorHAnsi"/>
          <w:sz w:val="24"/>
          <w:szCs w:val="24"/>
        </w:rPr>
        <w:t xml:space="preserve"> </w:t>
      </w:r>
      <w:r w:rsidRPr="005D753B">
        <w:rPr>
          <w:rFonts w:asciiTheme="minorHAnsi" w:hAnsiTheme="minorHAnsi" w:cstheme="minorHAnsi"/>
          <w:sz w:val="24"/>
          <w:szCs w:val="24"/>
        </w:rPr>
        <w:t xml:space="preserve">7 </w:t>
      </w:r>
      <w:r w:rsidR="005D236E" w:rsidRPr="005D753B">
        <w:rPr>
          <w:rFonts w:asciiTheme="minorHAnsi" w:hAnsiTheme="minorHAnsi" w:cstheme="minorHAnsi"/>
          <w:sz w:val="24"/>
          <w:szCs w:val="24"/>
        </w:rPr>
        <w:t>U</w:t>
      </w:r>
      <w:r w:rsidRPr="005D753B">
        <w:rPr>
          <w:rFonts w:asciiTheme="minorHAnsi" w:hAnsiTheme="minorHAnsi" w:cstheme="minorHAnsi"/>
          <w:sz w:val="24"/>
          <w:szCs w:val="24"/>
        </w:rPr>
        <w:t>mowy</w:t>
      </w:r>
      <w:r w:rsidR="00C74C51" w:rsidRPr="005D753B">
        <w:rPr>
          <w:rFonts w:asciiTheme="minorHAnsi" w:hAnsiTheme="minorHAnsi" w:cstheme="minorHAnsi"/>
          <w:sz w:val="24"/>
          <w:szCs w:val="24"/>
        </w:rPr>
        <w:t>.</w:t>
      </w:r>
    </w:p>
    <w:p w14:paraId="6B4AA835" w14:textId="1282454B" w:rsidR="00DC0050" w:rsidRPr="005D753B" w:rsidRDefault="00AD52E2"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Harmonogram W</w:t>
      </w:r>
      <w:r w:rsidR="00DC0050" w:rsidRPr="005D753B">
        <w:rPr>
          <w:rFonts w:asciiTheme="minorHAnsi" w:hAnsiTheme="minorHAnsi" w:cstheme="minorHAnsi"/>
          <w:sz w:val="24"/>
          <w:szCs w:val="24"/>
        </w:rPr>
        <w:t xml:space="preserve">drożenia zostanie dostarczony przez Wykonawcę w terminie </w:t>
      </w:r>
      <w:r w:rsidR="00A9167A">
        <w:rPr>
          <w:rFonts w:asciiTheme="minorHAnsi" w:hAnsiTheme="minorHAnsi" w:cstheme="minorHAnsi"/>
          <w:sz w:val="24"/>
          <w:szCs w:val="24"/>
        </w:rPr>
        <w:t>14</w:t>
      </w:r>
      <w:r w:rsidR="00DC0050" w:rsidRPr="005D753B">
        <w:rPr>
          <w:rFonts w:asciiTheme="minorHAnsi" w:hAnsiTheme="minorHAnsi" w:cstheme="minorHAnsi"/>
          <w:sz w:val="24"/>
          <w:szCs w:val="24"/>
        </w:rPr>
        <w:t xml:space="preserve"> dni od daty podpisania</w:t>
      </w:r>
      <w:r w:rsidR="00FD6F5C" w:rsidRPr="005D753B">
        <w:rPr>
          <w:rFonts w:asciiTheme="minorHAnsi" w:hAnsiTheme="minorHAnsi" w:cstheme="minorHAnsi"/>
          <w:sz w:val="24"/>
          <w:szCs w:val="24"/>
        </w:rPr>
        <w:t xml:space="preserve"> U</w:t>
      </w:r>
      <w:r w:rsidR="00DC0050" w:rsidRPr="005D753B">
        <w:rPr>
          <w:rFonts w:asciiTheme="minorHAnsi" w:hAnsiTheme="minorHAnsi" w:cstheme="minorHAnsi"/>
          <w:sz w:val="24"/>
          <w:szCs w:val="24"/>
        </w:rPr>
        <w:t>mowy. Odbiór</w:t>
      </w:r>
      <w:r w:rsidR="00E5751A" w:rsidRPr="005D753B">
        <w:rPr>
          <w:rFonts w:asciiTheme="minorHAnsi" w:hAnsiTheme="minorHAnsi" w:cstheme="minorHAnsi"/>
          <w:sz w:val="24"/>
          <w:szCs w:val="24"/>
        </w:rPr>
        <w:t xml:space="preserve"> Harmonogramu Wdrożenia</w:t>
      </w:r>
      <w:r w:rsidR="00DC0050" w:rsidRPr="005D753B">
        <w:rPr>
          <w:rFonts w:asciiTheme="minorHAnsi" w:hAnsiTheme="minorHAnsi" w:cstheme="minorHAnsi"/>
          <w:sz w:val="24"/>
          <w:szCs w:val="24"/>
        </w:rPr>
        <w:t xml:space="preserve"> nastąpi zgodnie z procedurą opisaną w §</w:t>
      </w:r>
      <w:r w:rsidR="005D1539">
        <w:rPr>
          <w:rFonts w:asciiTheme="minorHAnsi" w:hAnsiTheme="minorHAnsi" w:cstheme="minorHAnsi"/>
          <w:sz w:val="24"/>
          <w:szCs w:val="24"/>
        </w:rPr>
        <w:t xml:space="preserve"> </w:t>
      </w:r>
      <w:r w:rsidR="00DC0050" w:rsidRPr="005D753B">
        <w:rPr>
          <w:rFonts w:asciiTheme="minorHAnsi" w:hAnsiTheme="minorHAnsi" w:cstheme="minorHAnsi"/>
          <w:sz w:val="24"/>
          <w:szCs w:val="24"/>
        </w:rPr>
        <w:t>7 Umowy.</w:t>
      </w:r>
    </w:p>
    <w:p w14:paraId="50D68749" w14:textId="2FBA3904" w:rsidR="005D1539" w:rsidRDefault="00A4650B"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Dokumentacja </w:t>
      </w:r>
      <w:r w:rsidR="005D753B">
        <w:rPr>
          <w:rFonts w:asciiTheme="minorHAnsi" w:hAnsiTheme="minorHAnsi" w:cstheme="minorHAnsi"/>
          <w:sz w:val="24"/>
          <w:szCs w:val="24"/>
        </w:rPr>
        <w:t>Powykonawcza</w:t>
      </w:r>
      <w:r w:rsidRPr="005D753B">
        <w:rPr>
          <w:rFonts w:asciiTheme="minorHAnsi" w:hAnsiTheme="minorHAnsi" w:cstheme="minorHAnsi"/>
          <w:sz w:val="24"/>
          <w:szCs w:val="24"/>
        </w:rPr>
        <w:t xml:space="preserve"> zostanie opracowana w termi</w:t>
      </w:r>
      <w:r w:rsidR="00AD52E2" w:rsidRPr="005D753B">
        <w:rPr>
          <w:rFonts w:asciiTheme="minorHAnsi" w:hAnsiTheme="minorHAnsi" w:cstheme="minorHAnsi"/>
          <w:sz w:val="24"/>
          <w:szCs w:val="24"/>
        </w:rPr>
        <w:t>nie określonym w Harmonogramie W</w:t>
      </w:r>
      <w:r w:rsidRPr="005D753B">
        <w:rPr>
          <w:rFonts w:asciiTheme="minorHAnsi" w:hAnsiTheme="minorHAnsi" w:cstheme="minorHAnsi"/>
          <w:sz w:val="24"/>
          <w:szCs w:val="24"/>
        </w:rPr>
        <w:t xml:space="preserve">drożenia. </w:t>
      </w:r>
    </w:p>
    <w:p w14:paraId="68E2E7BA" w14:textId="082802F6"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63E0C8F9" w14:textId="77777777"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Odbiór poszczególnych elementów Dokumentacji, o których mowa w ust. 1 nastąpi każdorazowo zgodnie z procedurą opisaną w § 7 Umowy. </w:t>
      </w:r>
    </w:p>
    <w:p w14:paraId="03EE898E" w14:textId="2D05C154" w:rsidR="005D1539" w:rsidRPr="005D1539" w:rsidRDefault="005D1539" w:rsidP="00DC2F37">
      <w:pPr>
        <w:pStyle w:val="Akapitzlist"/>
        <w:numPr>
          <w:ilvl w:val="0"/>
          <w:numId w:val="14"/>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DC2F37">
      <w:pPr>
        <w:pStyle w:val="Akapitzlist"/>
        <w:numPr>
          <w:ilvl w:val="1"/>
          <w:numId w:val="37"/>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DC2F37">
      <w:pPr>
        <w:pStyle w:val="Akapitzlist"/>
        <w:numPr>
          <w:ilvl w:val="1"/>
          <w:numId w:val="37"/>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DC2F37">
      <w:pPr>
        <w:pStyle w:val="Akapitzlist"/>
        <w:numPr>
          <w:ilvl w:val="1"/>
          <w:numId w:val="37"/>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76EB4E43"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 dniem odbioru </w:t>
      </w:r>
      <w:r>
        <w:rPr>
          <w:rFonts w:asciiTheme="minorHAnsi" w:hAnsiTheme="minorHAnsi" w:cstheme="minorHAnsi"/>
          <w:sz w:val="24"/>
          <w:szCs w:val="24"/>
        </w:rPr>
        <w:t xml:space="preserve">końcowego </w:t>
      </w:r>
      <w:r w:rsidRPr="005D1539">
        <w:rPr>
          <w:rFonts w:asciiTheme="minorHAnsi" w:hAnsiTheme="minorHAnsi" w:cstheme="minorHAnsi"/>
          <w:sz w:val="24"/>
          <w:szCs w:val="24"/>
        </w:rPr>
        <w:t>Przedmiotu Umowy, Wykonawca przenosi na Zamawiającego autorskie prawa majątkowe do Dokumentacji, która została wykonana i dostarczona w ramach niniejszej Umowy, na następujących polach eksploatacji:</w:t>
      </w:r>
    </w:p>
    <w:p w14:paraId="5115C4D1" w14:textId="2D55B240" w:rsidR="005D1539" w:rsidRPr="005D1539" w:rsidRDefault="005D1539" w:rsidP="00DC2F37">
      <w:pPr>
        <w:pStyle w:val="Akapitzlist"/>
        <w:numPr>
          <w:ilvl w:val="1"/>
          <w:numId w:val="36"/>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 xml:space="preserve">zwielokrotnianie dokumentacji w całości lub w części, jakimikolwiek środkami i w jakiejkolwiek formie, w tym także utrwalanie i zwielokrotnianie dokumentacji dowolną techniką, na wszelkich nośnikach i w dowolnej ilości, wprowadzanie do </w:t>
      </w:r>
      <w:r w:rsidRPr="005D1539">
        <w:rPr>
          <w:rFonts w:asciiTheme="minorHAnsi" w:hAnsiTheme="minorHAnsi" w:cstheme="minorHAnsi"/>
          <w:sz w:val="24"/>
          <w:szCs w:val="24"/>
        </w:rPr>
        <w:lastRenderedPageBreak/>
        <w:t>pamięci komputera, sieci wewnętrznej typu Intranet, jak również przesyłanie w ramach ww. sieci, w tym w trybie on-line</w:t>
      </w:r>
      <w:r w:rsidR="008E3BEC">
        <w:rPr>
          <w:rFonts w:asciiTheme="minorHAnsi" w:hAnsiTheme="minorHAnsi" w:cstheme="minorHAnsi"/>
          <w:sz w:val="24"/>
          <w:szCs w:val="24"/>
        </w:rPr>
        <w:t>;</w:t>
      </w:r>
    </w:p>
    <w:p w14:paraId="4B2C6BFA" w14:textId="77777777" w:rsidR="005D1539" w:rsidRPr="005D1539" w:rsidRDefault="005D1539" w:rsidP="00DC2F37">
      <w:pPr>
        <w:pStyle w:val="Akapitzlist"/>
        <w:numPr>
          <w:ilvl w:val="1"/>
          <w:numId w:val="36"/>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FF846D0" w:rsidR="005D1539" w:rsidRPr="005D1539" w:rsidRDefault="005D1539" w:rsidP="00DC2F37">
      <w:pPr>
        <w:pStyle w:val="Akapitzlist"/>
        <w:numPr>
          <w:ilvl w:val="1"/>
          <w:numId w:val="36"/>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BEC">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 końcowego.</w:t>
      </w:r>
    </w:p>
    <w:p w14:paraId="038B9F82" w14:textId="78D0C843" w:rsidR="005D1539" w:rsidRP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77777777" w:rsidR="00FF36A1" w:rsidRPr="005D753B" w:rsidRDefault="00FF36A1"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zgodnie ustalają, że z tytułu przeniesienia autorskich praw majątkowych oraz z tytułu upoważnienia Zamawiającego do wykonywania praw zależnych do Dokumentacji, Wykonawcy nie będzie przysługiwało jakiekolwiek dodatkowe wynagrodzenie poza wynagrodzeniem, o którym mowa w § 9.</w:t>
      </w:r>
    </w:p>
    <w:bookmarkEnd w:id="10"/>
    <w:p w14:paraId="41881AB3" w14:textId="77777777" w:rsidR="00FF36A1" w:rsidRPr="00A9167A" w:rsidRDefault="000A25C5"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Odbiór</w:t>
      </w:r>
      <w:r w:rsidR="00FF36A1" w:rsidRPr="00A9167A">
        <w:rPr>
          <w:rFonts w:asciiTheme="minorHAnsi" w:hAnsiTheme="minorHAnsi" w:cstheme="minorHAnsi"/>
          <w:sz w:val="24"/>
          <w:szCs w:val="24"/>
        </w:rPr>
        <w:t xml:space="preserve"> Dokumentacji </w:t>
      </w:r>
    </w:p>
    <w:p w14:paraId="1D75222A" w14:textId="49516980" w:rsidR="00FF36A1" w:rsidRPr="00A9167A" w:rsidRDefault="00FF36A1" w:rsidP="00DC2F37">
      <w:pPr>
        <w:pStyle w:val="Akapitzlist"/>
        <w:numPr>
          <w:ilvl w:val="0"/>
          <w:numId w:val="15"/>
        </w:numPr>
        <w:spacing w:before="0" w:after="0"/>
        <w:ind w:left="426" w:hanging="426"/>
        <w:contextualSpacing w:val="0"/>
        <w:rPr>
          <w:rFonts w:asciiTheme="minorHAnsi" w:hAnsiTheme="minorHAnsi" w:cstheme="minorHAnsi"/>
          <w:sz w:val="24"/>
          <w:szCs w:val="24"/>
        </w:rPr>
      </w:pPr>
      <w:bookmarkStart w:id="12" w:name="_Ref405838113"/>
      <w:r w:rsidRPr="00A9167A">
        <w:rPr>
          <w:rFonts w:asciiTheme="minorHAnsi" w:hAnsiTheme="minorHAnsi" w:cstheme="minorHAnsi"/>
          <w:sz w:val="24"/>
          <w:szCs w:val="24"/>
        </w:rPr>
        <w:t>Zamawiający dokona</w:t>
      </w:r>
      <w:r w:rsidR="00362DB2" w:rsidRPr="00A9167A">
        <w:rPr>
          <w:rFonts w:asciiTheme="minorHAnsi" w:hAnsiTheme="minorHAnsi" w:cstheme="minorHAnsi"/>
          <w:sz w:val="24"/>
          <w:szCs w:val="24"/>
        </w:rPr>
        <w:t xml:space="preserve"> odbioru Dokumentacji, o której</w:t>
      </w:r>
      <w:r w:rsidRPr="00A9167A">
        <w:rPr>
          <w:rFonts w:asciiTheme="minorHAnsi" w:hAnsiTheme="minorHAnsi" w:cstheme="minorHAnsi"/>
          <w:sz w:val="24"/>
          <w:szCs w:val="24"/>
        </w:rPr>
        <w:t xml:space="preserve"> mowa w §</w:t>
      </w:r>
      <w:r w:rsid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6 ust. </w:t>
      </w:r>
      <w:r w:rsidR="00362DB2" w:rsidRPr="00A9167A">
        <w:rPr>
          <w:rFonts w:asciiTheme="minorHAnsi" w:hAnsiTheme="minorHAnsi" w:cstheme="minorHAnsi"/>
          <w:sz w:val="24"/>
          <w:szCs w:val="24"/>
        </w:rPr>
        <w:t>1</w:t>
      </w:r>
      <w:r w:rsidRPr="00A9167A">
        <w:rPr>
          <w:rFonts w:asciiTheme="minorHAnsi" w:hAnsiTheme="minorHAnsi" w:cstheme="minorHAnsi"/>
          <w:sz w:val="24"/>
          <w:szCs w:val="24"/>
        </w:rPr>
        <w:t xml:space="preserve"> według zasad określonych poniżej</w:t>
      </w:r>
      <w:r w:rsidRPr="00A9167A" w:rsidDel="003A3073">
        <w:rPr>
          <w:rFonts w:asciiTheme="minorHAnsi" w:hAnsiTheme="minorHAnsi" w:cstheme="minorHAnsi"/>
          <w:sz w:val="24"/>
          <w:szCs w:val="24"/>
        </w:rPr>
        <w:t>:</w:t>
      </w:r>
    </w:p>
    <w:p w14:paraId="31AC76A2" w14:textId="79245300"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 terminie 3 dni roboczych od dnia przedłożenia przez Wykonawcę danego elementu Dokumentacji</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może zaakceptować Dokumentację bez zastrzeżeń lub zgłosić do niej uwagi (w formie pisemnej lub elektronicznej poprzez e-mail na adres wskazany </w:t>
      </w:r>
      <w:r w:rsidRPr="001144B2">
        <w:rPr>
          <w:rFonts w:asciiTheme="minorHAnsi" w:hAnsiTheme="minorHAnsi" w:cstheme="minorHAnsi"/>
          <w:sz w:val="24"/>
          <w:szCs w:val="24"/>
        </w:rPr>
        <w:t>w §</w:t>
      </w:r>
      <w:r w:rsidR="00A9167A" w:rsidRPr="001144B2">
        <w:rPr>
          <w:rFonts w:asciiTheme="minorHAnsi" w:hAnsiTheme="minorHAnsi" w:cstheme="minorHAnsi"/>
          <w:sz w:val="24"/>
          <w:szCs w:val="24"/>
        </w:rPr>
        <w:t xml:space="preserve"> </w:t>
      </w:r>
      <w:r w:rsidR="001144B2">
        <w:rPr>
          <w:rFonts w:asciiTheme="minorHAnsi" w:hAnsiTheme="minorHAnsi" w:cstheme="minorHAnsi"/>
          <w:sz w:val="24"/>
          <w:szCs w:val="24"/>
        </w:rPr>
        <w:t>20</w:t>
      </w:r>
      <w:r w:rsidRPr="00A9167A">
        <w:rPr>
          <w:rFonts w:asciiTheme="minorHAnsi" w:hAnsiTheme="minorHAnsi" w:cstheme="minorHAnsi"/>
          <w:sz w:val="24"/>
          <w:szCs w:val="24"/>
        </w:rPr>
        <w:t>).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w:t>
      </w:r>
      <w:r w:rsidR="00114A08" w:rsidRPr="00A9167A">
        <w:rPr>
          <w:rFonts w:asciiTheme="minorHAnsi" w:hAnsiTheme="minorHAnsi" w:cstheme="minorHAnsi"/>
          <w:sz w:val="24"/>
          <w:szCs w:val="24"/>
        </w:rPr>
        <w:t xml:space="preserve"> tj. drogą e – mailową na adres</w:t>
      </w:r>
      <w:r w:rsidRPr="00A9167A">
        <w:rPr>
          <w:rFonts w:asciiTheme="minorHAnsi" w:hAnsiTheme="minorHAnsi" w:cstheme="minorHAnsi"/>
          <w:sz w:val="24"/>
          <w:szCs w:val="24"/>
        </w:rPr>
        <w:t xml:space="preserve"> wskazan</w:t>
      </w:r>
      <w:r w:rsidR="00114A08" w:rsidRPr="00A9167A">
        <w:rPr>
          <w:rFonts w:asciiTheme="minorHAnsi" w:hAnsiTheme="minorHAnsi" w:cstheme="minorHAnsi"/>
          <w:sz w:val="24"/>
          <w:szCs w:val="24"/>
        </w:rPr>
        <w:t>y</w:t>
      </w:r>
      <w:r w:rsidRPr="00A9167A">
        <w:rPr>
          <w:rFonts w:asciiTheme="minorHAnsi" w:hAnsiTheme="minorHAnsi" w:cstheme="minorHAnsi"/>
          <w:sz w:val="24"/>
          <w:szCs w:val="24"/>
        </w:rPr>
        <w:t xml:space="preserve"> w </w:t>
      </w:r>
      <w:r w:rsidRPr="001144B2">
        <w:rPr>
          <w:rFonts w:asciiTheme="minorHAnsi" w:hAnsiTheme="minorHAnsi" w:cstheme="minorHAnsi"/>
          <w:sz w:val="24"/>
          <w:szCs w:val="24"/>
        </w:rPr>
        <w:t xml:space="preserve">§ </w:t>
      </w:r>
      <w:r w:rsidR="001144B2">
        <w:rPr>
          <w:rFonts w:asciiTheme="minorHAnsi" w:hAnsiTheme="minorHAnsi" w:cstheme="minorHAnsi"/>
          <w:sz w:val="24"/>
          <w:szCs w:val="24"/>
        </w:rPr>
        <w:t>20</w:t>
      </w:r>
      <w:r w:rsidRPr="00A9167A">
        <w:rPr>
          <w:rFonts w:asciiTheme="minorHAnsi" w:hAnsiTheme="minorHAnsi" w:cstheme="minorHAnsi"/>
          <w:sz w:val="24"/>
          <w:szCs w:val="24"/>
        </w:rPr>
        <w:t xml:space="preserve">. </w:t>
      </w:r>
      <w:r w:rsidR="00550A41" w:rsidRPr="00A9167A">
        <w:rPr>
          <w:rFonts w:asciiTheme="minorHAnsi" w:hAnsiTheme="minorHAnsi" w:cstheme="minorHAnsi"/>
          <w:sz w:val="24"/>
          <w:szCs w:val="24"/>
        </w:rPr>
        <w:t xml:space="preserve">Ostateczna zaakceptowana </w:t>
      </w:r>
      <w:r w:rsidRPr="00A9167A">
        <w:rPr>
          <w:rFonts w:asciiTheme="minorHAnsi" w:hAnsiTheme="minorHAnsi" w:cstheme="minorHAnsi"/>
          <w:sz w:val="24"/>
          <w:szCs w:val="24"/>
        </w:rPr>
        <w:t xml:space="preserve">Dokumentacja </w:t>
      </w:r>
      <w:r w:rsidR="00550A41" w:rsidRPr="00A9167A">
        <w:rPr>
          <w:rFonts w:asciiTheme="minorHAnsi" w:hAnsiTheme="minorHAnsi" w:cstheme="minorHAnsi"/>
          <w:sz w:val="24"/>
          <w:szCs w:val="24"/>
        </w:rPr>
        <w:t xml:space="preserve">w formie pisemnej podpisanej przez Wykonawcę w 2 egzemplarzach </w:t>
      </w:r>
      <w:r w:rsidR="00F422EF" w:rsidRPr="00A9167A">
        <w:rPr>
          <w:rFonts w:asciiTheme="minorHAnsi" w:hAnsiTheme="minorHAnsi" w:cstheme="minorHAnsi"/>
          <w:sz w:val="24"/>
          <w:szCs w:val="24"/>
        </w:rPr>
        <w:t xml:space="preserve">zostanie przedłożona Zamawiającemu </w:t>
      </w:r>
      <w:r w:rsidR="00550A41" w:rsidRPr="00A9167A">
        <w:rPr>
          <w:rFonts w:asciiTheme="minorHAnsi" w:hAnsiTheme="minorHAnsi" w:cstheme="minorHAnsi"/>
          <w:sz w:val="24"/>
          <w:szCs w:val="24"/>
        </w:rPr>
        <w:t xml:space="preserve">w ciągu 2 dni </w:t>
      </w:r>
      <w:r w:rsidR="00D657CF" w:rsidRPr="00A9167A">
        <w:rPr>
          <w:rFonts w:asciiTheme="minorHAnsi" w:hAnsiTheme="minorHAnsi" w:cstheme="minorHAnsi"/>
          <w:sz w:val="24"/>
          <w:szCs w:val="24"/>
        </w:rPr>
        <w:t>roboczych</w:t>
      </w:r>
      <w:r w:rsidR="00550A41" w:rsidRPr="00A9167A">
        <w:rPr>
          <w:rFonts w:asciiTheme="minorHAnsi" w:hAnsiTheme="minorHAnsi" w:cstheme="minorHAnsi"/>
          <w:sz w:val="24"/>
          <w:szCs w:val="24"/>
        </w:rPr>
        <w:t xml:space="preserve"> </w:t>
      </w:r>
      <w:r w:rsidR="00F83E56" w:rsidRPr="00A9167A">
        <w:rPr>
          <w:rFonts w:asciiTheme="minorHAnsi" w:hAnsiTheme="minorHAnsi" w:cstheme="minorHAnsi"/>
          <w:sz w:val="24"/>
          <w:szCs w:val="24"/>
        </w:rPr>
        <w:t>od dnia akceptacji przez Zamawiającego lub upływie terminu na wniesienie uwag przez Zamawiającego</w:t>
      </w:r>
      <w:r w:rsidR="00882340">
        <w:rPr>
          <w:rFonts w:asciiTheme="minorHAnsi" w:hAnsiTheme="minorHAnsi" w:cstheme="minorHAnsi"/>
          <w:sz w:val="24"/>
          <w:szCs w:val="24"/>
        </w:rPr>
        <w:t>;</w:t>
      </w:r>
    </w:p>
    <w:p w14:paraId="404FE25E" w14:textId="260BC723"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Wykonawca ustosunkuje się (w formie pisemnej lub elektronicznie poprzez e-mail na adres wskazany w §</w:t>
      </w:r>
      <w:r w:rsidR="00A9167A">
        <w:rPr>
          <w:rFonts w:asciiTheme="minorHAnsi" w:hAnsiTheme="minorHAnsi" w:cstheme="minorHAnsi"/>
          <w:sz w:val="24"/>
          <w:szCs w:val="24"/>
        </w:rPr>
        <w:t xml:space="preserve"> </w:t>
      </w:r>
      <w:r w:rsidR="001144B2">
        <w:rPr>
          <w:rFonts w:asciiTheme="minorHAnsi" w:hAnsiTheme="minorHAnsi" w:cstheme="minorHAnsi"/>
          <w:sz w:val="24"/>
          <w:szCs w:val="24"/>
        </w:rPr>
        <w:t>20</w:t>
      </w:r>
      <w:r w:rsidRPr="00A9167A">
        <w:rPr>
          <w:rFonts w:asciiTheme="minorHAnsi" w:hAnsiTheme="minorHAnsi" w:cstheme="minorHAnsi"/>
          <w:sz w:val="24"/>
          <w:szCs w:val="24"/>
        </w:rPr>
        <w:t xml:space="preserve">) do uwag Zamawiającego w terminie 3 dni roboczych od dnia </w:t>
      </w:r>
      <w:r w:rsidRPr="00A9167A">
        <w:rPr>
          <w:rFonts w:asciiTheme="minorHAnsi" w:hAnsiTheme="minorHAnsi" w:cstheme="minorHAnsi"/>
          <w:sz w:val="24"/>
          <w:szCs w:val="24"/>
        </w:rPr>
        <w:lastRenderedPageBreak/>
        <w:t xml:space="preserve">ich zgłoszenia. W takim przypadku Zamawiający zobowiązany jest, w terminie 3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ustosunkowania się Wykonawcy</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zaakceptować propozycję Wykonawcy lub ponownie zgłosić uwagi. Zdanie drugie punktu 1) powyżej stosuje się odpowiednio, </w:t>
      </w:r>
    </w:p>
    <w:p w14:paraId="53AC0EDB" w14:textId="183DBC74"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muszą być zgodne z powszechnie obowiązującymi przepisami prawa oraz zawierać się w zakresie wyznaczonym treścią niniejszej Umowy oraz </w:t>
      </w:r>
      <w:r w:rsidR="00A9167A">
        <w:rPr>
          <w:rFonts w:asciiTheme="minorHAnsi" w:hAnsiTheme="minorHAnsi" w:cstheme="minorHAnsi"/>
          <w:sz w:val="24"/>
          <w:szCs w:val="24"/>
        </w:rPr>
        <w:t>S</w:t>
      </w:r>
      <w:r w:rsidRPr="00A9167A">
        <w:rPr>
          <w:rFonts w:asciiTheme="minorHAnsi" w:hAnsiTheme="minorHAnsi" w:cstheme="minorHAnsi"/>
          <w:sz w:val="24"/>
          <w:szCs w:val="24"/>
        </w:rPr>
        <w:t xml:space="preserve">OPZ,  </w:t>
      </w:r>
    </w:p>
    <w:p w14:paraId="0AC2D82E" w14:textId="336E69F6" w:rsidR="00FF36A1" w:rsidRPr="00A9167A" w:rsidRDefault="00FF36A1" w:rsidP="00DC2F37">
      <w:pPr>
        <w:pStyle w:val="Akapitzlist"/>
        <w:numPr>
          <w:ilvl w:val="1"/>
          <w:numId w:val="15"/>
        </w:numPr>
        <w:spacing w:before="0" w:after="120"/>
        <w:ind w:hanging="294"/>
        <w:contextualSpacing w:val="0"/>
        <w:rPr>
          <w:rFonts w:asciiTheme="minorHAnsi" w:hAnsiTheme="minorHAnsi" w:cstheme="minorHAnsi"/>
          <w:sz w:val="24"/>
          <w:szCs w:val="24"/>
        </w:rPr>
      </w:pPr>
      <w:r w:rsidRPr="00A9167A">
        <w:rPr>
          <w:rFonts w:asciiTheme="minorHAnsi" w:hAnsiTheme="minorHAnsi" w:cstheme="minorHAnsi"/>
          <w:sz w:val="24"/>
          <w:szCs w:val="24"/>
        </w:rPr>
        <w:t>niezależnie od uprawnienia wskazanego w punkcie 3), Zamawiający w sytuacji opisanej w tym punkcie uprawniony będzie do odstąpienia od Umowy z winy Wykonawcy. Prawo odstąpienia, o którym mowa w zdaniu poprzedzającym</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Zamawiający będzie mógł wykonać w terminie </w:t>
      </w:r>
      <w:r w:rsidR="00892A23" w:rsidRPr="00A9167A">
        <w:rPr>
          <w:rFonts w:asciiTheme="minorHAnsi" w:hAnsiTheme="minorHAnsi" w:cstheme="minorHAnsi"/>
          <w:sz w:val="24"/>
          <w:szCs w:val="24"/>
        </w:rPr>
        <w:t>15</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poinformowania Wykonawcy o drugim z kolei braku akceptacji Dokumentacji przedłożonej przez Wykonawcę</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nie później jednak niż w terminie </w:t>
      </w:r>
      <w:r w:rsidR="00892A23" w:rsidRPr="00A9167A">
        <w:rPr>
          <w:rFonts w:asciiTheme="minorHAnsi" w:hAnsiTheme="minorHAnsi" w:cstheme="minorHAnsi"/>
          <w:sz w:val="24"/>
          <w:szCs w:val="24"/>
        </w:rPr>
        <w:t>30</w:t>
      </w:r>
      <w:r w:rsidRPr="00A9167A">
        <w:rPr>
          <w:rFonts w:asciiTheme="minorHAnsi" w:hAnsiTheme="minorHAnsi" w:cstheme="minorHAnsi"/>
          <w:sz w:val="24"/>
          <w:szCs w:val="24"/>
        </w:rPr>
        <w:t xml:space="preserve"> dni </w:t>
      </w:r>
      <w:r w:rsidR="00BB7658" w:rsidRPr="00A9167A">
        <w:rPr>
          <w:rFonts w:asciiTheme="minorHAnsi" w:hAnsiTheme="minorHAnsi" w:cstheme="minorHAnsi"/>
          <w:sz w:val="24"/>
          <w:szCs w:val="24"/>
        </w:rPr>
        <w:t xml:space="preserve">roboczych </w:t>
      </w:r>
      <w:r w:rsidRPr="00A9167A">
        <w:rPr>
          <w:rFonts w:asciiTheme="minorHAnsi" w:hAnsiTheme="minorHAnsi" w:cstheme="minorHAnsi"/>
          <w:sz w:val="24"/>
          <w:szCs w:val="24"/>
        </w:rPr>
        <w:t>od dnia przedłożenia przez Wykonawcę Dokumentacji na skutek zgłoszenia przez Zamawiającego drugich z kolei uwag</w:t>
      </w:r>
      <w:r w:rsidR="00064E33" w:rsidRPr="00A9167A">
        <w:rPr>
          <w:rFonts w:asciiTheme="minorHAnsi" w:hAnsiTheme="minorHAnsi" w:cstheme="minorHAnsi"/>
          <w:sz w:val="24"/>
          <w:szCs w:val="24"/>
        </w:rPr>
        <w:t>.</w:t>
      </w:r>
    </w:p>
    <w:p w14:paraId="4E3E72B9" w14:textId="636AD7D4" w:rsidR="00FF36A1" w:rsidRPr="00A9167A" w:rsidRDefault="00FF36A1" w:rsidP="00DC2F37">
      <w:pPr>
        <w:pStyle w:val="Akapitzlist"/>
        <w:numPr>
          <w:ilvl w:val="0"/>
          <w:numId w:val="15"/>
        </w:numPr>
        <w:spacing w:before="0" w:after="120"/>
        <w:ind w:left="426" w:hanging="426"/>
        <w:contextualSpacing w:val="0"/>
        <w:rPr>
          <w:rFonts w:asciiTheme="minorHAnsi" w:hAnsiTheme="minorHAnsi" w:cstheme="minorHAnsi"/>
          <w:sz w:val="24"/>
          <w:szCs w:val="24"/>
        </w:rPr>
      </w:pPr>
      <w:r w:rsidRPr="00A9167A">
        <w:rPr>
          <w:rFonts w:asciiTheme="minorHAnsi" w:hAnsiTheme="minorHAnsi" w:cstheme="minorHAnsi"/>
          <w:sz w:val="24"/>
          <w:szCs w:val="24"/>
        </w:rPr>
        <w:t>Podpisan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obie </w:t>
      </w:r>
      <w:r w:rsidR="00A9167A">
        <w:rPr>
          <w:rFonts w:asciiTheme="minorHAnsi" w:hAnsiTheme="minorHAnsi" w:cstheme="minorHAnsi"/>
          <w:sz w:val="24"/>
          <w:szCs w:val="24"/>
        </w:rPr>
        <w:t>S</w:t>
      </w:r>
      <w:r w:rsidRPr="00A9167A">
        <w:rPr>
          <w:rFonts w:asciiTheme="minorHAnsi" w:hAnsiTheme="minorHAnsi" w:cstheme="minorHAnsi"/>
          <w:sz w:val="24"/>
          <w:szCs w:val="24"/>
        </w:rPr>
        <w:t>trony lub ustalon</w:t>
      </w:r>
      <w:r w:rsidR="0061079A" w:rsidRPr="00A9167A">
        <w:rPr>
          <w:rFonts w:asciiTheme="minorHAnsi" w:hAnsiTheme="minorHAnsi" w:cstheme="minorHAnsi"/>
          <w:sz w:val="24"/>
          <w:szCs w:val="24"/>
        </w:rPr>
        <w:t>e</w:t>
      </w:r>
      <w:r w:rsidRPr="00A9167A">
        <w:rPr>
          <w:rFonts w:asciiTheme="minorHAnsi" w:hAnsiTheme="minorHAnsi" w:cstheme="minorHAnsi"/>
          <w:sz w:val="24"/>
          <w:szCs w:val="24"/>
        </w:rPr>
        <w:t xml:space="preserve"> przez Zamawiającego w trybie ust. </w:t>
      </w:r>
      <w:r w:rsidR="00F61CC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3 niniejszego paragrafu</w:t>
      </w:r>
      <w:r w:rsidR="00F61CC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r w:rsidR="00F61CC3" w:rsidRPr="00A9167A">
        <w:rPr>
          <w:rFonts w:asciiTheme="minorHAnsi" w:hAnsiTheme="minorHAnsi" w:cstheme="minorHAnsi"/>
          <w:sz w:val="24"/>
          <w:szCs w:val="24"/>
        </w:rPr>
        <w:t xml:space="preserve">Harmonogram Wdrożenia, </w:t>
      </w:r>
      <w:r w:rsidRPr="00A9167A">
        <w:rPr>
          <w:rFonts w:asciiTheme="minorHAnsi" w:hAnsiTheme="minorHAnsi" w:cstheme="minorHAnsi"/>
          <w:sz w:val="24"/>
          <w:szCs w:val="24"/>
        </w:rPr>
        <w:t xml:space="preserve">Dokumentacja Analizy Przedwdrożeniowej i Dokumentacja </w:t>
      </w:r>
      <w:r w:rsidR="006A26F3">
        <w:rPr>
          <w:rFonts w:asciiTheme="minorHAnsi" w:hAnsiTheme="minorHAnsi" w:cstheme="minorHAnsi"/>
          <w:sz w:val="24"/>
          <w:szCs w:val="24"/>
        </w:rPr>
        <w:t>Powykonawczej</w:t>
      </w:r>
      <w:r w:rsidRPr="00A9167A">
        <w:rPr>
          <w:rFonts w:asciiTheme="minorHAnsi" w:hAnsiTheme="minorHAnsi" w:cstheme="minorHAnsi"/>
          <w:sz w:val="24"/>
          <w:szCs w:val="24"/>
        </w:rPr>
        <w:t xml:space="preserve"> stanowić będ</w:t>
      </w:r>
      <w:r w:rsidR="0061079A" w:rsidRPr="00A9167A">
        <w:rPr>
          <w:rFonts w:asciiTheme="minorHAnsi" w:hAnsiTheme="minorHAnsi" w:cstheme="minorHAnsi"/>
          <w:sz w:val="24"/>
          <w:szCs w:val="24"/>
        </w:rPr>
        <w:t>ą</w:t>
      </w:r>
      <w:r w:rsidRPr="00A9167A">
        <w:rPr>
          <w:rFonts w:asciiTheme="minorHAnsi" w:hAnsiTheme="minorHAnsi" w:cstheme="minorHAnsi"/>
          <w:sz w:val="24"/>
          <w:szCs w:val="24"/>
        </w:rPr>
        <w:t xml:space="preserve"> integralną część Umowy od dnia jej zaakceptowania przez Zamawiającego lub od dnia wprowadzenia zmian przez Zamawiającego, zgodnie z ust. </w:t>
      </w:r>
      <w:r w:rsidR="00064E33" w:rsidRPr="00A9167A">
        <w:rPr>
          <w:rFonts w:asciiTheme="minorHAnsi" w:hAnsiTheme="minorHAnsi" w:cstheme="minorHAnsi"/>
          <w:sz w:val="24"/>
          <w:szCs w:val="24"/>
        </w:rPr>
        <w:t xml:space="preserve">1 </w:t>
      </w:r>
      <w:r w:rsidRPr="00A9167A">
        <w:rPr>
          <w:rFonts w:asciiTheme="minorHAnsi" w:hAnsiTheme="minorHAnsi" w:cstheme="minorHAnsi"/>
          <w:sz w:val="24"/>
          <w:szCs w:val="24"/>
        </w:rPr>
        <w:t>p</w:t>
      </w:r>
      <w:r w:rsidR="00882340">
        <w:rPr>
          <w:rFonts w:asciiTheme="minorHAnsi" w:hAnsiTheme="minorHAnsi" w:cstheme="minorHAnsi"/>
          <w:sz w:val="24"/>
          <w:szCs w:val="24"/>
        </w:rPr>
        <w:t>kt</w:t>
      </w:r>
      <w:r w:rsidRPr="00A9167A">
        <w:rPr>
          <w:rFonts w:asciiTheme="minorHAnsi" w:hAnsiTheme="minorHAnsi" w:cstheme="minorHAnsi"/>
          <w:sz w:val="24"/>
          <w:szCs w:val="24"/>
        </w:rPr>
        <w:t xml:space="preserve"> </w:t>
      </w:r>
      <w:r w:rsidR="00A24DEB" w:rsidRPr="00A9167A">
        <w:rPr>
          <w:rFonts w:asciiTheme="minorHAnsi" w:hAnsiTheme="minorHAnsi" w:cstheme="minorHAnsi"/>
          <w:sz w:val="24"/>
          <w:szCs w:val="24"/>
        </w:rPr>
        <w:t>3</w:t>
      </w:r>
      <w:r w:rsidRPr="00A9167A">
        <w:rPr>
          <w:rFonts w:asciiTheme="minorHAnsi" w:hAnsiTheme="minorHAnsi" w:cstheme="minorHAnsi"/>
          <w:sz w:val="24"/>
          <w:szCs w:val="24"/>
        </w:rPr>
        <w:t xml:space="preserve"> powyżej.</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12"/>
      <w:r w:rsidR="00C1002A" w:rsidRPr="00A9167A">
        <w:rPr>
          <w:rFonts w:asciiTheme="minorHAnsi" w:hAnsiTheme="minorHAnsi" w:cstheme="minorHAnsi"/>
          <w:sz w:val="24"/>
          <w:szCs w:val="24"/>
        </w:rPr>
        <w:t>Zamawiającego</w:t>
      </w:r>
    </w:p>
    <w:p w14:paraId="1AB9C5E3" w14:textId="59EA71D1" w:rsidR="00FF36A1" w:rsidRPr="006B514D" w:rsidRDefault="00FF36A1" w:rsidP="006B514D">
      <w:pPr>
        <w:pStyle w:val="Akapitzlist"/>
        <w:numPr>
          <w:ilvl w:val="0"/>
          <w:numId w:val="24"/>
        </w:numPr>
        <w:spacing w:before="0" w:after="0"/>
        <w:ind w:left="426" w:hanging="426"/>
        <w:rPr>
          <w:rFonts w:asciiTheme="minorHAnsi" w:hAnsiTheme="minorHAnsi" w:cstheme="minorHAnsi"/>
          <w:sz w:val="24"/>
          <w:szCs w:val="24"/>
        </w:rPr>
      </w:pPr>
      <w:r w:rsidRPr="00A9167A">
        <w:rPr>
          <w:rFonts w:asciiTheme="minorHAnsi" w:hAnsiTheme="minorHAnsi" w:cstheme="minorHAnsi"/>
          <w:sz w:val="24"/>
          <w:szCs w:val="24"/>
        </w:rPr>
        <w:t>W ramach wdrożenia Przedmiotu Umowy Wykonawca jest zobowiązany zapewnić na rzecz Zamawiającego Instruktaż</w:t>
      </w:r>
      <w:r w:rsidR="00E0371F"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F579F6">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personelu Zamawiającego</w:t>
      </w:r>
      <w:r w:rsidR="00F61CC3" w:rsidRPr="00A9167A">
        <w:rPr>
          <w:rFonts w:asciiTheme="minorHAnsi" w:hAnsiTheme="minorHAnsi" w:cstheme="minorHAnsi"/>
          <w:sz w:val="24"/>
          <w:szCs w:val="24"/>
        </w:rPr>
        <w:t xml:space="preserve">. </w:t>
      </w:r>
      <w:r w:rsidR="00E0371F" w:rsidRPr="00A9167A">
        <w:rPr>
          <w:rFonts w:asciiTheme="minorHAnsi" w:hAnsiTheme="minorHAnsi" w:cstheme="minorHAnsi"/>
          <w:sz w:val="24"/>
          <w:szCs w:val="24"/>
        </w:rPr>
        <w:t>Szczegółowe</w:t>
      </w:r>
      <w:r w:rsidRPr="00A9167A">
        <w:rPr>
          <w:rFonts w:asciiTheme="minorHAnsi" w:hAnsiTheme="minorHAnsi" w:cstheme="minorHAnsi"/>
          <w:sz w:val="24"/>
          <w:szCs w:val="24"/>
        </w:rPr>
        <w:t xml:space="preserve"> wytyczne dotyczące Instruktaży </w:t>
      </w:r>
      <w:r w:rsidR="00F579F6">
        <w:rPr>
          <w:rFonts w:asciiTheme="minorHAnsi" w:hAnsiTheme="minorHAnsi" w:cstheme="minorHAnsi"/>
          <w:sz w:val="24"/>
          <w:szCs w:val="24"/>
        </w:rPr>
        <w:t xml:space="preserve">stanowiskowych </w:t>
      </w:r>
      <w:r w:rsidRPr="00A9167A">
        <w:rPr>
          <w:rFonts w:asciiTheme="minorHAnsi" w:hAnsiTheme="minorHAnsi" w:cstheme="minorHAnsi"/>
          <w:sz w:val="24"/>
          <w:szCs w:val="24"/>
        </w:rPr>
        <w:t xml:space="preserve">są opisane w </w:t>
      </w:r>
      <w:bookmarkStart w:id="13" w:name="_Hlk32216694"/>
      <w:r w:rsidR="00A9167A">
        <w:rPr>
          <w:rFonts w:asciiTheme="minorHAnsi" w:hAnsiTheme="minorHAnsi" w:cstheme="minorHAnsi"/>
          <w:sz w:val="24"/>
          <w:szCs w:val="24"/>
        </w:rPr>
        <w:t>Z</w:t>
      </w:r>
      <w:r w:rsidRPr="00A9167A">
        <w:rPr>
          <w:rFonts w:asciiTheme="minorHAnsi" w:hAnsiTheme="minorHAnsi" w:cstheme="minorHAnsi"/>
          <w:sz w:val="24"/>
          <w:szCs w:val="24"/>
        </w:rPr>
        <w:t>ałączniku nr</w:t>
      </w:r>
      <w:r w:rsidR="00491C9C" w:rsidRPr="00A9167A">
        <w:rPr>
          <w:rFonts w:asciiTheme="minorHAnsi" w:hAnsiTheme="minorHAnsi" w:cstheme="minorHAnsi"/>
          <w:sz w:val="24"/>
          <w:szCs w:val="24"/>
        </w:rPr>
        <w:t xml:space="preserve"> </w:t>
      </w:r>
      <w:r w:rsidR="00A9167A">
        <w:rPr>
          <w:rFonts w:asciiTheme="minorHAnsi" w:hAnsiTheme="minorHAnsi" w:cstheme="minorHAnsi"/>
          <w:sz w:val="24"/>
          <w:szCs w:val="24"/>
        </w:rPr>
        <w:t>1</w:t>
      </w:r>
      <w:r w:rsidR="00491C9C" w:rsidRPr="00A9167A">
        <w:rPr>
          <w:rFonts w:asciiTheme="minorHAnsi" w:hAnsiTheme="minorHAnsi" w:cstheme="minorHAnsi"/>
          <w:sz w:val="24"/>
          <w:szCs w:val="24"/>
        </w:rPr>
        <w:t xml:space="preserve"> </w:t>
      </w:r>
      <w:r w:rsidRPr="00A9167A">
        <w:rPr>
          <w:rFonts w:asciiTheme="minorHAnsi" w:hAnsiTheme="minorHAnsi" w:cstheme="minorHAnsi"/>
          <w:sz w:val="24"/>
          <w:szCs w:val="24"/>
        </w:rPr>
        <w:t xml:space="preserve">do SIWZ </w:t>
      </w:r>
      <w:bookmarkEnd w:id="13"/>
      <w:r w:rsidRPr="00A9167A">
        <w:rPr>
          <w:rFonts w:asciiTheme="minorHAnsi" w:hAnsiTheme="minorHAnsi" w:cstheme="minorHAnsi"/>
          <w:sz w:val="24"/>
          <w:szCs w:val="24"/>
        </w:rPr>
        <w:t>(</w:t>
      </w:r>
      <w:r w:rsidR="00A9167A">
        <w:rPr>
          <w:rFonts w:asciiTheme="minorHAnsi" w:hAnsiTheme="minorHAnsi" w:cstheme="minorHAnsi"/>
          <w:sz w:val="24"/>
          <w:szCs w:val="24"/>
        </w:rPr>
        <w:t>S</w:t>
      </w:r>
      <w:r w:rsidRPr="00A9167A">
        <w:rPr>
          <w:rFonts w:asciiTheme="minorHAnsi" w:hAnsiTheme="minorHAnsi" w:cstheme="minorHAnsi"/>
          <w:sz w:val="24"/>
          <w:szCs w:val="24"/>
        </w:rPr>
        <w:t>OPZ)</w:t>
      </w:r>
      <w:r w:rsidR="00064E33" w:rsidRPr="00A9167A">
        <w:rPr>
          <w:rFonts w:asciiTheme="minorHAnsi" w:hAnsiTheme="minorHAnsi" w:cstheme="minorHAnsi"/>
          <w:sz w:val="24"/>
          <w:szCs w:val="24"/>
        </w:rPr>
        <w:t>.</w:t>
      </w:r>
      <w:r w:rsidRPr="00A9167A">
        <w:rPr>
          <w:rFonts w:asciiTheme="minorHAnsi" w:hAnsiTheme="minorHAnsi" w:cstheme="minorHAnsi"/>
          <w:sz w:val="24"/>
          <w:szCs w:val="24"/>
        </w:rPr>
        <w:t xml:space="preserve"> </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4" w:name="_Toc331175672"/>
      <w:bookmarkStart w:id="15" w:name="_Ref405836231"/>
      <w:bookmarkStart w:id="16" w:name="_Ref405836759"/>
      <w:bookmarkStart w:id="17" w:name="_Ref405837532"/>
      <w:bookmarkStart w:id="18" w:name="_Ref405837795"/>
      <w:bookmarkStart w:id="19" w:name="_Ref405843552"/>
      <w:bookmarkEnd w:id="9"/>
      <w:r w:rsidRPr="006A26F3">
        <w:rPr>
          <w:rFonts w:asciiTheme="minorHAnsi" w:hAnsiTheme="minorHAnsi" w:cstheme="minorHAnsi"/>
          <w:sz w:val="24"/>
          <w:szCs w:val="24"/>
        </w:rPr>
        <w:t>Wynagrodzenie</w:t>
      </w:r>
      <w:bookmarkEnd w:id="14"/>
      <w:bookmarkEnd w:id="15"/>
      <w:bookmarkEnd w:id="16"/>
      <w:bookmarkEnd w:id="17"/>
      <w:bookmarkEnd w:id="18"/>
      <w:bookmarkEnd w:id="19"/>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20"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lastRenderedPageBreak/>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3F920CAB"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ońcowego.</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20"/>
      <w:r w:rsidRPr="006A26F3">
        <w:rPr>
          <w:rFonts w:asciiTheme="minorHAnsi" w:hAnsiTheme="minorHAnsi" w:cstheme="minorHAnsi"/>
          <w:sz w:val="24"/>
          <w:szCs w:val="24"/>
        </w:rPr>
        <w:t>Umowy</w:t>
      </w:r>
    </w:p>
    <w:p w14:paraId="467693E0" w14:textId="083E0E40"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bookmarkStart w:id="21" w:name="_Toc331175676"/>
      <w:bookmarkStart w:id="22"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623831" w:rsidRPr="00623831">
        <w:rPr>
          <w:rFonts w:asciiTheme="minorHAnsi" w:hAnsiTheme="minorHAnsi" w:cstheme="minorHAnsi"/>
          <w:sz w:val="24"/>
          <w:szCs w:val="24"/>
        </w:rPr>
        <w:t>§</w:t>
      </w:r>
      <w:r w:rsidRPr="006A26F3">
        <w:rPr>
          <w:rFonts w:asciiTheme="minorHAnsi" w:hAnsiTheme="minorHAnsi" w:cstheme="minorHAnsi"/>
          <w:sz w:val="24"/>
          <w:szCs w:val="24"/>
        </w:rPr>
        <w:t xml:space="preserve"> 9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t>
      </w:r>
      <w:r w:rsidR="004E5FDC" w:rsidRPr="00C7614B">
        <w:rPr>
          <w:rFonts w:asciiTheme="minorHAnsi" w:hAnsiTheme="minorHAnsi" w:cstheme="minorHAnsi"/>
          <w:sz w:val="24"/>
          <w:szCs w:val="24"/>
        </w:rPr>
        <w:t>w</w:t>
      </w:r>
      <w:r w:rsidRPr="00C7614B">
        <w:rPr>
          <w:rFonts w:asciiTheme="minorHAnsi" w:hAnsiTheme="minorHAnsi" w:cstheme="minorHAnsi"/>
          <w:sz w:val="24"/>
          <w:szCs w:val="24"/>
        </w:rPr>
        <w:t xml:space="preserve"> ust. 1 niniejszego paragrafu, przed podpisaniem Umowy, w formie ……………………..…………….</w:t>
      </w:r>
    </w:p>
    <w:p w14:paraId="6AA22C12" w14:textId="77777777" w:rsidR="00FF36A1" w:rsidRPr="006A26F3" w:rsidRDefault="00FF36A1" w:rsidP="00DC2F37">
      <w:pPr>
        <w:pStyle w:val="Akapitzlist"/>
        <w:numPr>
          <w:ilvl w:val="0"/>
          <w:numId w:val="18"/>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16AB1FEF" w:rsidR="00FF36A1" w:rsidRPr="006A26F3" w:rsidRDefault="00FF36A1" w:rsidP="00DC2F37">
      <w:pPr>
        <w:pStyle w:val="Akapitzlist"/>
        <w:numPr>
          <w:ilvl w:val="1"/>
          <w:numId w:val="38"/>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68761A">
        <w:rPr>
          <w:rFonts w:asciiTheme="minorHAnsi" w:hAnsiTheme="minorHAnsi" w:cstheme="minorHAnsi"/>
          <w:sz w:val="24"/>
          <w:szCs w:val="24"/>
        </w:rPr>
        <w:t>o</w:t>
      </w:r>
      <w:r w:rsidRPr="006A26F3">
        <w:rPr>
          <w:rFonts w:asciiTheme="minorHAnsi" w:hAnsiTheme="minorHAnsi" w:cstheme="minorHAnsi"/>
          <w:sz w:val="24"/>
          <w:szCs w:val="24"/>
        </w:rPr>
        <w:t xml:space="preserve">dbioru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ońcowego przez Zamawiającego bez uwag, </w:t>
      </w:r>
    </w:p>
    <w:p w14:paraId="0A6D33F8" w14:textId="7CC07760" w:rsidR="00FF36A1" w:rsidRDefault="00FF36A1" w:rsidP="00DC2F37">
      <w:pPr>
        <w:pStyle w:val="Akapitzlist"/>
        <w:numPr>
          <w:ilvl w:val="1"/>
          <w:numId w:val="38"/>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38C99F15" w:rsidR="006A26F3"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68761A">
        <w:rPr>
          <w:rFonts w:asciiTheme="minorHAnsi" w:hAnsiTheme="minorHAnsi" w:cstheme="minorHAnsi"/>
          <w:sz w:val="24"/>
          <w:szCs w:val="24"/>
        </w:rPr>
        <w:t>o</w:t>
      </w:r>
      <w:r w:rsidRPr="006A26F3">
        <w:rPr>
          <w:rFonts w:asciiTheme="minorHAnsi" w:hAnsiTheme="minorHAnsi" w:cstheme="minorHAnsi"/>
          <w:sz w:val="24"/>
          <w:szCs w:val="24"/>
        </w:rPr>
        <w:t>dbioru</w:t>
      </w:r>
      <w:r w:rsidR="0068761A">
        <w:rPr>
          <w:rFonts w:asciiTheme="minorHAnsi" w:hAnsiTheme="minorHAnsi" w:cstheme="minorHAnsi"/>
          <w:sz w:val="24"/>
          <w:szCs w:val="24"/>
        </w:rPr>
        <w:t xml:space="preserve"> końcowego</w:t>
      </w:r>
      <w:r w:rsidRPr="006A26F3">
        <w:rPr>
          <w:rFonts w:asciiTheme="minorHAnsi" w:hAnsiTheme="minorHAnsi" w:cstheme="minorHAnsi"/>
          <w:sz w:val="24"/>
          <w:szCs w:val="24"/>
        </w:rPr>
        <w:t xml:space="preserve"> Przedmiotu Umowy jest warunkiem koniecznym do uznania przez Zamawiającego wykonania Przedmiotu Umowy i dokonania zwrotu lub zwolnienia Wykonawcy 70% kwoty zabezpieczenia należytego wykonania Umowy, o którym mowa w 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4E502973" w:rsidR="00FF36A1" w:rsidRPr="006A26F3" w:rsidRDefault="006A26F3" w:rsidP="00DC2F37">
      <w:pPr>
        <w:pStyle w:val="Akapitzlist"/>
        <w:numPr>
          <w:ilvl w:val="0"/>
          <w:numId w:val="18"/>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Zamawiający zwraca zabezpieczenie wniesione w pieniądzu z odsetkami wynikającymi z Umowy rachunku bankowego, na którym było ono przechowywane, pomniejszone o koszt </w:t>
      </w:r>
      <w:r w:rsidRPr="006A26F3">
        <w:rPr>
          <w:rFonts w:asciiTheme="minorHAnsi" w:hAnsiTheme="minorHAnsi" w:cstheme="minorHAnsi"/>
          <w:sz w:val="24"/>
          <w:szCs w:val="24"/>
        </w:rPr>
        <w:lastRenderedPageBreak/>
        <w:t xml:space="preserve">prowadzenia tego rachunku oraz prowizji bankowej za przelew pieniędzy na rachunek bankowy Wykonawcy. </w:t>
      </w:r>
    </w:p>
    <w:p w14:paraId="3E696719" w14:textId="65407BFD"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Odbiór K</w:t>
      </w:r>
      <w:r w:rsidR="00FF36A1" w:rsidRPr="006A26F3">
        <w:rPr>
          <w:rFonts w:asciiTheme="minorHAnsi" w:hAnsiTheme="minorHAnsi" w:cstheme="minorHAnsi"/>
          <w:sz w:val="24"/>
          <w:szCs w:val="24"/>
        </w:rPr>
        <w:t xml:space="preserve">ońcowy Przedmiotu </w:t>
      </w:r>
      <w:bookmarkEnd w:id="21"/>
      <w:r w:rsidR="00FF36A1" w:rsidRPr="006A26F3">
        <w:rPr>
          <w:rFonts w:asciiTheme="minorHAnsi" w:hAnsiTheme="minorHAnsi" w:cstheme="minorHAnsi"/>
          <w:sz w:val="24"/>
          <w:szCs w:val="24"/>
        </w:rPr>
        <w:t>Umowy</w:t>
      </w:r>
      <w:bookmarkEnd w:id="22"/>
    </w:p>
    <w:p w14:paraId="6CA50FD5" w14:textId="672F6812"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23" w:name="_Ref406973391"/>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ońcowy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3 ust. 1 Umowy. </w:t>
      </w:r>
    </w:p>
    <w:p w14:paraId="135D51D9" w14:textId="5FEDA0D5"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Umowy </w:t>
      </w:r>
      <w:r w:rsidR="00FF36A1" w:rsidRPr="006A26F3">
        <w:rPr>
          <w:rFonts w:asciiTheme="minorHAnsi" w:hAnsiTheme="minorHAnsi" w:cstheme="minorHAnsi"/>
          <w:sz w:val="24"/>
          <w:szCs w:val="24"/>
        </w:rPr>
        <w:t>nastąpi według następującej procedury:</w:t>
      </w:r>
    </w:p>
    <w:p w14:paraId="7E19A1DC" w14:textId="42BC0AD3"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przed wskazanym terminem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termin rozpoczęcia </w:t>
      </w:r>
      <w:r w:rsidR="0068761A">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2276D42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 terminie do </w:t>
      </w:r>
      <w:r w:rsidR="008822B3">
        <w:rPr>
          <w:rFonts w:asciiTheme="minorHAnsi" w:hAnsiTheme="minorHAnsi" w:cstheme="minorHAnsi"/>
          <w:sz w:val="24"/>
          <w:szCs w:val="24"/>
        </w:rPr>
        <w:t>2</w:t>
      </w:r>
      <w:r w:rsidRPr="006A26F3">
        <w:rPr>
          <w:rFonts w:asciiTheme="minorHAnsi" w:hAnsiTheme="minorHAnsi" w:cstheme="minorHAnsi"/>
          <w:sz w:val="24"/>
          <w:szCs w:val="24"/>
        </w:rPr>
        <w:t xml:space="preserve"> dni roboczych od dnia przekazania informacji, o której mowa w pkt 1), Zamawiający potwierdzi Wykonawcy gotowość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 xml:space="preserve">ru w terminie nie dłuższym niż </w:t>
      </w:r>
      <w:r w:rsidR="008822B3">
        <w:rPr>
          <w:rFonts w:asciiTheme="minorHAnsi" w:hAnsiTheme="minorHAnsi" w:cstheme="minorHAnsi"/>
          <w:sz w:val="24"/>
          <w:szCs w:val="24"/>
        </w:rPr>
        <w:t>7</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2301D068"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0B5275" w:rsidRPr="006A26F3">
        <w:rPr>
          <w:rFonts w:asciiTheme="minorHAnsi" w:hAnsiTheme="minorHAnsi" w:cstheme="minorHAnsi"/>
          <w:sz w:val="24"/>
          <w:szCs w:val="24"/>
        </w:rPr>
        <w:t>2</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1144927C"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w:t>
      </w:r>
      <w:r w:rsidR="0068761A">
        <w:rPr>
          <w:rFonts w:asciiTheme="minorHAnsi" w:hAnsiTheme="minorHAnsi" w:cstheme="minorHAnsi"/>
          <w:sz w:val="24"/>
          <w:szCs w:val="24"/>
        </w:rPr>
        <w:t>k</w:t>
      </w:r>
      <w:r w:rsidRPr="006A26F3">
        <w:rPr>
          <w:rFonts w:asciiTheme="minorHAnsi" w:hAnsiTheme="minorHAnsi" w:cstheme="minorHAnsi"/>
          <w:sz w:val="24"/>
          <w:szCs w:val="24"/>
        </w:rPr>
        <w:t xml:space="preserve">ońcowy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 xml:space="preserve">, w tym odebrania wszystkich </w:t>
      </w:r>
      <w:r w:rsidR="00CC1EB9" w:rsidRPr="006A26F3">
        <w:rPr>
          <w:rFonts w:asciiTheme="minorHAnsi" w:hAnsiTheme="minorHAnsi" w:cstheme="minorHAnsi"/>
          <w:sz w:val="24"/>
          <w:szCs w:val="24"/>
        </w:rPr>
        <w:t>k</w:t>
      </w:r>
      <w:r w:rsidRPr="006A26F3">
        <w:rPr>
          <w:rFonts w:asciiTheme="minorHAnsi" w:hAnsiTheme="minorHAnsi" w:cstheme="minorHAnsi"/>
          <w:sz w:val="24"/>
          <w:szCs w:val="24"/>
        </w:rPr>
        <w:t xml:space="preserve">omponentów oraz dostarczenia wymaganej </w:t>
      </w:r>
      <w:r w:rsidR="00CC1EB9" w:rsidRPr="006A26F3">
        <w:rPr>
          <w:rFonts w:asciiTheme="minorHAnsi" w:hAnsiTheme="minorHAnsi" w:cstheme="minorHAnsi"/>
          <w:sz w:val="24"/>
          <w:szCs w:val="24"/>
        </w:rPr>
        <w:t>Umową</w:t>
      </w:r>
      <w:r w:rsidRPr="006A26F3">
        <w:rPr>
          <w:rFonts w:asciiTheme="minorHAnsi" w:hAnsiTheme="minorHAnsi" w:cstheme="minorHAnsi"/>
          <w:sz w:val="24"/>
          <w:szCs w:val="24"/>
        </w:rPr>
        <w:t xml:space="preserve"> Dokumentacji.</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7200A1A1" w:rsidR="008822B3" w:rsidRPr="0000177E" w:rsidRDefault="008822B3" w:rsidP="00DC2F37">
      <w:pPr>
        <w:numPr>
          <w:ilvl w:val="0"/>
          <w:numId w:val="7"/>
        </w:numPr>
        <w:tabs>
          <w:tab w:val="left" w:pos="426"/>
        </w:tabs>
        <w:spacing w:before="0" w:after="120"/>
        <w:ind w:left="426" w:hanging="426"/>
        <w:rPr>
          <w:sz w:val="24"/>
          <w:szCs w:val="24"/>
        </w:rPr>
      </w:pPr>
      <w:r>
        <w:rPr>
          <w:sz w:val="24"/>
          <w:szCs w:val="24"/>
        </w:rPr>
        <w:t xml:space="preserve">Podpisanie przez Zamawiającego Protokołu odbioru końcowego jest warunkiem do wystawienia Zamawiającemu faktury oraz dokonania przez Zamawiającego zwrotu części zabezpieczenia należytego wykonania umowy o którym mowa w </w:t>
      </w:r>
      <w:r w:rsidRPr="00E71D3E">
        <w:rPr>
          <w:sz w:val="24"/>
          <w:szCs w:val="24"/>
        </w:rPr>
        <w:t>§ 1</w:t>
      </w:r>
      <w:r>
        <w:rPr>
          <w:sz w:val="24"/>
          <w:szCs w:val="24"/>
        </w:rPr>
        <w:t>0</w:t>
      </w:r>
      <w:r w:rsidRPr="00E71D3E">
        <w:rPr>
          <w:sz w:val="24"/>
          <w:szCs w:val="24"/>
        </w:rPr>
        <w:t xml:space="preserve"> ust. </w:t>
      </w:r>
      <w:r>
        <w:rPr>
          <w:sz w:val="24"/>
          <w:szCs w:val="24"/>
        </w:rPr>
        <w:t>3</w:t>
      </w:r>
      <w:r w:rsidRPr="00E71D3E">
        <w:rPr>
          <w:sz w:val="24"/>
          <w:szCs w:val="24"/>
        </w:rPr>
        <w:t xml:space="preserve"> pkt </w:t>
      </w:r>
      <w:r>
        <w:rPr>
          <w:sz w:val="24"/>
          <w:szCs w:val="24"/>
        </w:rPr>
        <w:t>a</w:t>
      </w:r>
      <w:r w:rsidRPr="00E71D3E">
        <w:rPr>
          <w:sz w:val="24"/>
          <w:szCs w:val="24"/>
        </w:rPr>
        <w:t>.</w:t>
      </w:r>
    </w:p>
    <w:p w14:paraId="0AF4D5DC" w14:textId="479B72AB"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t>
      </w:r>
      <w:r>
        <w:rPr>
          <w:sz w:val="24"/>
          <w:szCs w:val="24"/>
        </w:rPr>
        <w:t xml:space="preserve">końcowego </w:t>
      </w:r>
      <w:r w:rsidRPr="003C6EEE">
        <w:rPr>
          <w:sz w:val="24"/>
          <w:szCs w:val="24"/>
        </w:rPr>
        <w:t xml:space="preserve">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lastRenderedPageBreak/>
        <w:t xml:space="preserve"> </w:t>
      </w:r>
      <w:r w:rsidR="00F56271" w:rsidRPr="008822B3">
        <w:rPr>
          <w:rFonts w:asciiTheme="minorHAnsi" w:hAnsiTheme="minorHAnsi" w:cstheme="minorHAnsi"/>
          <w:sz w:val="24"/>
          <w:szCs w:val="24"/>
        </w:rPr>
        <w:t>Gwarancja</w:t>
      </w:r>
    </w:p>
    <w:p w14:paraId="1FB73A9C" w14:textId="42F80A02" w:rsidR="008822B3" w:rsidRPr="008822B3" w:rsidRDefault="008822B3" w:rsidP="00DC2F37">
      <w:pPr>
        <w:numPr>
          <w:ilvl w:val="0"/>
          <w:numId w:val="16"/>
        </w:numPr>
        <w:tabs>
          <w:tab w:val="left" w:pos="426"/>
        </w:tabs>
        <w:spacing w:before="0" w:after="120"/>
        <w:ind w:left="425" w:hanging="425"/>
        <w:rPr>
          <w:rFonts w:asciiTheme="minorHAnsi" w:hAnsiTheme="minorHAnsi" w:cstheme="minorHAnsi"/>
          <w:sz w:val="24"/>
          <w:szCs w:val="24"/>
        </w:rPr>
      </w:pPr>
      <w:r w:rsidRPr="008822B3">
        <w:rPr>
          <w:rFonts w:asciiTheme="minorHAnsi" w:hAnsiTheme="minorHAnsi" w:cstheme="minorHAnsi"/>
          <w:sz w:val="24"/>
          <w:szCs w:val="24"/>
        </w:rPr>
        <w:t xml:space="preserve">W ramach Umowy Wykonawca zapewnieni gwarancję przez okres określony w </w:t>
      </w:r>
      <w:r w:rsidR="00A27027">
        <w:rPr>
          <w:rFonts w:asciiTheme="minorHAnsi" w:hAnsiTheme="minorHAnsi" w:cstheme="minorHAnsi"/>
          <w:sz w:val="24"/>
          <w:szCs w:val="24"/>
        </w:rPr>
        <w:t>Z</w:t>
      </w:r>
      <w:r w:rsidR="00A27027" w:rsidRPr="00A9167A">
        <w:rPr>
          <w:rFonts w:asciiTheme="minorHAnsi" w:hAnsiTheme="minorHAnsi" w:cstheme="minorHAnsi"/>
          <w:sz w:val="24"/>
          <w:szCs w:val="24"/>
        </w:rPr>
        <w:t xml:space="preserve">ałączniku numer </w:t>
      </w:r>
      <w:r w:rsidR="00A27027">
        <w:rPr>
          <w:rFonts w:asciiTheme="minorHAnsi" w:hAnsiTheme="minorHAnsi" w:cstheme="minorHAnsi"/>
          <w:sz w:val="24"/>
          <w:szCs w:val="24"/>
        </w:rPr>
        <w:t>1</w:t>
      </w:r>
      <w:r w:rsidR="00A27027" w:rsidRPr="00A9167A">
        <w:rPr>
          <w:rFonts w:asciiTheme="minorHAnsi" w:hAnsiTheme="minorHAnsi" w:cstheme="minorHAnsi"/>
          <w:sz w:val="24"/>
          <w:szCs w:val="24"/>
        </w:rPr>
        <w:t xml:space="preserve"> do SIWZ </w:t>
      </w:r>
      <w:r w:rsidR="00A27027">
        <w:rPr>
          <w:rFonts w:asciiTheme="minorHAnsi" w:hAnsiTheme="minorHAnsi" w:cstheme="minorHAnsi"/>
          <w:sz w:val="24"/>
          <w:szCs w:val="24"/>
        </w:rPr>
        <w:t>(</w:t>
      </w:r>
      <w:r w:rsidRPr="008822B3">
        <w:rPr>
          <w:rFonts w:asciiTheme="minorHAnsi" w:hAnsiTheme="minorHAnsi" w:cstheme="minorHAnsi"/>
          <w:sz w:val="24"/>
          <w:szCs w:val="24"/>
        </w:rPr>
        <w:t>SOPZ</w:t>
      </w:r>
      <w:r w:rsidR="00A27027">
        <w:rPr>
          <w:rFonts w:asciiTheme="minorHAnsi" w:hAnsiTheme="minorHAnsi" w:cstheme="minorHAnsi"/>
          <w:sz w:val="24"/>
          <w:szCs w:val="24"/>
        </w:rPr>
        <w:t>)</w:t>
      </w:r>
      <w:r w:rsidRPr="008822B3">
        <w:rPr>
          <w:rFonts w:asciiTheme="minorHAnsi" w:hAnsiTheme="minorHAnsi" w:cstheme="minorHAnsi"/>
          <w:sz w:val="24"/>
          <w:szCs w:val="24"/>
        </w:rPr>
        <w:t>, zabezpieczającą pełne i poprawne funkcjonowanie dostarczonego Przedmiotu Umowy w okresie jej trwania, liczonym od dnia podpisania bezusterkowego Protokołu odbioru końcowego. Zasady serwisowania w ramach gwarancji określono</w:t>
      </w:r>
      <w:r w:rsidR="007358D3">
        <w:rPr>
          <w:rFonts w:asciiTheme="minorHAnsi" w:hAnsiTheme="minorHAnsi" w:cstheme="minorHAnsi"/>
          <w:sz w:val="24"/>
          <w:szCs w:val="24"/>
        </w:rPr>
        <w:t xml:space="preserve"> w rozdziale III </w:t>
      </w:r>
      <w:r w:rsidRPr="008822B3">
        <w:rPr>
          <w:rFonts w:asciiTheme="minorHAnsi" w:hAnsiTheme="minorHAnsi" w:cstheme="minorHAnsi"/>
          <w:sz w:val="24"/>
          <w:szCs w:val="24"/>
        </w:rPr>
        <w:t xml:space="preserve">SOPZ.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4" w:name="_Ref405837636"/>
      <w:bookmarkEnd w:id="23"/>
      <w:r w:rsidRPr="007358D3">
        <w:rPr>
          <w:rFonts w:asciiTheme="minorHAnsi" w:hAnsiTheme="minorHAnsi" w:cstheme="minorHAnsi"/>
          <w:sz w:val="24"/>
          <w:szCs w:val="24"/>
        </w:rPr>
        <w:t>Rękojmia</w:t>
      </w:r>
      <w:bookmarkEnd w:id="24"/>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5"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5"/>
    </w:p>
    <w:p w14:paraId="224FA88F" w14:textId="7D899FB5" w:rsidR="00FF36A1" w:rsidRPr="007358D3" w:rsidRDefault="00FF36A1"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6" w:name="_Toc331175680"/>
      <w:bookmarkStart w:id="27" w:name="_Ref405836500"/>
      <w:bookmarkStart w:id="28" w:name="_Ref405837862"/>
      <w:r w:rsidRPr="007358D3">
        <w:rPr>
          <w:rFonts w:asciiTheme="minorHAnsi" w:hAnsiTheme="minorHAnsi" w:cstheme="minorHAnsi"/>
          <w:sz w:val="24"/>
          <w:szCs w:val="24"/>
        </w:rPr>
        <w:t xml:space="preserve">Wykonawca zobowiązany będzie do uiszczenia na rzecz Zamawiającego kar umownych w 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9 ust. 1.</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455DE9EF"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3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1512788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FB5F8D" w:rsidRPr="007358D3">
        <w:rPr>
          <w:rFonts w:asciiTheme="minorHAnsi" w:hAnsiTheme="minorHAnsi" w:cstheme="minorHAnsi"/>
          <w:sz w:val="24"/>
          <w:szCs w:val="24"/>
        </w:rPr>
        <w:t xml:space="preserve">6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oraz ust</w:t>
      </w:r>
      <w:r w:rsidR="00FB5F8D">
        <w:rPr>
          <w:rFonts w:asciiTheme="minorHAnsi" w:hAnsiTheme="minorHAnsi" w:cstheme="minorHAnsi"/>
          <w:sz w:val="24"/>
          <w:szCs w:val="24"/>
        </w:rPr>
        <w:t>.</w:t>
      </w:r>
      <w:r w:rsidR="00FB5F8D" w:rsidRPr="007358D3">
        <w:rPr>
          <w:rFonts w:asciiTheme="minorHAnsi" w:hAnsiTheme="minorHAnsi" w:cstheme="minorHAnsi"/>
          <w:sz w:val="24"/>
          <w:szCs w:val="24"/>
        </w:rPr>
        <w:t xml:space="preserve"> </w:t>
      </w:r>
      <w:r w:rsidR="00FB5F8D">
        <w:rPr>
          <w:rFonts w:asciiTheme="minorHAnsi" w:hAnsiTheme="minorHAnsi" w:cstheme="minorHAnsi"/>
          <w:sz w:val="24"/>
          <w:szCs w:val="24"/>
        </w:rPr>
        <w:t xml:space="preserve">3 </w:t>
      </w:r>
      <w:r w:rsidR="00FB5F8D" w:rsidRPr="007358D3">
        <w:rPr>
          <w:rFonts w:asciiTheme="minorHAnsi" w:hAnsiTheme="minorHAnsi" w:cstheme="minorHAnsi"/>
          <w:sz w:val="24"/>
          <w:szCs w:val="24"/>
        </w:rPr>
        <w:t>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7AB5B26E" w:rsidR="00FF36A1"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sidR="003724D3">
        <w:rPr>
          <w:rFonts w:asciiTheme="minorHAnsi" w:hAnsiTheme="minorHAnsi" w:cstheme="minorHAnsi"/>
          <w:sz w:val="24"/>
          <w:szCs w:val="24"/>
        </w:rPr>
        <w:t xml:space="preserve">systemu MSI </w:t>
      </w:r>
      <w:r w:rsidRPr="007358D3">
        <w:rPr>
          <w:rFonts w:asciiTheme="minorHAnsi" w:hAnsiTheme="minorHAnsi" w:cstheme="minorHAnsi"/>
          <w:sz w:val="24"/>
          <w:szCs w:val="24"/>
        </w:rPr>
        <w:t>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1EBCFC98" w14:textId="44D8D5AE" w:rsidR="003724D3" w:rsidRPr="007358D3" w:rsidRDefault="003724D3" w:rsidP="003724D3">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Awarii </w:t>
      </w:r>
      <w:r>
        <w:rPr>
          <w:rFonts w:asciiTheme="minorHAnsi" w:hAnsiTheme="minorHAnsi" w:cstheme="minorHAnsi"/>
          <w:sz w:val="24"/>
          <w:szCs w:val="24"/>
        </w:rPr>
        <w:t xml:space="preserve">infrastruktury sprzętowej oraz oprogramowania systemowego i narzędziowego </w:t>
      </w:r>
      <w:r w:rsidRPr="007358D3">
        <w:rPr>
          <w:rFonts w:asciiTheme="minorHAnsi" w:hAnsiTheme="minorHAnsi" w:cstheme="minorHAnsi"/>
          <w:sz w:val="24"/>
          <w:szCs w:val="24"/>
        </w:rPr>
        <w:t xml:space="preserve">w okresie gwarancyjnym – w wysokości 0,08% </w:t>
      </w:r>
      <w:r w:rsidR="00213F0E">
        <w:rPr>
          <w:rFonts w:asciiTheme="minorHAnsi" w:hAnsiTheme="minorHAnsi" w:cstheme="minorHAnsi"/>
          <w:sz w:val="24"/>
          <w:szCs w:val="24"/>
        </w:rPr>
        <w:t xml:space="preserve">za </w:t>
      </w:r>
      <w:r w:rsidR="00213F0E" w:rsidRPr="007358D3">
        <w:rPr>
          <w:rFonts w:asciiTheme="minorHAnsi" w:hAnsiTheme="minorHAnsi" w:cstheme="minorHAnsi"/>
          <w:sz w:val="24"/>
          <w:szCs w:val="24"/>
        </w:rPr>
        <w:t>każd</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rozpoczęt</w:t>
      </w:r>
      <w:r w:rsidR="00213F0E">
        <w:rPr>
          <w:rFonts w:asciiTheme="minorHAnsi" w:hAnsiTheme="minorHAnsi" w:cstheme="minorHAnsi"/>
          <w:sz w:val="24"/>
          <w:szCs w:val="24"/>
        </w:rPr>
        <w:t>y</w:t>
      </w:r>
      <w:r w:rsidR="00213F0E" w:rsidRPr="007358D3">
        <w:rPr>
          <w:rFonts w:asciiTheme="minorHAnsi" w:hAnsiTheme="minorHAnsi" w:cstheme="minorHAnsi"/>
          <w:sz w:val="24"/>
          <w:szCs w:val="24"/>
        </w:rPr>
        <w:t xml:space="preserve"> </w:t>
      </w:r>
      <w:r w:rsidR="00213F0E">
        <w:rPr>
          <w:rFonts w:asciiTheme="minorHAnsi" w:hAnsiTheme="minorHAnsi" w:cstheme="minorHAnsi"/>
          <w:sz w:val="24"/>
          <w:szCs w:val="24"/>
        </w:rPr>
        <w:t>dzień</w:t>
      </w:r>
      <w:r w:rsidR="00213F0E" w:rsidRPr="007358D3">
        <w:rPr>
          <w:rFonts w:asciiTheme="minorHAnsi" w:hAnsiTheme="minorHAnsi" w:cstheme="minorHAnsi"/>
          <w:sz w:val="24"/>
          <w:szCs w:val="24"/>
        </w:rPr>
        <w:t xml:space="preserve"> zwłoki</w:t>
      </w:r>
      <w:r w:rsidRPr="007358D3">
        <w:rPr>
          <w:rFonts w:asciiTheme="minorHAnsi" w:hAnsiTheme="minorHAnsi" w:cstheme="minorHAnsi"/>
          <w:sz w:val="24"/>
          <w:szCs w:val="24"/>
        </w:rPr>
        <w:t>,</w:t>
      </w:r>
    </w:p>
    <w:p w14:paraId="3A7156E7" w14:textId="5DD94242"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Błędu w okresie gwarancyjnym – w wysokości 0,</w:t>
      </w:r>
      <w:r w:rsidR="00F102A1" w:rsidRPr="007358D3">
        <w:rPr>
          <w:rFonts w:asciiTheme="minorHAnsi" w:hAnsiTheme="minorHAnsi" w:cstheme="minorHAnsi"/>
          <w:sz w:val="24"/>
          <w:szCs w:val="24"/>
        </w:rPr>
        <w:t>04</w:t>
      </w:r>
      <w:r w:rsidRPr="007358D3">
        <w:rPr>
          <w:rFonts w:asciiTheme="minorHAnsi" w:hAnsiTheme="minorHAnsi" w:cstheme="minorHAnsi"/>
          <w:sz w:val="24"/>
          <w:szCs w:val="24"/>
        </w:rPr>
        <w:t>% za każdy rozpoczęty dzień zwłoki,</w:t>
      </w:r>
    </w:p>
    <w:p w14:paraId="291FA44D" w14:textId="72CFB99C"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 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7F9AAB8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(w tym przewidzianych w </w:t>
      </w:r>
      <w:r w:rsidR="00213F0E" w:rsidRPr="007358D3">
        <w:rPr>
          <w:rFonts w:asciiTheme="minorHAnsi" w:hAnsiTheme="minorHAnsi" w:cstheme="minorHAnsi"/>
          <w:sz w:val="24"/>
          <w:szCs w:val="24"/>
        </w:rPr>
        <w:t>§</w:t>
      </w:r>
      <w:r w:rsidR="00B90FD0" w:rsidRPr="007358D3">
        <w:rPr>
          <w:rFonts w:asciiTheme="minorHAnsi" w:hAnsiTheme="minorHAnsi" w:cstheme="minorHAnsi"/>
          <w:sz w:val="24"/>
          <w:szCs w:val="24"/>
        </w:rPr>
        <w:t xml:space="preserve"> 7 ust. 1</w:t>
      </w:r>
      <w:r w:rsidRPr="007358D3">
        <w:rPr>
          <w:rFonts w:asciiTheme="minorHAnsi" w:hAnsiTheme="minorHAnsi" w:cstheme="minorHAnsi"/>
          <w:sz w:val="24"/>
          <w:szCs w:val="24"/>
        </w:rPr>
        <w:t xml:space="preserve"> pkt 4)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10921BAC" w14:textId="589428F5" w:rsidR="00FF36A1" w:rsidRPr="007358D3" w:rsidRDefault="00FF36A1" w:rsidP="00DC2F37">
      <w:pPr>
        <w:pStyle w:val="Akapitzlist"/>
        <w:numPr>
          <w:ilvl w:val="1"/>
          <w:numId w:val="10"/>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za zwłokę we wprowadzeniu prawidłowych zmian do Dokumentacji, w sytuacji</w:t>
      </w:r>
      <w:r w:rsidR="00FB5F8D">
        <w:rPr>
          <w:rFonts w:asciiTheme="minorHAnsi" w:hAnsiTheme="minorHAnsi" w:cstheme="minorHAnsi"/>
          <w:sz w:val="24"/>
          <w:szCs w:val="24"/>
        </w:rPr>
        <w:t>,</w:t>
      </w:r>
      <w:r w:rsidRPr="007358D3">
        <w:rPr>
          <w:rFonts w:asciiTheme="minorHAnsi" w:hAnsiTheme="minorHAnsi" w:cstheme="minorHAnsi"/>
          <w:sz w:val="24"/>
          <w:szCs w:val="24"/>
        </w:rPr>
        <w:t xml:space="preserve"> o której mowa w §</w:t>
      </w:r>
      <w:r w:rsidR="00213F0E">
        <w:rPr>
          <w:rFonts w:asciiTheme="minorHAnsi" w:hAnsiTheme="minorHAnsi" w:cstheme="minorHAnsi"/>
          <w:sz w:val="24"/>
          <w:szCs w:val="24"/>
        </w:rPr>
        <w:t xml:space="preserve"> </w:t>
      </w:r>
      <w:r w:rsidR="009D3141" w:rsidRPr="007358D3">
        <w:rPr>
          <w:rFonts w:asciiTheme="minorHAnsi" w:hAnsiTheme="minorHAnsi" w:cstheme="minorHAnsi"/>
          <w:sz w:val="24"/>
          <w:szCs w:val="24"/>
        </w:rPr>
        <w:t>7 ust. 1</w:t>
      </w:r>
      <w:r w:rsidRPr="007358D3">
        <w:rPr>
          <w:rFonts w:asciiTheme="minorHAnsi" w:hAnsiTheme="minorHAnsi" w:cstheme="minorHAnsi"/>
          <w:sz w:val="24"/>
          <w:szCs w:val="24"/>
        </w:rPr>
        <w:t xml:space="preserve"> </w:t>
      </w:r>
      <w:r w:rsidR="00213F0E">
        <w:rPr>
          <w:rFonts w:asciiTheme="minorHAnsi" w:hAnsiTheme="minorHAnsi" w:cstheme="minorHAnsi"/>
          <w:sz w:val="24"/>
          <w:szCs w:val="24"/>
        </w:rPr>
        <w:t>pkt</w:t>
      </w:r>
      <w:r w:rsidRPr="007358D3">
        <w:rPr>
          <w:rFonts w:asciiTheme="minorHAnsi" w:hAnsiTheme="minorHAnsi" w:cstheme="minorHAnsi"/>
          <w:sz w:val="24"/>
          <w:szCs w:val="24"/>
        </w:rPr>
        <w:t xml:space="preserve"> </w:t>
      </w:r>
      <w:r w:rsidR="008A1324" w:rsidRPr="007358D3">
        <w:rPr>
          <w:rFonts w:asciiTheme="minorHAnsi" w:hAnsiTheme="minorHAnsi" w:cstheme="minorHAnsi"/>
          <w:sz w:val="24"/>
          <w:szCs w:val="24"/>
        </w:rPr>
        <w:t>2</w:t>
      </w:r>
      <w:r w:rsidR="00F62131" w:rsidRPr="007358D3">
        <w:rPr>
          <w:rFonts w:asciiTheme="minorHAnsi" w:hAnsiTheme="minorHAnsi" w:cstheme="minorHAnsi"/>
          <w:sz w:val="24"/>
          <w:szCs w:val="24"/>
        </w:rPr>
        <w:t>,</w:t>
      </w:r>
      <w:r w:rsidR="008A1324" w:rsidRPr="007358D3">
        <w:rPr>
          <w:rFonts w:asciiTheme="minorHAnsi" w:hAnsiTheme="minorHAnsi" w:cstheme="minorHAnsi"/>
          <w:sz w:val="24"/>
          <w:szCs w:val="24"/>
        </w:rPr>
        <w:t xml:space="preserve"> </w:t>
      </w:r>
      <w:r w:rsidRPr="007358D3">
        <w:rPr>
          <w:rFonts w:asciiTheme="minorHAnsi" w:hAnsiTheme="minorHAnsi" w:cstheme="minorHAnsi"/>
          <w:sz w:val="24"/>
          <w:szCs w:val="24"/>
        </w:rPr>
        <w:t>o ile Zamawiający nie wprowadzi samodzielnie zmian do tych Dokumentacji oraz nie skorzysta z prawa do odstąpienia od Umowy – w wysokości 0,0</w:t>
      </w:r>
      <w:r w:rsidR="00F102A1" w:rsidRPr="007358D3">
        <w:rPr>
          <w:rFonts w:asciiTheme="minorHAnsi" w:hAnsiTheme="minorHAnsi" w:cstheme="minorHAnsi"/>
          <w:sz w:val="24"/>
          <w:szCs w:val="24"/>
        </w:rPr>
        <w:t>1</w:t>
      </w:r>
      <w:r w:rsidRPr="007358D3">
        <w:rPr>
          <w:rFonts w:asciiTheme="minorHAnsi" w:hAnsiTheme="minorHAnsi" w:cstheme="minorHAnsi"/>
          <w:sz w:val="24"/>
          <w:szCs w:val="24"/>
        </w:rPr>
        <w:t xml:space="preserve">% za każdy dzień zwłoki.    </w:t>
      </w:r>
    </w:p>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lastRenderedPageBreak/>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622B49BD" w14:textId="77777777"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10 niniejszej Umowy. Kary umowne będą płatne na podstawie pisemnego żądania Zamawiającego w terminie 14 dni od daty doręczenia Wykonawcy żądania, na rachunek bankowy wskazany w żądaniu. </w:t>
      </w:r>
    </w:p>
    <w:p w14:paraId="5DF8C924" w14:textId="77777777" w:rsidR="00213F0E"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29" w:name="_Hlk48645286"/>
      <w:r>
        <w:rPr>
          <w:rFonts w:asciiTheme="minorHAnsi" w:hAnsiTheme="minorHAnsi" w:cstheme="minorHAnsi"/>
          <w:sz w:val="24"/>
          <w:szCs w:val="24"/>
        </w:rPr>
        <w:t xml:space="preserve">. </w:t>
      </w:r>
      <w:r w:rsidRPr="002B576D">
        <w:rPr>
          <w:rFonts w:asciiTheme="minorHAnsi" w:hAnsiTheme="minorHAnsi" w:cstheme="minorHAnsi"/>
          <w:iCs/>
          <w:sz w:val="24"/>
          <w:szCs w:val="24"/>
        </w:rPr>
        <w:t>Całkowita odpowiedzialność odszkodowawcza Wykonawcy ograniczona jest do wysokości 100% wartości z umowy netto</w:t>
      </w:r>
      <w:bookmarkEnd w:id="29"/>
      <w:r w:rsidRPr="00FB5F8D">
        <w:rPr>
          <w:rFonts w:asciiTheme="minorHAnsi" w:hAnsiTheme="minorHAnsi" w:cstheme="minorHAnsi"/>
          <w:sz w:val="24"/>
          <w:szCs w:val="24"/>
        </w:rPr>
        <w:t xml:space="preserve">. </w:t>
      </w:r>
    </w:p>
    <w:p w14:paraId="73808433" w14:textId="2C4942DF" w:rsidR="00FF36A1" w:rsidRPr="00FB5F8D" w:rsidRDefault="00213F0E" w:rsidP="00213F0E">
      <w:pPr>
        <w:pStyle w:val="Akapitzlist"/>
        <w:numPr>
          <w:ilvl w:val="0"/>
          <w:numId w:val="10"/>
        </w:numPr>
        <w:spacing w:before="0" w:after="120"/>
        <w:ind w:left="357" w:hanging="357"/>
        <w:contextualSpacing w:val="0"/>
        <w:rPr>
          <w:rFonts w:asciiTheme="minorHAnsi" w:hAnsiTheme="minorHAnsi" w:cstheme="minorHAnsi"/>
          <w:sz w:val="24"/>
          <w:szCs w:val="24"/>
        </w:rPr>
      </w:pPr>
      <w:r w:rsidRPr="002B576D">
        <w:rPr>
          <w:rFonts w:asciiTheme="minorHAnsi" w:hAnsiTheme="minorHAnsi" w:cstheme="minorHAnsi"/>
          <w:sz w:val="24"/>
          <w:szCs w:val="24"/>
        </w:rPr>
        <w:t xml:space="preserve">Maksymalna wysokość kar umownych nie może przekroczyć </w:t>
      </w:r>
      <w:r>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r w:rsidR="00FB5F8D" w:rsidRPr="00FB5F8D">
        <w:rPr>
          <w:rFonts w:asciiTheme="minorHAnsi" w:hAnsiTheme="minorHAnsi" w:cstheme="minorHAnsi"/>
          <w:sz w:val="24"/>
          <w:szCs w:val="24"/>
        </w:rPr>
        <w:t xml:space="preserve">. </w:t>
      </w:r>
    </w:p>
    <w:p w14:paraId="245C913D" w14:textId="77777777" w:rsidR="00FF36A1" w:rsidRPr="00FB5F8D" w:rsidRDefault="00FF36A1" w:rsidP="00FB5F8D">
      <w:pPr>
        <w:pStyle w:val="Nagwek1"/>
        <w:spacing w:before="240" w:after="120"/>
        <w:ind w:left="357" w:hanging="357"/>
        <w:jc w:val="center"/>
        <w:rPr>
          <w:rFonts w:asciiTheme="minorHAnsi" w:hAnsiTheme="minorHAnsi" w:cstheme="minorHAnsi"/>
          <w:sz w:val="24"/>
          <w:szCs w:val="24"/>
        </w:rPr>
      </w:pPr>
      <w:bookmarkStart w:id="30" w:name="_Toc331175681"/>
      <w:bookmarkEnd w:id="26"/>
      <w:bookmarkEnd w:id="27"/>
      <w:bookmarkEnd w:id="28"/>
      <w:r w:rsidRPr="00FB5F8D">
        <w:rPr>
          <w:rFonts w:asciiTheme="minorHAnsi" w:hAnsiTheme="minorHAnsi" w:cstheme="minorHAnsi"/>
          <w:sz w:val="24"/>
          <w:szCs w:val="24"/>
        </w:rPr>
        <w:t>Licencje</w:t>
      </w:r>
      <w:bookmarkEnd w:id="30"/>
    </w:p>
    <w:p w14:paraId="0E3C9C9E" w14:textId="432B6742"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bookmarkStart w:id="31" w:name="_Toc331175683"/>
      <w:r w:rsidRPr="00FB5F8D">
        <w:rPr>
          <w:rFonts w:asciiTheme="minorHAnsi" w:hAnsiTheme="minorHAnsi" w:cstheme="minorHAnsi"/>
          <w:sz w:val="24"/>
          <w:szCs w:val="24"/>
        </w:rPr>
        <w:t xml:space="preserve">W przypadku programów istniejących, które nie zostały stworzone </w:t>
      </w:r>
      <w:r w:rsidR="00CC1EB9" w:rsidRPr="00FB5F8D">
        <w:rPr>
          <w:rFonts w:asciiTheme="minorHAnsi" w:hAnsiTheme="minorHAnsi" w:cstheme="minorHAnsi"/>
          <w:sz w:val="24"/>
          <w:szCs w:val="24"/>
        </w:rPr>
        <w:t>w ramach realizacji niniejszej U</w:t>
      </w:r>
      <w:r w:rsidRPr="00FB5F8D">
        <w:rPr>
          <w:rFonts w:asciiTheme="minorHAnsi" w:hAnsiTheme="minorHAnsi" w:cstheme="minorHAnsi"/>
          <w:sz w:val="24"/>
          <w:szCs w:val="24"/>
        </w:rPr>
        <w:t>mowy,</w:t>
      </w:r>
      <w:r w:rsidRPr="00FB5F8D" w:rsidDel="006030E2">
        <w:rPr>
          <w:rFonts w:asciiTheme="minorHAnsi" w:hAnsiTheme="minorHAnsi" w:cstheme="minorHAnsi"/>
          <w:sz w:val="24"/>
          <w:szCs w:val="24"/>
        </w:rPr>
        <w:t xml:space="preserve"> </w:t>
      </w:r>
      <w:r w:rsidRPr="00FB5F8D">
        <w:rPr>
          <w:rFonts w:asciiTheme="minorHAnsi" w:hAnsiTheme="minorHAnsi" w:cstheme="minorHAnsi"/>
          <w:sz w:val="24"/>
          <w:szCs w:val="24"/>
        </w:rPr>
        <w:t xml:space="preserve">powstałych w ramach innych przedsięwzięć lub programów </w:t>
      </w:r>
      <w:r w:rsidR="00B90599" w:rsidRPr="00FB5F8D">
        <w:rPr>
          <w:rFonts w:asciiTheme="minorHAnsi" w:hAnsiTheme="minorHAnsi" w:cstheme="minorHAnsi"/>
          <w:sz w:val="24"/>
          <w:szCs w:val="24"/>
        </w:rPr>
        <w:t>niededykowanych, tj.</w:t>
      </w:r>
      <w:r w:rsidRPr="00FB5F8D">
        <w:rPr>
          <w:rFonts w:asciiTheme="minorHAnsi" w:hAnsiTheme="minorHAnsi" w:cstheme="minorHAnsi"/>
          <w:sz w:val="24"/>
          <w:szCs w:val="24"/>
        </w:rPr>
        <w:t xml:space="preserve"> nieprzeznaczonych wyłącznie na potrzeby Zamawiającego, Wykonawca udzieli bezterminowej licencji na ich użytkowanie na warunkach określonych w Umowie i </w:t>
      </w:r>
      <w:r w:rsidR="00FB5F8D">
        <w:rPr>
          <w:rFonts w:asciiTheme="minorHAnsi" w:hAnsiTheme="minorHAnsi" w:cstheme="minorHAnsi"/>
          <w:sz w:val="24"/>
          <w:szCs w:val="24"/>
        </w:rPr>
        <w:t>S</w:t>
      </w:r>
      <w:r w:rsidR="00F62131" w:rsidRPr="00FB5F8D">
        <w:rPr>
          <w:rFonts w:asciiTheme="minorHAnsi" w:hAnsiTheme="minorHAnsi" w:cstheme="minorHAnsi"/>
          <w:sz w:val="24"/>
          <w:szCs w:val="24"/>
        </w:rPr>
        <w:t>OPZ</w:t>
      </w:r>
      <w:r w:rsidRPr="00FB5F8D">
        <w:rPr>
          <w:rFonts w:asciiTheme="minorHAnsi" w:hAnsiTheme="minorHAnsi" w:cstheme="minorHAnsi"/>
          <w:sz w:val="24"/>
          <w:szCs w:val="24"/>
        </w:rPr>
        <w:t>.</w:t>
      </w:r>
    </w:p>
    <w:p w14:paraId="46510981" w14:textId="34AAEBD1" w:rsidR="00FF36A1" w:rsidRPr="00FB5F8D" w:rsidRDefault="00213F0E"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Bezterminowość licencji oznacza dostarczenie takiej ich wersji, która pozwala na użytkowanie dostarczonych produktów również po okresie objęcia ich gwarancją/nadzorem autorskim</w:t>
      </w:r>
      <w:r w:rsidR="00FF36A1" w:rsidRPr="00FB5F8D">
        <w:rPr>
          <w:rFonts w:asciiTheme="minorHAnsi" w:hAnsiTheme="minorHAnsi" w:cstheme="minorHAnsi"/>
          <w:sz w:val="24"/>
          <w:szCs w:val="24"/>
        </w:rPr>
        <w:t>.</w:t>
      </w:r>
    </w:p>
    <w:p w14:paraId="2DE664DE"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Wykonawca udziela Zamawiającemu na czas nieoznaczony, niewyłącznych licencji na użytkowanie utworów, o których mowa w ust. 1, na wszelkich polach eksploatacji niezbędnych dla korzystania z Przedmiotu Umowy zgodnie z jego przeznaczeniem opisanym w treści </w:t>
      </w:r>
      <w:r w:rsidR="00CC1EB9" w:rsidRPr="00FB5F8D">
        <w:rPr>
          <w:rFonts w:asciiTheme="minorHAnsi" w:hAnsiTheme="minorHAnsi" w:cstheme="minorHAnsi"/>
          <w:sz w:val="24"/>
          <w:szCs w:val="24"/>
        </w:rPr>
        <w:t>Umowy i Opisie Przedmiotu Zamówienia</w:t>
      </w:r>
      <w:r w:rsidRPr="00FB5F8D">
        <w:rPr>
          <w:rFonts w:asciiTheme="minorHAnsi" w:hAnsiTheme="minorHAnsi" w:cstheme="minorHAnsi"/>
          <w:sz w:val="24"/>
          <w:szCs w:val="24"/>
        </w:rPr>
        <w:t>. Licencje obejmować będą prawo Zamawiającego do korzystania z utworów na terytorium Rzeczypospolitej Polskiej.</w:t>
      </w:r>
    </w:p>
    <w:p w14:paraId="7AB86BAA" w14:textId="11735670"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Zamawiający nabywa prawo do korzystania z licen</w:t>
      </w:r>
      <w:r w:rsidR="00CC1EB9" w:rsidRPr="00FB5F8D">
        <w:rPr>
          <w:rFonts w:asciiTheme="minorHAnsi" w:hAnsiTheme="minorHAnsi" w:cstheme="minorHAnsi"/>
          <w:sz w:val="24"/>
          <w:szCs w:val="24"/>
        </w:rPr>
        <w:t xml:space="preserve">cji w chwili </w:t>
      </w:r>
      <w:r w:rsidR="00FB5F8D">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FB5F8D">
        <w:rPr>
          <w:rFonts w:asciiTheme="minorHAnsi" w:hAnsiTheme="minorHAnsi" w:cstheme="minorHAnsi"/>
          <w:sz w:val="24"/>
          <w:szCs w:val="24"/>
        </w:rPr>
        <w:t>k</w:t>
      </w:r>
      <w:r w:rsidR="00CC1EB9" w:rsidRPr="00FB5F8D">
        <w:rPr>
          <w:rFonts w:asciiTheme="minorHAnsi" w:hAnsiTheme="minorHAnsi" w:cstheme="minorHAnsi"/>
          <w:sz w:val="24"/>
          <w:szCs w:val="24"/>
        </w:rPr>
        <w:t>ońcowego P</w:t>
      </w:r>
      <w:r w:rsidRPr="00FB5F8D">
        <w:rPr>
          <w:rFonts w:asciiTheme="minorHAnsi" w:hAnsiTheme="minorHAnsi" w:cstheme="minorHAnsi"/>
          <w:sz w:val="24"/>
          <w:szCs w:val="24"/>
        </w:rPr>
        <w:t xml:space="preserve">rzedmiotu </w:t>
      </w:r>
      <w:r w:rsidR="00CC1EB9" w:rsidRPr="00FB5F8D">
        <w:rPr>
          <w:rFonts w:asciiTheme="minorHAnsi" w:hAnsiTheme="minorHAnsi" w:cstheme="minorHAnsi"/>
          <w:sz w:val="24"/>
          <w:szCs w:val="24"/>
        </w:rPr>
        <w:t>Umowy</w:t>
      </w:r>
      <w:r w:rsidRPr="00FB5F8D">
        <w:rPr>
          <w:rFonts w:asciiTheme="minorHAnsi" w:hAnsiTheme="minorHAnsi" w:cstheme="minorHAnsi"/>
          <w:sz w:val="24"/>
          <w:szCs w:val="24"/>
        </w:rPr>
        <w:t>, o którym mowa w §11 Umowy.</w:t>
      </w:r>
    </w:p>
    <w:p w14:paraId="100762DB"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t>Wykonawca oświadcza, że korzystanie przez Zamawiającego z utworów,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0668160C" w14:textId="77777777"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hAnsiTheme="minorHAnsi" w:cstheme="minorHAnsi"/>
          <w:sz w:val="24"/>
          <w:szCs w:val="24"/>
        </w:rPr>
        <w:lastRenderedPageBreak/>
        <w:t xml:space="preserve"> Z tytułu udzielenia Zamawiającemu licencji nie służy Wykonawcy dodatkowe wynagrodzenie.</w:t>
      </w:r>
    </w:p>
    <w:p w14:paraId="62227D75" w14:textId="01324DDE" w:rsidR="00FF36A1" w:rsidRPr="00FB5F8D" w:rsidRDefault="00FF36A1" w:rsidP="00DC2F37">
      <w:pPr>
        <w:pStyle w:val="Akapitzlist"/>
        <w:numPr>
          <w:ilvl w:val="0"/>
          <w:numId w:val="19"/>
        </w:numPr>
        <w:spacing w:before="0" w:after="120"/>
        <w:ind w:left="426" w:hanging="426"/>
        <w:contextualSpacing w:val="0"/>
        <w:rPr>
          <w:rFonts w:asciiTheme="minorHAnsi" w:hAnsiTheme="minorHAnsi" w:cstheme="minorHAnsi"/>
          <w:sz w:val="24"/>
          <w:szCs w:val="24"/>
        </w:rPr>
      </w:pPr>
      <w:r w:rsidRPr="00FB5F8D">
        <w:rPr>
          <w:rFonts w:asciiTheme="minorHAnsi" w:eastAsia="Times New Roman" w:hAnsiTheme="minorHAnsi" w:cstheme="minorHAnsi"/>
          <w:sz w:val="24"/>
          <w:szCs w:val="24"/>
          <w:lang w:eastAsia="pl-PL"/>
        </w:rPr>
        <w:t xml:space="preserve">Zamawiający jest związany postanowieniami umów licencyjnych dostarczonych wraz z oprogramowaniem z zastrzeżeniem, iż postanowienia umów licencyjnych nie mogą być sprzeczne </w:t>
      </w:r>
      <w:r w:rsidR="00CC1EB9" w:rsidRPr="00FB5F8D">
        <w:rPr>
          <w:rFonts w:asciiTheme="minorHAnsi" w:eastAsia="Times New Roman" w:hAnsiTheme="minorHAnsi" w:cstheme="minorHAnsi"/>
          <w:sz w:val="24"/>
          <w:szCs w:val="24"/>
          <w:lang w:eastAsia="pl-PL"/>
        </w:rPr>
        <w:t>z niniejszą U</w:t>
      </w:r>
      <w:r w:rsidRPr="00FB5F8D">
        <w:rPr>
          <w:rFonts w:asciiTheme="minorHAnsi" w:eastAsia="Times New Roman" w:hAnsiTheme="minorHAnsi" w:cstheme="minorHAnsi"/>
          <w:sz w:val="24"/>
          <w:szCs w:val="24"/>
          <w:lang w:eastAsia="pl-PL"/>
        </w:rPr>
        <w:t>mową</w:t>
      </w:r>
      <w:r w:rsidRPr="00FB5F8D">
        <w:rPr>
          <w:rFonts w:asciiTheme="minorHAnsi" w:hAnsiTheme="minorHAnsi" w:cstheme="minorHAnsi"/>
          <w:sz w:val="24"/>
          <w:szCs w:val="24"/>
        </w:rPr>
        <w:t xml:space="preserve"> oraz nie mogą rodzić po stronie Zamawiającego żadnych kosztów, w tym obowiązku zapłaty jakichkolwiek należności na rzecz podmiotów trzecich. </w:t>
      </w:r>
    </w:p>
    <w:p w14:paraId="6033ED0F"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ramach udzielonych licencji Zamawiający może swobodnie przenosić oprogramowanie z jednego sprzętu na drugi (np. w przypadku wymiany</w:t>
      </w:r>
      <w:r w:rsidR="00B14657" w:rsidRPr="00FB5F8D">
        <w:rPr>
          <w:rFonts w:asciiTheme="minorHAnsi" w:hAnsiTheme="minorHAnsi" w:cstheme="minorHAnsi"/>
          <w:sz w:val="24"/>
          <w:szCs w:val="24"/>
        </w:rPr>
        <w:t xml:space="preserve"> sprzętu</w:t>
      </w:r>
      <w:r w:rsidRPr="00FB5F8D">
        <w:rPr>
          <w:rFonts w:asciiTheme="minorHAnsi" w:hAnsiTheme="minorHAnsi" w:cstheme="minorHAnsi"/>
          <w:sz w:val="24"/>
          <w:szCs w:val="24"/>
        </w:rPr>
        <w:t>).</w:t>
      </w:r>
    </w:p>
    <w:p w14:paraId="431A4672" w14:textId="77777777" w:rsidR="00FF36A1" w:rsidRPr="00FB5F8D" w:rsidRDefault="00FF36A1" w:rsidP="00DC2F37">
      <w:pPr>
        <w:numPr>
          <w:ilvl w:val="0"/>
          <w:numId w:val="19"/>
        </w:numPr>
        <w:spacing w:before="0" w:after="120"/>
        <w:ind w:left="426" w:hanging="426"/>
        <w:rPr>
          <w:rFonts w:asciiTheme="minorHAnsi" w:hAnsiTheme="minorHAnsi" w:cstheme="minorHAnsi"/>
          <w:sz w:val="24"/>
          <w:szCs w:val="24"/>
          <w:lang w:eastAsia="pl-PL"/>
        </w:rPr>
      </w:pPr>
      <w:r w:rsidRPr="00FB5F8D">
        <w:rPr>
          <w:rFonts w:asciiTheme="minorHAnsi" w:hAnsiTheme="minorHAnsi" w:cstheme="minorHAnsi"/>
          <w:sz w:val="24"/>
          <w:szCs w:val="24"/>
        </w:rPr>
        <w:t>W przypadku, gdy Wykonawca udzieli licencji do oprogramowania to w ramach udzielonej licencji do oprogramowania</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Zamawiający będzie uprawniony co najmniej do: </w:t>
      </w:r>
    </w:p>
    <w:p w14:paraId="620D4FC4" w14:textId="77777777" w:rsidR="00FF36A1" w:rsidRPr="00FB5F8D" w:rsidRDefault="00FF36A1" w:rsidP="00DC2F37">
      <w:pPr>
        <w:numPr>
          <w:ilvl w:val="2"/>
          <w:numId w:val="23"/>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instalacji, zapisania, uruchamiania, przechowywania w pamięci komputerów i korzystania z oprogramowania w zakresie wszystkich funkcjonalności wynikających z załączników do SIWZ, z oferty Wykonawcy oraz wszelkiej dokumentacji opisującej działanie tego oprogramowania,</w:t>
      </w:r>
    </w:p>
    <w:p w14:paraId="33B9EF91" w14:textId="77777777" w:rsidR="00FF36A1" w:rsidRPr="00FB5F8D" w:rsidRDefault="00FF36A1" w:rsidP="00DC2F37">
      <w:pPr>
        <w:numPr>
          <w:ilvl w:val="2"/>
          <w:numId w:val="23"/>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korzystania z produktów powstałych w wyniku korzystania z oprogramowania, </w:t>
      </w:r>
      <w:r w:rsidRPr="00FB5F8D">
        <w:rPr>
          <w:rFonts w:asciiTheme="minorHAnsi" w:hAnsiTheme="minorHAnsi" w:cstheme="minorHAnsi"/>
          <w:sz w:val="24"/>
          <w:szCs w:val="24"/>
        </w:rPr>
        <w:br/>
        <w:t xml:space="preserve">w szczególności danych, raportów i zestawień oraz modyfikowania tych produktów i dalszego z nich korzystania, w tym publikowania i wyświetlania w całości i w części w </w:t>
      </w:r>
      <w:r w:rsidR="001967D8" w:rsidRPr="00FB5F8D">
        <w:rPr>
          <w:rFonts w:asciiTheme="minorHAnsi" w:hAnsiTheme="minorHAnsi" w:cstheme="minorHAnsi"/>
          <w:sz w:val="24"/>
          <w:szCs w:val="24"/>
        </w:rPr>
        <w:t>Internecie</w:t>
      </w:r>
      <w:r w:rsidRPr="00FB5F8D">
        <w:rPr>
          <w:rFonts w:asciiTheme="minorHAnsi" w:hAnsiTheme="minorHAnsi" w:cstheme="minorHAnsi"/>
          <w:sz w:val="24"/>
          <w:szCs w:val="24"/>
        </w:rPr>
        <w:t xml:space="preserve"> i innych mediach bez żadnych ograniczeń, </w:t>
      </w:r>
    </w:p>
    <w:p w14:paraId="7F284D96" w14:textId="77777777" w:rsidR="00FF36A1" w:rsidRPr="00FB5F8D" w:rsidRDefault="00FF36A1" w:rsidP="00DC2F37">
      <w:pPr>
        <w:numPr>
          <w:ilvl w:val="2"/>
          <w:numId w:val="23"/>
        </w:numPr>
        <w:tabs>
          <w:tab w:val="clear" w:pos="2640"/>
          <w:tab w:val="num" w:pos="851"/>
        </w:tabs>
        <w:spacing w:before="0" w:after="120"/>
        <w:ind w:left="851" w:hanging="425"/>
        <w:rPr>
          <w:rFonts w:asciiTheme="minorHAnsi" w:hAnsiTheme="minorHAnsi" w:cstheme="minorHAnsi"/>
          <w:sz w:val="24"/>
          <w:szCs w:val="24"/>
        </w:rPr>
      </w:pPr>
      <w:r w:rsidRPr="00FB5F8D">
        <w:rPr>
          <w:rFonts w:asciiTheme="minorHAnsi" w:hAnsiTheme="minorHAnsi" w:cstheme="minorHAnsi"/>
          <w:sz w:val="24"/>
          <w:szCs w:val="24"/>
        </w:rPr>
        <w:t xml:space="preserve">instalowania i deinstalowania, przenoszenia oprogramowania z serwera na inny </w:t>
      </w:r>
      <w:r w:rsidR="00B90599" w:rsidRPr="00FB5F8D">
        <w:rPr>
          <w:rFonts w:asciiTheme="minorHAnsi" w:hAnsiTheme="minorHAnsi" w:cstheme="minorHAnsi"/>
          <w:sz w:val="24"/>
          <w:szCs w:val="24"/>
        </w:rPr>
        <w:t>serwer i</w:t>
      </w:r>
      <w:r w:rsidRPr="00FB5F8D">
        <w:rPr>
          <w:rFonts w:asciiTheme="minorHAnsi" w:hAnsiTheme="minorHAnsi" w:cstheme="minorHAnsi"/>
          <w:sz w:val="24"/>
          <w:szCs w:val="24"/>
        </w:rPr>
        <w:t xml:space="preserve"> z użytkownika na innego użytkownika, przy zachowaniu liczby udzielonych licencji.</w:t>
      </w:r>
    </w:p>
    <w:p w14:paraId="4835715F" w14:textId="29D4EF7B"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Wykonawca oświadcza, iż w momencie podpisania Protokoł</w:t>
      </w:r>
      <w:r w:rsidR="00CC1EB9" w:rsidRPr="00FB5F8D">
        <w:rPr>
          <w:rFonts w:asciiTheme="minorHAnsi" w:hAnsiTheme="minorHAnsi" w:cstheme="minorHAnsi"/>
          <w:sz w:val="24"/>
          <w:szCs w:val="24"/>
        </w:rPr>
        <w:t xml:space="preserve">u </w:t>
      </w:r>
      <w:r w:rsidR="00D13CE3">
        <w:rPr>
          <w:rFonts w:asciiTheme="minorHAnsi" w:hAnsiTheme="minorHAnsi" w:cstheme="minorHAnsi"/>
          <w:sz w:val="24"/>
          <w:szCs w:val="24"/>
        </w:rPr>
        <w:t>o</w:t>
      </w:r>
      <w:r w:rsidR="00CC1EB9" w:rsidRPr="00FB5F8D">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CC1EB9" w:rsidRPr="00FB5F8D">
        <w:rPr>
          <w:rFonts w:asciiTheme="minorHAnsi" w:hAnsiTheme="minorHAnsi" w:cstheme="minorHAnsi"/>
          <w:sz w:val="24"/>
          <w:szCs w:val="24"/>
        </w:rPr>
        <w:t>ońcowego Przedmiotu U</w:t>
      </w:r>
      <w:r w:rsidRPr="00FB5F8D">
        <w:rPr>
          <w:rFonts w:asciiTheme="minorHAnsi" w:hAnsiTheme="minorHAnsi" w:cstheme="minorHAnsi"/>
          <w:sz w:val="24"/>
          <w:szCs w:val="24"/>
        </w:rPr>
        <w:t>mowy, programy komputerowe, elementy, podprogramy oraz silniki udostępnione publicznie jako Open Source</w:t>
      </w:r>
      <w:r w:rsidR="00F62131" w:rsidRPr="00FB5F8D">
        <w:rPr>
          <w:rFonts w:asciiTheme="minorHAnsi" w:hAnsiTheme="minorHAnsi" w:cstheme="minorHAnsi"/>
          <w:sz w:val="24"/>
          <w:szCs w:val="24"/>
        </w:rPr>
        <w:t>,</w:t>
      </w:r>
      <w:r w:rsidRPr="00FB5F8D">
        <w:rPr>
          <w:rFonts w:asciiTheme="minorHAnsi" w:hAnsiTheme="minorHAnsi" w:cstheme="minorHAnsi"/>
          <w:sz w:val="24"/>
          <w:szCs w:val="24"/>
        </w:rPr>
        <w:t xml:space="preserve"> będą dostępne bez ograniczeń w zakresie korzystania z nich przez Zamawiającego oraz nie jest i nie będzie wymagane uzyskanie w tym zakresie jakichkolwiek zgód lub opłat na rzecz jakichkolwiek osób trzecich.</w:t>
      </w:r>
    </w:p>
    <w:p w14:paraId="454B2958" w14:textId="6E72C38E"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Wszystkie dostarczone licencje mają być zainstalowane w systemie</w:t>
      </w:r>
      <w:r w:rsidR="00F102A1" w:rsidRPr="00FB5F8D">
        <w:rPr>
          <w:rFonts w:asciiTheme="minorHAnsi" w:hAnsiTheme="minorHAnsi" w:cstheme="minorHAnsi"/>
          <w:sz w:val="24"/>
          <w:szCs w:val="24"/>
        </w:rPr>
        <w:t xml:space="preserve"> informatycznym Zamawiającego</w:t>
      </w:r>
      <w:r w:rsidRPr="00FB5F8D">
        <w:rPr>
          <w:rFonts w:asciiTheme="minorHAnsi" w:hAnsiTheme="minorHAnsi" w:cstheme="minorHAnsi"/>
          <w:sz w:val="24"/>
          <w:szCs w:val="24"/>
        </w:rPr>
        <w:t>, z określeniem uprawnień do ich wykorzystywania na serwerach.</w:t>
      </w:r>
    </w:p>
    <w:p w14:paraId="6F7DFB05" w14:textId="77777777" w:rsidR="00FF36A1" w:rsidRPr="00FB5F8D" w:rsidRDefault="00FF36A1" w:rsidP="00DC2F37">
      <w:pPr>
        <w:widowControl w:val="0"/>
        <w:numPr>
          <w:ilvl w:val="0"/>
          <w:numId w:val="19"/>
        </w:numPr>
        <w:shd w:val="clear" w:color="auto" w:fill="FFFFFF"/>
        <w:autoSpaceDE w:val="0"/>
        <w:autoSpaceDN w:val="0"/>
        <w:adjustRightInd w:val="0"/>
        <w:spacing w:before="0" w:after="120"/>
        <w:ind w:left="426" w:right="5" w:hanging="426"/>
        <w:rPr>
          <w:rFonts w:asciiTheme="minorHAnsi" w:hAnsiTheme="minorHAnsi" w:cstheme="minorHAnsi"/>
          <w:sz w:val="24"/>
          <w:szCs w:val="24"/>
        </w:rPr>
      </w:pPr>
      <w:r w:rsidRPr="00FB5F8D">
        <w:rPr>
          <w:rFonts w:asciiTheme="minorHAnsi" w:hAnsiTheme="minorHAnsi" w:cstheme="minorHAnsi"/>
          <w:sz w:val="24"/>
          <w:szCs w:val="24"/>
        </w:rPr>
        <w:t>Zamawiający ma prawo do rozpowszechniania bez ograniczeń rezultatów wykonywania oprogramowania, na które Wykonawca udzielił licencji oraz danych i zestawień utworzonych za jego pomocą.</w:t>
      </w:r>
    </w:p>
    <w:p w14:paraId="086B8E92" w14:textId="5072AD03" w:rsidR="00FF36A1" w:rsidRPr="00213F0E" w:rsidRDefault="00213F0E" w:rsidP="00213F0E">
      <w:pPr>
        <w:pStyle w:val="Akapitzlist"/>
        <w:numPr>
          <w:ilvl w:val="0"/>
          <w:numId w:val="19"/>
        </w:numPr>
        <w:spacing w:before="0" w:after="120"/>
        <w:ind w:left="426" w:hanging="426"/>
        <w:contextualSpacing w:val="0"/>
        <w:rPr>
          <w:rFonts w:asciiTheme="minorHAnsi" w:hAnsiTheme="minorHAnsi" w:cstheme="minorHAnsi"/>
          <w:sz w:val="24"/>
          <w:szCs w:val="24"/>
        </w:rPr>
      </w:pPr>
      <w:r w:rsidRPr="00AF74C6">
        <w:rPr>
          <w:rFonts w:asciiTheme="minorHAnsi" w:hAnsiTheme="minorHAnsi" w:cstheme="minorHAnsi"/>
          <w:sz w:val="24"/>
          <w:szCs w:val="24"/>
        </w:rPr>
        <w:t>Wykonawca gwarantuje, iż w razie nabycia przez Zamawiające</w:t>
      </w:r>
      <w:r w:rsidRPr="00213F0E">
        <w:rPr>
          <w:rFonts w:asciiTheme="minorHAnsi" w:hAnsiTheme="minorHAnsi" w:cstheme="minorHAnsi"/>
          <w:sz w:val="24"/>
          <w:szCs w:val="24"/>
        </w:rPr>
        <w:t>go</w:t>
      </w:r>
      <w:r w:rsidRPr="00AF74C6">
        <w:rPr>
          <w:rFonts w:asciiTheme="minorHAnsi" w:hAnsiTheme="minorHAnsi" w:cstheme="minorHAnsi"/>
          <w:sz w:val="24"/>
          <w:szCs w:val="24"/>
        </w:rPr>
        <w:t xml:space="preserve"> po wykonaniu niniejszej Umowy w okresie 10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niezbędna dane i informacje, które będą wymaga</w:t>
      </w:r>
      <w:r>
        <w:rPr>
          <w:rFonts w:asciiTheme="minorHAnsi" w:hAnsiTheme="minorHAnsi" w:cstheme="minorHAnsi"/>
          <w:sz w:val="24"/>
          <w:szCs w:val="24"/>
        </w:rPr>
        <w:t>ne do</w:t>
      </w:r>
      <w:r w:rsidRPr="00AF74C6">
        <w:rPr>
          <w:rFonts w:asciiTheme="minorHAnsi" w:hAnsiTheme="minorHAnsi" w:cstheme="minorHAnsi"/>
          <w:sz w:val="24"/>
          <w:szCs w:val="24"/>
        </w:rPr>
        <w:t xml:space="preserve"> migracji do nowego systemu.</w:t>
      </w:r>
      <w:r w:rsidR="00FF36A1" w:rsidRPr="00213F0E">
        <w:rPr>
          <w:rFonts w:asciiTheme="minorHAnsi" w:hAnsiTheme="minorHAnsi" w:cstheme="minorHAnsi"/>
          <w:sz w:val="24"/>
          <w:szCs w:val="24"/>
        </w:rPr>
        <w:t xml:space="preserve">  </w:t>
      </w:r>
    </w:p>
    <w:bookmarkEnd w:id="31"/>
    <w:p w14:paraId="214919BC" w14:textId="77777777" w:rsidR="00FF36A1" w:rsidRPr="00D13CE3" w:rsidRDefault="003B01DE" w:rsidP="00D13CE3">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lastRenderedPageBreak/>
        <w:t xml:space="preserve">Autorskie prawa majątkowe </w:t>
      </w:r>
    </w:p>
    <w:p w14:paraId="6D9C3D84" w14:textId="399DE266" w:rsidR="00213F0E" w:rsidRPr="002B576D" w:rsidRDefault="00213F0E" w:rsidP="00213F0E">
      <w:pPr>
        <w:pStyle w:val="Akapitzlist"/>
        <w:numPr>
          <w:ilvl w:val="0"/>
          <w:numId w:val="65"/>
        </w:numPr>
        <w:spacing w:before="0" w:after="120"/>
        <w:ind w:left="425" w:hanging="425"/>
        <w:contextualSpacing w:val="0"/>
        <w:rPr>
          <w:rFonts w:ascii="Calibri" w:eastAsiaTheme="minorHAnsi" w:hAnsi="Calibri" w:cs="Calibri"/>
          <w:sz w:val="24"/>
          <w:szCs w:val="24"/>
        </w:rPr>
      </w:pPr>
      <w:bookmarkStart w:id="32" w:name="_Toc331175684"/>
      <w:r w:rsidRPr="002B576D">
        <w:rPr>
          <w:rFonts w:ascii="Calibri" w:hAnsi="Calibri" w:cs="Calibri"/>
          <w:sz w:val="24"/>
          <w:szCs w:val="24"/>
        </w:rPr>
        <w:t xml:space="preserve">W ramach wynagrodzenia, o którym mowa w § </w:t>
      </w:r>
      <w:r>
        <w:rPr>
          <w:rFonts w:ascii="Calibri" w:hAnsi="Calibri" w:cs="Calibri"/>
          <w:sz w:val="24"/>
          <w:szCs w:val="24"/>
        </w:rPr>
        <w:t xml:space="preserve">9 </w:t>
      </w:r>
      <w:r w:rsidRPr="001144B2">
        <w:rPr>
          <w:rFonts w:ascii="Calibri" w:hAnsi="Calibri" w:cs="Calibri"/>
          <w:sz w:val="24"/>
          <w:szCs w:val="24"/>
        </w:rPr>
        <w:t xml:space="preserve">ust. 1 </w:t>
      </w:r>
      <w:r w:rsidRPr="002B576D">
        <w:rPr>
          <w:rFonts w:ascii="Calibri" w:hAnsi="Calibri" w:cs="Calibri"/>
          <w:sz w:val="24"/>
          <w:szCs w:val="24"/>
        </w:rPr>
        <w:t xml:space="preserve">Umowy, Wykonawca przenosi na Zamawiającego autorskie prawa majątkowe do oprogramowań dedykowanych wchodzących w skład </w:t>
      </w:r>
      <w:r>
        <w:rPr>
          <w:rFonts w:ascii="Calibri" w:hAnsi="Calibri" w:cs="Calibri"/>
          <w:sz w:val="24"/>
          <w:szCs w:val="24"/>
        </w:rPr>
        <w:t>Medycznego</w:t>
      </w:r>
      <w:r w:rsidRPr="002B576D">
        <w:rPr>
          <w:rFonts w:ascii="Calibri" w:hAnsi="Calibri" w:cs="Calibri"/>
          <w:sz w:val="24"/>
          <w:szCs w:val="24"/>
        </w:rPr>
        <w:t xml:space="preserve"> Systemu Informatycznego </w:t>
      </w:r>
      <w:r w:rsidR="002A29DC">
        <w:rPr>
          <w:rFonts w:ascii="Calibri" w:hAnsi="Calibri" w:cs="Calibri"/>
          <w:sz w:val="24"/>
          <w:szCs w:val="24"/>
        </w:rPr>
        <w:t>M</w:t>
      </w:r>
      <w:r w:rsidRPr="002B576D">
        <w:rPr>
          <w:rFonts w:ascii="Calibri" w:hAnsi="Calibri" w:cs="Calibri"/>
          <w:sz w:val="24"/>
          <w:szCs w:val="24"/>
        </w:rPr>
        <w:t xml:space="preserve">SI, do których przysługują lub przysługiwać będą Wykonawcy prawa autorskie, o ile dostarczenie takiego oprogramowania jest niezbędne dla realizacji przedmiotu Umowy. Przez oprogramowanie dedykowane należy rozumieć część oprogramowania </w:t>
      </w:r>
      <w:r w:rsidR="002A29DC">
        <w:rPr>
          <w:rFonts w:ascii="Calibri" w:hAnsi="Calibri" w:cs="Calibri"/>
          <w:sz w:val="24"/>
          <w:szCs w:val="24"/>
        </w:rPr>
        <w:t>M</w:t>
      </w:r>
      <w:r w:rsidRPr="002B576D">
        <w:rPr>
          <w:rFonts w:ascii="Calibri" w:hAnsi="Calibri" w:cs="Calibri"/>
          <w:sz w:val="24"/>
          <w:szCs w:val="24"/>
        </w:rPr>
        <w:t>SI, stworzone i wdrożone na potrzeby realizacji Umowy przez Wykonawcę, obejmujące też wszelkie modyfikacje i rozszerzenia wszelkiego oprogramowania dostarczanego w ramach niniejszej Umowy (dalej zwanymi „utworami dedykowanymi”).</w:t>
      </w:r>
    </w:p>
    <w:p w14:paraId="4B89BB01" w14:textId="5C555430" w:rsidR="007D39E8" w:rsidRPr="00D13CE3" w:rsidRDefault="0093477D" w:rsidP="00DC2F37">
      <w:pPr>
        <w:pStyle w:val="Akapitzlist"/>
        <w:numPr>
          <w:ilvl w:val="0"/>
          <w:numId w:val="27"/>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Wykonawca udziela Zamawiającemu</w:t>
      </w:r>
      <w:r w:rsidR="007D39E8" w:rsidRPr="00D13CE3">
        <w:rPr>
          <w:rFonts w:asciiTheme="minorHAnsi" w:hAnsiTheme="minorHAnsi" w:cstheme="minorHAnsi"/>
          <w:sz w:val="24"/>
          <w:szCs w:val="24"/>
        </w:rPr>
        <w:t xml:space="preserve"> prawa do korzystania i rozporządzania utworami </w:t>
      </w:r>
      <w:r w:rsidR="00B90599" w:rsidRPr="00D13CE3">
        <w:rPr>
          <w:rFonts w:asciiTheme="minorHAnsi" w:hAnsiTheme="minorHAnsi" w:cstheme="minorHAnsi"/>
          <w:sz w:val="24"/>
          <w:szCs w:val="24"/>
        </w:rPr>
        <w:t>dedykowanymi, na</w:t>
      </w:r>
      <w:r w:rsidR="007D39E8" w:rsidRPr="00D13CE3">
        <w:rPr>
          <w:rFonts w:asciiTheme="minorHAnsi" w:hAnsiTheme="minorHAnsi" w:cstheme="minorHAnsi"/>
          <w:sz w:val="24"/>
          <w:szCs w:val="24"/>
        </w:rPr>
        <w:t xml:space="preserve"> wszelkich polach eksploatacji niezbędnych dla korzys</w:t>
      </w:r>
      <w:r w:rsidR="001B0D0F" w:rsidRPr="00D13CE3">
        <w:rPr>
          <w:rFonts w:asciiTheme="minorHAnsi" w:hAnsiTheme="minorHAnsi" w:cstheme="minorHAnsi"/>
          <w:sz w:val="24"/>
          <w:szCs w:val="24"/>
        </w:rPr>
        <w:t>tania</w:t>
      </w:r>
      <w:r w:rsidR="007D39E8" w:rsidRPr="00D13CE3">
        <w:rPr>
          <w:rFonts w:asciiTheme="minorHAnsi" w:hAnsiTheme="minorHAnsi" w:cstheme="minorHAnsi"/>
          <w:sz w:val="24"/>
          <w:szCs w:val="24"/>
        </w:rPr>
        <w:t xml:space="preserve"> zgodnie z jego przeznaczeniem opisanym w treści Umowy i </w:t>
      </w:r>
      <w:r w:rsidR="00D13CE3">
        <w:rPr>
          <w:rFonts w:asciiTheme="minorHAnsi" w:hAnsiTheme="minorHAnsi" w:cstheme="minorHAnsi"/>
          <w:sz w:val="24"/>
          <w:szCs w:val="24"/>
        </w:rPr>
        <w:t>SOPZ</w:t>
      </w:r>
      <w:r w:rsidR="007D39E8" w:rsidRPr="00D13CE3">
        <w:rPr>
          <w:rFonts w:asciiTheme="minorHAnsi" w:hAnsiTheme="minorHAnsi" w:cstheme="minorHAnsi"/>
          <w:sz w:val="24"/>
          <w:szCs w:val="24"/>
        </w:rPr>
        <w:t>, w tym w szczególności na następujących polach eksploatacji:</w:t>
      </w:r>
    </w:p>
    <w:p w14:paraId="7DD802C1" w14:textId="78475F49"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trwałe lub czasowe zwielokrotnianie programu komputerowego w całości lub w części jakimikolwiek środkami i w jakiejkolwiek formie; Wykonawca wyraża zgodę na zwielokrotnianie </w:t>
      </w:r>
      <w:r w:rsidR="00F102A1" w:rsidRPr="00D13CE3">
        <w:rPr>
          <w:rFonts w:asciiTheme="minorHAnsi" w:hAnsiTheme="minorHAnsi" w:cstheme="minorHAnsi"/>
          <w:sz w:val="24"/>
          <w:szCs w:val="24"/>
        </w:rPr>
        <w:t>utworu dedykowanego</w:t>
      </w:r>
      <w:r w:rsidRPr="00D13CE3">
        <w:rPr>
          <w:rFonts w:asciiTheme="minorHAnsi" w:hAnsiTheme="minorHAnsi" w:cstheme="minorHAnsi"/>
          <w:sz w:val="24"/>
          <w:szCs w:val="24"/>
        </w:rPr>
        <w:t xml:space="preserve"> dla potrzeb jego wprowadzania, wyświetlania, stosowania, przekazywania i przechowywania, </w:t>
      </w:r>
    </w:p>
    <w:p w14:paraId="62EEADCE" w14:textId="03E383BB"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 xml:space="preserve">tłumaczenia, przystosowywania, zmiany układu lub jakichkolwiek innych zmian w </w:t>
      </w:r>
      <w:r w:rsidR="00F102A1" w:rsidRPr="00D13CE3">
        <w:rPr>
          <w:rFonts w:asciiTheme="minorHAnsi" w:hAnsiTheme="minorHAnsi" w:cstheme="minorHAnsi"/>
          <w:sz w:val="24"/>
          <w:szCs w:val="24"/>
        </w:rPr>
        <w:t>utworze dedykowanym</w:t>
      </w:r>
      <w:r w:rsidRPr="00D13CE3">
        <w:rPr>
          <w:rFonts w:asciiTheme="minorHAnsi" w:hAnsiTheme="minorHAnsi" w:cstheme="minorHAnsi"/>
          <w:sz w:val="24"/>
          <w:szCs w:val="24"/>
        </w:rPr>
        <w:t>,</w:t>
      </w:r>
    </w:p>
    <w:p w14:paraId="798EB63D" w14:textId="4A415DF9"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rozpowszechniania, w tym użyczenia lub najmu</w:t>
      </w:r>
      <w:r w:rsidR="00F102A1" w:rsidRPr="00D13CE3">
        <w:rPr>
          <w:rFonts w:asciiTheme="minorHAnsi" w:hAnsiTheme="minorHAnsi" w:cstheme="minorHAnsi"/>
          <w:sz w:val="24"/>
          <w:szCs w:val="24"/>
        </w:rPr>
        <w:t xml:space="preserve"> utworu dedykowanego</w:t>
      </w:r>
      <w:r w:rsidRPr="00D13CE3">
        <w:rPr>
          <w:rFonts w:asciiTheme="minorHAnsi" w:hAnsiTheme="minorHAnsi" w:cstheme="minorHAnsi"/>
          <w:sz w:val="24"/>
          <w:szCs w:val="24"/>
        </w:rPr>
        <w:t xml:space="preserve"> lub jego kopii,</w:t>
      </w:r>
    </w:p>
    <w:p w14:paraId="72F22C68" w14:textId="77777777" w:rsidR="007D39E8" w:rsidRPr="00D13CE3" w:rsidRDefault="007D39E8" w:rsidP="00DC2F37">
      <w:pPr>
        <w:pStyle w:val="Akapitzlist"/>
        <w:numPr>
          <w:ilvl w:val="1"/>
          <w:numId w:val="27"/>
        </w:numPr>
        <w:spacing w:before="0" w:after="0"/>
        <w:ind w:hanging="294"/>
        <w:rPr>
          <w:rFonts w:asciiTheme="minorHAnsi" w:hAnsiTheme="minorHAnsi" w:cstheme="minorHAnsi"/>
          <w:sz w:val="24"/>
          <w:szCs w:val="24"/>
        </w:rPr>
      </w:pPr>
      <w:r w:rsidRPr="00D13CE3">
        <w:rPr>
          <w:rFonts w:asciiTheme="minorHAnsi" w:hAnsiTheme="minorHAnsi" w:cstheme="minorHAnsi"/>
          <w:sz w:val="24"/>
          <w:szCs w:val="24"/>
        </w:rPr>
        <w:t>wykonywanie kopii zapasowych utworów,</w:t>
      </w:r>
    </w:p>
    <w:p w14:paraId="4F9E8180" w14:textId="48BEE668" w:rsidR="007D39E8" w:rsidRPr="00D13CE3" w:rsidRDefault="007D39E8" w:rsidP="00DC2F37">
      <w:pPr>
        <w:pStyle w:val="Akapitzlist"/>
        <w:numPr>
          <w:ilvl w:val="1"/>
          <w:numId w:val="27"/>
        </w:numPr>
        <w:spacing w:before="0" w:after="120"/>
        <w:ind w:hanging="294"/>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modyfikacji lub wprowadzania zmian </w:t>
      </w:r>
      <w:r w:rsidR="00F102A1" w:rsidRPr="00D13CE3">
        <w:rPr>
          <w:rFonts w:asciiTheme="minorHAnsi" w:hAnsiTheme="minorHAnsi" w:cstheme="minorHAnsi"/>
          <w:sz w:val="24"/>
          <w:szCs w:val="24"/>
        </w:rPr>
        <w:t>w utworze dedykowanym</w:t>
      </w:r>
      <w:r w:rsidRPr="00D13CE3">
        <w:rPr>
          <w:rFonts w:asciiTheme="minorHAnsi" w:hAnsiTheme="minorHAnsi" w:cstheme="minorHAnsi"/>
          <w:sz w:val="24"/>
          <w:szCs w:val="24"/>
        </w:rPr>
        <w:t xml:space="preserve"> po upływie okresu gwarancji jakości, zgodnie z przekazanymi kodami źródłowymi. </w:t>
      </w:r>
    </w:p>
    <w:p w14:paraId="0EDADEC0" w14:textId="75D96A12"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Wykona</w:t>
      </w:r>
      <w:r w:rsidR="001B0D0F" w:rsidRPr="00D13CE3">
        <w:rPr>
          <w:rFonts w:asciiTheme="minorHAnsi" w:hAnsiTheme="minorHAnsi" w:cstheme="minorHAnsi"/>
          <w:sz w:val="24"/>
          <w:szCs w:val="24"/>
        </w:rPr>
        <w:t>wca udziela również Zamawiającemu</w:t>
      </w:r>
      <w:r w:rsidRPr="00D13CE3">
        <w:rPr>
          <w:rFonts w:asciiTheme="minorHAnsi" w:hAnsiTheme="minorHAnsi" w:cstheme="minorHAnsi"/>
          <w:sz w:val="24"/>
          <w:szCs w:val="24"/>
        </w:rPr>
        <w:t xml:space="preserve"> prawa zależnego do opracowania </w:t>
      </w:r>
      <w:r w:rsidR="00A0208E" w:rsidRPr="00D13CE3">
        <w:rPr>
          <w:rFonts w:asciiTheme="minorHAnsi" w:hAnsiTheme="minorHAnsi" w:cstheme="minorHAnsi"/>
          <w:sz w:val="24"/>
          <w:szCs w:val="24"/>
        </w:rPr>
        <w:t>utworów dedykowanych</w:t>
      </w:r>
      <w:r w:rsidRPr="00D13CE3">
        <w:rPr>
          <w:rFonts w:asciiTheme="minorHAnsi" w:hAnsiTheme="minorHAnsi" w:cstheme="minorHAnsi"/>
          <w:sz w:val="24"/>
          <w:szCs w:val="24"/>
        </w:rPr>
        <w:t xml:space="preserve">. </w:t>
      </w:r>
    </w:p>
    <w:p w14:paraId="7DA017A8" w14:textId="58013CC4"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Przejście autorskich praw majątkowych</w:t>
      </w:r>
      <w:r w:rsidR="00A0208E" w:rsidRPr="00D13CE3">
        <w:rPr>
          <w:rFonts w:asciiTheme="minorHAnsi" w:hAnsiTheme="minorHAnsi" w:cstheme="minorHAnsi"/>
          <w:sz w:val="24"/>
          <w:szCs w:val="24"/>
        </w:rPr>
        <w:t xml:space="preserve"> (z Wykonawcy na Zamawiającego)</w:t>
      </w:r>
      <w:r w:rsidRPr="00D13CE3">
        <w:rPr>
          <w:rFonts w:asciiTheme="minorHAnsi" w:hAnsiTheme="minorHAnsi" w:cstheme="minorHAnsi"/>
          <w:sz w:val="24"/>
          <w:szCs w:val="24"/>
        </w:rPr>
        <w:t xml:space="preserve"> do utworów, o których mowa w ust. 1 niniejszego paragrafu następuje z chwil</w:t>
      </w:r>
      <w:r w:rsidR="00A6567F" w:rsidRPr="00D13CE3">
        <w:rPr>
          <w:rFonts w:asciiTheme="minorHAnsi" w:hAnsiTheme="minorHAnsi" w:cstheme="minorHAnsi"/>
          <w:sz w:val="24"/>
          <w:szCs w:val="24"/>
        </w:rPr>
        <w:t xml:space="preserve">ą podpisania 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Pr="00D13CE3">
        <w:rPr>
          <w:rFonts w:asciiTheme="minorHAnsi" w:hAnsiTheme="minorHAnsi" w:cstheme="minorHAnsi"/>
          <w:sz w:val="24"/>
          <w:szCs w:val="24"/>
        </w:rPr>
        <w:t>ońcoweg</w:t>
      </w:r>
      <w:r w:rsidR="001B0D0F" w:rsidRPr="00D13CE3">
        <w:rPr>
          <w:rFonts w:asciiTheme="minorHAnsi" w:hAnsiTheme="minorHAnsi" w:cstheme="minorHAnsi"/>
          <w:sz w:val="24"/>
          <w:szCs w:val="24"/>
        </w:rPr>
        <w:t xml:space="preserve">o,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B90599" w:rsidRPr="00D13CE3">
        <w:rPr>
          <w:rFonts w:asciiTheme="minorHAnsi" w:hAnsiTheme="minorHAnsi" w:cstheme="minorHAnsi"/>
          <w:sz w:val="24"/>
          <w:szCs w:val="24"/>
        </w:rPr>
        <w:t>11 Umowy</w:t>
      </w:r>
      <w:r w:rsidRPr="00D13CE3">
        <w:rPr>
          <w:rFonts w:asciiTheme="minorHAnsi" w:hAnsiTheme="minorHAnsi" w:cstheme="minorHAnsi"/>
          <w:sz w:val="24"/>
          <w:szCs w:val="24"/>
        </w:rPr>
        <w:t>, bez ograniczeń co do terytorium, czasu lub liczby egzemplarzy, w zakresie wszystkich pól eksploatacji wymienionych w ust. 2.</w:t>
      </w:r>
    </w:p>
    <w:p w14:paraId="01B872CF" w14:textId="580B6E1A"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ramach wynagrodzeni</w:t>
      </w:r>
      <w:r w:rsidR="001B0D0F" w:rsidRPr="00D13CE3">
        <w:rPr>
          <w:rFonts w:asciiTheme="minorHAnsi" w:hAnsiTheme="minorHAnsi" w:cstheme="minorHAnsi"/>
          <w:sz w:val="24"/>
          <w:szCs w:val="24"/>
        </w:rPr>
        <w:t xml:space="preserve">a, o którym mowa w </w:t>
      </w:r>
      <w:r w:rsidR="00B90599" w:rsidRPr="00D13CE3">
        <w:rPr>
          <w:rFonts w:asciiTheme="minorHAnsi" w:hAnsiTheme="minorHAnsi" w:cstheme="minorHAnsi"/>
          <w:sz w:val="24"/>
          <w:szCs w:val="24"/>
        </w:rPr>
        <w:t>§</w:t>
      </w:r>
      <w:r w:rsidR="00D13CE3">
        <w:rPr>
          <w:rFonts w:asciiTheme="minorHAnsi" w:hAnsiTheme="minorHAnsi" w:cstheme="minorHAnsi"/>
          <w:sz w:val="24"/>
          <w:szCs w:val="24"/>
        </w:rPr>
        <w:t xml:space="preserve"> </w:t>
      </w:r>
      <w:r w:rsidR="001B0D0F" w:rsidRPr="00D13CE3">
        <w:rPr>
          <w:rFonts w:asciiTheme="minorHAnsi" w:hAnsiTheme="minorHAnsi" w:cstheme="minorHAnsi"/>
          <w:sz w:val="24"/>
          <w:szCs w:val="24"/>
        </w:rPr>
        <w:t>9</w:t>
      </w:r>
      <w:r w:rsidRPr="00D13CE3">
        <w:rPr>
          <w:rFonts w:asciiTheme="minorHAnsi" w:hAnsiTheme="minorHAnsi" w:cstheme="minorHAnsi"/>
          <w:sz w:val="24"/>
          <w:szCs w:val="24"/>
        </w:rPr>
        <w:t xml:space="preserve"> Umowy, Wykonawca przenosi na </w:t>
      </w:r>
      <w:r w:rsidR="001B0D0F" w:rsidRPr="00D13CE3">
        <w:rPr>
          <w:rFonts w:asciiTheme="minorHAnsi" w:hAnsiTheme="minorHAnsi" w:cstheme="minorHAnsi"/>
          <w:sz w:val="24"/>
          <w:szCs w:val="24"/>
        </w:rPr>
        <w:t>Zamawiającego</w:t>
      </w:r>
      <w:r w:rsidRPr="00D13CE3">
        <w:rPr>
          <w:rFonts w:asciiTheme="minorHAnsi" w:hAnsiTheme="minorHAnsi" w:cstheme="minorHAnsi"/>
          <w:sz w:val="24"/>
          <w:szCs w:val="24"/>
        </w:rPr>
        <w:t xml:space="preserve"> prawo zezwalania na wykonywanie zależnego prawa autorskiego. Wykonawca </w:t>
      </w:r>
      <w:r w:rsidR="001B0D0F" w:rsidRPr="00D13CE3">
        <w:rPr>
          <w:rFonts w:asciiTheme="minorHAnsi" w:hAnsiTheme="minorHAnsi" w:cstheme="minorHAnsi"/>
          <w:sz w:val="24"/>
          <w:szCs w:val="24"/>
        </w:rPr>
        <w:t>udziela Zamawiającemu</w:t>
      </w:r>
      <w:r w:rsidRPr="00D13CE3">
        <w:rPr>
          <w:rFonts w:asciiTheme="minorHAnsi" w:hAnsiTheme="minorHAnsi" w:cstheme="minorHAnsi"/>
          <w:sz w:val="24"/>
          <w:szCs w:val="24"/>
        </w:rPr>
        <w:t xml:space="preserve"> nieodwołalnej zgody na</w:t>
      </w:r>
      <w:r w:rsidR="001B0D0F" w:rsidRPr="00D13CE3">
        <w:rPr>
          <w:rFonts w:asciiTheme="minorHAnsi" w:hAnsiTheme="minorHAnsi" w:cstheme="minorHAnsi"/>
          <w:sz w:val="24"/>
          <w:szCs w:val="24"/>
        </w:rPr>
        <w:t xml:space="preserve"> dokonywanie przez Zamawiającego</w:t>
      </w:r>
      <w:r w:rsidRPr="00D13CE3">
        <w:rPr>
          <w:rFonts w:asciiTheme="minorHAnsi" w:hAnsiTheme="minorHAnsi" w:cstheme="minorHAnsi"/>
          <w:sz w:val="24"/>
          <w:szCs w:val="24"/>
        </w:rPr>
        <w:t xml:space="preserve"> dowolnych zmian w utworac</w:t>
      </w:r>
      <w:r w:rsidR="001B0D0F" w:rsidRPr="00D13CE3">
        <w:rPr>
          <w:rFonts w:asciiTheme="minorHAnsi" w:hAnsiTheme="minorHAnsi" w:cstheme="minorHAnsi"/>
          <w:sz w:val="24"/>
          <w:szCs w:val="24"/>
        </w:rPr>
        <w:t>h, do których Zamawiający nabył</w:t>
      </w:r>
      <w:r w:rsidRPr="00D13CE3">
        <w:rPr>
          <w:rFonts w:asciiTheme="minorHAnsi" w:hAnsiTheme="minorHAnsi" w:cstheme="minorHAnsi"/>
          <w:sz w:val="24"/>
          <w:szCs w:val="24"/>
        </w:rPr>
        <w:t xml:space="preserve"> autorskie prawa majątkowe na podstawie niniejszej Umowy.</w:t>
      </w:r>
    </w:p>
    <w:p w14:paraId="1C191C89" w14:textId="7BDA589F"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 chwilą podpisania </w:t>
      </w:r>
      <w:r w:rsidR="00A6567F" w:rsidRPr="00D13CE3">
        <w:rPr>
          <w:rFonts w:asciiTheme="minorHAnsi" w:hAnsiTheme="minorHAnsi" w:cstheme="minorHAnsi"/>
          <w:sz w:val="24"/>
          <w:szCs w:val="24"/>
        </w:rPr>
        <w:t xml:space="preserve">Protokołu </w:t>
      </w:r>
      <w:r w:rsidR="00D13CE3">
        <w:rPr>
          <w:rFonts w:asciiTheme="minorHAnsi" w:hAnsiTheme="minorHAnsi" w:cstheme="minorHAnsi"/>
          <w:sz w:val="24"/>
          <w:szCs w:val="24"/>
        </w:rPr>
        <w:t>o</w:t>
      </w:r>
      <w:r w:rsidR="00A6567F" w:rsidRPr="00D13CE3">
        <w:rPr>
          <w:rFonts w:asciiTheme="minorHAnsi" w:hAnsiTheme="minorHAnsi" w:cstheme="minorHAnsi"/>
          <w:sz w:val="24"/>
          <w:szCs w:val="24"/>
        </w:rPr>
        <w:t xml:space="preserve">dbioru </w:t>
      </w:r>
      <w:r w:rsidR="00D13CE3">
        <w:rPr>
          <w:rFonts w:asciiTheme="minorHAnsi" w:hAnsiTheme="minorHAnsi" w:cstheme="minorHAnsi"/>
          <w:sz w:val="24"/>
          <w:szCs w:val="24"/>
        </w:rPr>
        <w:t>k</w:t>
      </w:r>
      <w:r w:rsidR="001B0D0F" w:rsidRPr="00D13CE3">
        <w:rPr>
          <w:rFonts w:asciiTheme="minorHAnsi" w:hAnsiTheme="minorHAnsi" w:cstheme="minorHAnsi"/>
          <w:sz w:val="24"/>
          <w:szCs w:val="24"/>
        </w:rPr>
        <w:t>ońcowego</w:t>
      </w:r>
      <w:r w:rsidRPr="00D13CE3">
        <w:rPr>
          <w:rFonts w:asciiTheme="minorHAnsi" w:hAnsiTheme="minorHAnsi" w:cstheme="minorHAnsi"/>
          <w:sz w:val="24"/>
          <w:szCs w:val="24"/>
        </w:rPr>
        <w:t>, Zamawiający nabywa</w:t>
      </w:r>
      <w:r w:rsidR="001B0D0F" w:rsidRPr="00D13CE3">
        <w:rPr>
          <w:rFonts w:asciiTheme="minorHAnsi" w:hAnsiTheme="minorHAnsi" w:cstheme="minorHAnsi"/>
          <w:sz w:val="24"/>
          <w:szCs w:val="24"/>
        </w:rPr>
        <w:t xml:space="preserve"> </w:t>
      </w:r>
      <w:r w:rsidRPr="00D13CE3">
        <w:rPr>
          <w:rFonts w:asciiTheme="minorHAnsi" w:hAnsiTheme="minorHAnsi" w:cstheme="minorHAnsi"/>
          <w:sz w:val="24"/>
          <w:szCs w:val="24"/>
        </w:rPr>
        <w:t xml:space="preserve">własność </w:t>
      </w:r>
      <w:r w:rsidR="00571ED7" w:rsidRPr="00D13CE3">
        <w:rPr>
          <w:rFonts w:asciiTheme="minorHAnsi" w:hAnsiTheme="minorHAnsi" w:cstheme="minorHAnsi"/>
          <w:sz w:val="24"/>
          <w:szCs w:val="24"/>
        </w:rPr>
        <w:t xml:space="preserve">do </w:t>
      </w:r>
      <w:r w:rsidRPr="00D13CE3">
        <w:rPr>
          <w:rFonts w:asciiTheme="minorHAnsi" w:hAnsiTheme="minorHAnsi" w:cstheme="minorHAnsi"/>
          <w:sz w:val="24"/>
          <w:szCs w:val="24"/>
        </w:rPr>
        <w:t>wszystkich egz</w:t>
      </w:r>
      <w:r w:rsidR="00A6567F" w:rsidRPr="00D13CE3">
        <w:rPr>
          <w:rFonts w:asciiTheme="minorHAnsi" w:hAnsiTheme="minorHAnsi" w:cstheme="minorHAnsi"/>
          <w:sz w:val="24"/>
          <w:szCs w:val="24"/>
        </w:rPr>
        <w:t>emplarzy, na których rezultaty P</w:t>
      </w:r>
      <w:r w:rsidRPr="00D13CE3">
        <w:rPr>
          <w:rFonts w:asciiTheme="minorHAnsi" w:hAnsiTheme="minorHAnsi" w:cstheme="minorHAnsi"/>
          <w:sz w:val="24"/>
          <w:szCs w:val="24"/>
        </w:rPr>
        <w:t>rzedmiotu Umowy zostały utrwalone.</w:t>
      </w:r>
    </w:p>
    <w:p w14:paraId="0A686321" w14:textId="77777777"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Wykonawca zobowiązuje się do tego, że wykonując </w:t>
      </w:r>
      <w:r w:rsidR="00E8666C" w:rsidRPr="00D13CE3">
        <w:rPr>
          <w:rFonts w:asciiTheme="minorHAnsi" w:hAnsiTheme="minorHAnsi" w:cstheme="minorHAnsi"/>
          <w:sz w:val="24"/>
          <w:szCs w:val="24"/>
        </w:rPr>
        <w:t xml:space="preserve">Przedmiot </w:t>
      </w:r>
      <w:r w:rsidRPr="00D13CE3">
        <w:rPr>
          <w:rFonts w:asciiTheme="minorHAnsi" w:hAnsiTheme="minorHAnsi" w:cstheme="minorHAnsi"/>
          <w:sz w:val="24"/>
          <w:szCs w:val="24"/>
        </w:rPr>
        <w:t xml:space="preserve">Umowy nie naruszy praw majątkowych osób </w:t>
      </w:r>
      <w:r w:rsidR="001B0D0F" w:rsidRPr="00D13CE3">
        <w:rPr>
          <w:rFonts w:asciiTheme="minorHAnsi" w:hAnsiTheme="minorHAnsi" w:cstheme="minorHAnsi"/>
          <w:sz w:val="24"/>
          <w:szCs w:val="24"/>
        </w:rPr>
        <w:t>trzecich i przekaże Zamawiającemu</w:t>
      </w:r>
      <w:r w:rsidRPr="00D13CE3">
        <w:rPr>
          <w:rFonts w:asciiTheme="minorHAnsi" w:hAnsiTheme="minorHAnsi" w:cstheme="minorHAnsi"/>
          <w:sz w:val="24"/>
          <w:szCs w:val="24"/>
        </w:rPr>
        <w:t xml:space="preserve"> wyniki określonych prac wchodzących w zakres przedmiotu niniejszej Umowy, w stanie wolnym od obciążeń prawami osób trzecich.</w:t>
      </w:r>
    </w:p>
    <w:p w14:paraId="61AFABAC" w14:textId="53B51097" w:rsidR="007D39E8" w:rsidRPr="00D13CE3" w:rsidRDefault="007D39E8" w:rsidP="00DC2F37">
      <w:pPr>
        <w:pStyle w:val="Akapitzlist"/>
        <w:numPr>
          <w:ilvl w:val="0"/>
          <w:numId w:val="27"/>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lastRenderedPageBreak/>
        <w:t>Wykonawca jest odpo</w:t>
      </w:r>
      <w:r w:rsidR="001B0D0F" w:rsidRPr="00D13CE3">
        <w:rPr>
          <w:rFonts w:asciiTheme="minorHAnsi" w:hAnsiTheme="minorHAnsi" w:cstheme="minorHAnsi"/>
          <w:sz w:val="24"/>
          <w:szCs w:val="24"/>
        </w:rPr>
        <w:t>wiedzialny względem Zamawiającego</w:t>
      </w:r>
      <w:r w:rsidRPr="00D13CE3">
        <w:rPr>
          <w:rFonts w:asciiTheme="minorHAnsi" w:hAnsiTheme="minorHAnsi" w:cstheme="minorHAnsi"/>
          <w:sz w:val="24"/>
          <w:szCs w:val="24"/>
        </w:rPr>
        <w:t xml:space="preserve"> za wszelkie </w:t>
      </w:r>
      <w:r w:rsidR="00D13CE3">
        <w:rPr>
          <w:rFonts w:asciiTheme="minorHAnsi" w:hAnsiTheme="minorHAnsi" w:cstheme="minorHAnsi"/>
          <w:sz w:val="24"/>
          <w:szCs w:val="24"/>
        </w:rPr>
        <w:t>w</w:t>
      </w:r>
      <w:r w:rsidRPr="00D13CE3">
        <w:rPr>
          <w:rFonts w:asciiTheme="minorHAnsi" w:hAnsiTheme="minorHAnsi" w:cstheme="minorHAnsi"/>
          <w:sz w:val="24"/>
          <w:szCs w:val="24"/>
        </w:rPr>
        <w:t>ady prawne, a w szczególności za ewentualne roszczenia osób trzecich wynikające z naruszenia praw własności intelektualnej, w tym za nieprzestrzeganie przepisów ustawy z dnia 14 lutego 1994 r. o prawie autorskim i prawach pokrewnych (</w:t>
      </w:r>
      <w:r w:rsidR="002D3CFD" w:rsidRPr="00D13CE3">
        <w:rPr>
          <w:rFonts w:asciiTheme="minorHAnsi" w:hAnsiTheme="minorHAnsi" w:cstheme="minorHAnsi"/>
          <w:sz w:val="24"/>
          <w:szCs w:val="24"/>
        </w:rPr>
        <w:t>Dz.U. 201</w:t>
      </w:r>
      <w:r w:rsidR="00D13CE3">
        <w:rPr>
          <w:rFonts w:asciiTheme="minorHAnsi" w:hAnsiTheme="minorHAnsi" w:cstheme="minorHAnsi"/>
          <w:sz w:val="24"/>
          <w:szCs w:val="24"/>
        </w:rPr>
        <w:t>9</w:t>
      </w:r>
      <w:r w:rsidR="002D3CFD" w:rsidRPr="00D13CE3">
        <w:rPr>
          <w:rFonts w:asciiTheme="minorHAnsi" w:hAnsiTheme="minorHAnsi" w:cstheme="minorHAnsi"/>
          <w:sz w:val="24"/>
          <w:szCs w:val="24"/>
        </w:rPr>
        <w:t xml:space="preserve"> poz. </w:t>
      </w:r>
      <w:r w:rsidR="00D13CE3">
        <w:rPr>
          <w:rFonts w:asciiTheme="minorHAnsi" w:hAnsiTheme="minorHAnsi" w:cstheme="minorHAnsi"/>
          <w:sz w:val="24"/>
          <w:szCs w:val="24"/>
        </w:rPr>
        <w:t>1231</w:t>
      </w:r>
      <w:r w:rsidR="00A6567F" w:rsidRPr="00D13CE3">
        <w:rPr>
          <w:rFonts w:asciiTheme="minorHAnsi" w:hAnsiTheme="minorHAnsi" w:cstheme="minorHAnsi"/>
          <w:sz w:val="24"/>
          <w:szCs w:val="24"/>
        </w:rPr>
        <w:t>) w związku z wykonywaniem P</w:t>
      </w:r>
      <w:r w:rsidRPr="00D13CE3">
        <w:rPr>
          <w:rFonts w:asciiTheme="minorHAnsi" w:hAnsiTheme="minorHAnsi" w:cstheme="minorHAnsi"/>
          <w:sz w:val="24"/>
          <w:szCs w:val="24"/>
        </w:rPr>
        <w:t>rzedmiotu Umowy.</w:t>
      </w:r>
    </w:p>
    <w:p w14:paraId="2B59D8A7" w14:textId="77777777" w:rsidR="007D39E8" w:rsidRPr="00D13CE3" w:rsidRDefault="007D39E8" w:rsidP="00DC2F37">
      <w:pPr>
        <w:pStyle w:val="Akapitzlist"/>
        <w:numPr>
          <w:ilvl w:val="0"/>
          <w:numId w:val="27"/>
        </w:numPr>
        <w:spacing w:before="0" w:after="0"/>
        <w:ind w:left="426" w:hanging="426"/>
        <w:rPr>
          <w:rFonts w:asciiTheme="minorHAnsi" w:hAnsiTheme="minorHAnsi" w:cstheme="minorHAnsi"/>
          <w:sz w:val="24"/>
          <w:szCs w:val="24"/>
        </w:rPr>
      </w:pPr>
      <w:r w:rsidRPr="00D13CE3">
        <w:rPr>
          <w:rFonts w:asciiTheme="minorHAnsi" w:hAnsiTheme="minorHAnsi" w:cstheme="minorHAnsi"/>
          <w:sz w:val="24"/>
          <w:szCs w:val="24"/>
        </w:rPr>
        <w:t xml:space="preserve">W przypadku: </w:t>
      </w:r>
    </w:p>
    <w:p w14:paraId="30D9391D" w14:textId="77777777" w:rsidR="007D39E8" w:rsidRPr="00D13CE3" w:rsidRDefault="007D39E8" w:rsidP="00DC2F37">
      <w:pPr>
        <w:pStyle w:val="Akapitzlist"/>
        <w:numPr>
          <w:ilvl w:val="1"/>
          <w:numId w:val="27"/>
        </w:numPr>
        <w:spacing w:before="0" w:after="0"/>
        <w:rPr>
          <w:rFonts w:asciiTheme="minorHAnsi" w:hAnsiTheme="minorHAnsi" w:cstheme="minorHAnsi"/>
          <w:sz w:val="24"/>
          <w:szCs w:val="24"/>
        </w:rPr>
      </w:pPr>
      <w:r w:rsidRPr="00D13CE3">
        <w:rPr>
          <w:rFonts w:asciiTheme="minorHAnsi" w:hAnsiTheme="minorHAnsi" w:cstheme="minorHAnsi"/>
          <w:sz w:val="24"/>
          <w:szCs w:val="24"/>
        </w:rPr>
        <w:t>odstąpienia od Umowy p</w:t>
      </w:r>
      <w:r w:rsidR="00A6567F" w:rsidRPr="00D13CE3">
        <w:rPr>
          <w:rFonts w:asciiTheme="minorHAnsi" w:hAnsiTheme="minorHAnsi" w:cstheme="minorHAnsi"/>
          <w:sz w:val="24"/>
          <w:szCs w:val="24"/>
        </w:rPr>
        <w:t>rzez Wykonawcę lub rozwiązania U</w:t>
      </w:r>
      <w:r w:rsidRPr="00D13CE3">
        <w:rPr>
          <w:rFonts w:asciiTheme="minorHAnsi" w:hAnsiTheme="minorHAnsi" w:cstheme="minorHAnsi"/>
          <w:sz w:val="24"/>
          <w:szCs w:val="24"/>
        </w:rPr>
        <w:t xml:space="preserve">mowy przez Wykonawcę, lub </w:t>
      </w:r>
    </w:p>
    <w:p w14:paraId="1870DB17" w14:textId="77777777" w:rsidR="007D39E8" w:rsidRPr="00D13CE3" w:rsidRDefault="007D39E8" w:rsidP="00DC2F37">
      <w:pPr>
        <w:pStyle w:val="Akapitzlist"/>
        <w:numPr>
          <w:ilvl w:val="1"/>
          <w:numId w:val="27"/>
        </w:numPr>
        <w:spacing w:before="0" w:after="0"/>
        <w:rPr>
          <w:rFonts w:asciiTheme="minorHAnsi" w:hAnsiTheme="minorHAnsi" w:cstheme="minorHAnsi"/>
          <w:sz w:val="24"/>
          <w:szCs w:val="24"/>
        </w:rPr>
      </w:pPr>
      <w:r w:rsidRPr="00D13CE3">
        <w:rPr>
          <w:rFonts w:asciiTheme="minorHAnsi" w:hAnsiTheme="minorHAnsi" w:cstheme="minorHAnsi"/>
          <w:sz w:val="24"/>
          <w:szCs w:val="24"/>
        </w:rPr>
        <w:t>odstąp</w:t>
      </w:r>
      <w:r w:rsidR="007B0E04" w:rsidRPr="00D13CE3">
        <w:rPr>
          <w:rFonts w:asciiTheme="minorHAnsi" w:hAnsiTheme="minorHAnsi" w:cstheme="minorHAnsi"/>
          <w:sz w:val="24"/>
          <w:szCs w:val="24"/>
        </w:rPr>
        <w:t>ienia od Umowy przez Zamawiającego</w:t>
      </w:r>
      <w:r w:rsidR="00A6567F" w:rsidRPr="00D13CE3">
        <w:rPr>
          <w:rFonts w:asciiTheme="minorHAnsi" w:hAnsiTheme="minorHAnsi" w:cstheme="minorHAnsi"/>
          <w:sz w:val="24"/>
          <w:szCs w:val="24"/>
        </w:rPr>
        <w:t>, względnie rozwiązania U</w:t>
      </w:r>
      <w:r w:rsidRPr="00D13CE3">
        <w:rPr>
          <w:rFonts w:asciiTheme="minorHAnsi" w:hAnsiTheme="minorHAnsi" w:cstheme="minorHAnsi"/>
          <w:sz w:val="24"/>
          <w:szCs w:val="24"/>
        </w:rPr>
        <w:t>mowy przez Zamawia</w:t>
      </w:r>
      <w:r w:rsidR="007B0E04" w:rsidRPr="00D13CE3">
        <w:rPr>
          <w:rFonts w:asciiTheme="minorHAnsi" w:hAnsiTheme="minorHAnsi" w:cstheme="minorHAnsi"/>
          <w:sz w:val="24"/>
          <w:szCs w:val="24"/>
        </w:rPr>
        <w:t>jącego</w:t>
      </w:r>
      <w:r w:rsidRPr="00D13CE3">
        <w:rPr>
          <w:rFonts w:asciiTheme="minorHAnsi" w:hAnsiTheme="minorHAnsi" w:cstheme="minorHAnsi"/>
          <w:sz w:val="24"/>
          <w:szCs w:val="24"/>
        </w:rPr>
        <w:t xml:space="preserve">, </w:t>
      </w:r>
    </w:p>
    <w:p w14:paraId="3CD0412E" w14:textId="54D7D496" w:rsidR="009737F6" w:rsidRPr="00A05ED4" w:rsidRDefault="007B0E04" w:rsidP="00A05ED4">
      <w:pPr>
        <w:pStyle w:val="Akapitzlist"/>
        <w:spacing w:before="0" w:after="0"/>
        <w:ind w:left="360"/>
        <w:rPr>
          <w:rFonts w:asciiTheme="minorHAnsi" w:hAnsiTheme="minorHAnsi" w:cstheme="minorHAnsi"/>
          <w:sz w:val="24"/>
          <w:szCs w:val="24"/>
        </w:rPr>
      </w:pPr>
      <w:r w:rsidRPr="00D13CE3">
        <w:rPr>
          <w:rFonts w:asciiTheme="minorHAnsi" w:hAnsiTheme="minorHAnsi" w:cstheme="minorHAnsi"/>
          <w:sz w:val="24"/>
          <w:szCs w:val="24"/>
        </w:rPr>
        <w:t>Zamawiający nabędzie</w:t>
      </w:r>
      <w:r w:rsidR="007D39E8" w:rsidRPr="00D13CE3">
        <w:rPr>
          <w:rFonts w:asciiTheme="minorHAnsi" w:hAnsiTheme="minorHAnsi" w:cstheme="minorHAnsi"/>
          <w:sz w:val="24"/>
          <w:szCs w:val="24"/>
        </w:rPr>
        <w:t xml:space="preserve"> w dniu odstąpienia od Umowy lub w dniu rozwiązania Umowy</w:t>
      </w:r>
      <w:r w:rsidR="00E8666C" w:rsidRPr="00D13CE3">
        <w:rPr>
          <w:rFonts w:asciiTheme="minorHAnsi" w:hAnsiTheme="minorHAnsi" w:cstheme="minorHAnsi"/>
          <w:sz w:val="24"/>
          <w:szCs w:val="24"/>
        </w:rPr>
        <w:t>,</w:t>
      </w:r>
      <w:r w:rsidR="007D39E8" w:rsidRPr="00D13CE3">
        <w:rPr>
          <w:rFonts w:asciiTheme="minorHAnsi" w:hAnsiTheme="minorHAnsi" w:cstheme="minorHAnsi"/>
          <w:sz w:val="24"/>
          <w:szCs w:val="24"/>
        </w:rPr>
        <w:t xml:space="preserve"> autorskie prawa majątkowe do wszystkich przedmiotów prawa autorskiego powstałych w wyniku wykonania lub w związku z wykonaniem niniejszej Umowy, które powstały do dnia odstąpienia od Umowy lub do dnia rozwiązania Umowy.</w:t>
      </w:r>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r w:rsidRPr="00D13CE3">
        <w:rPr>
          <w:rFonts w:asciiTheme="minorHAnsi" w:hAnsiTheme="minorHAnsi" w:cstheme="minorHAnsi"/>
          <w:sz w:val="24"/>
          <w:szCs w:val="24"/>
        </w:rPr>
        <w:t xml:space="preserve">Rozwiązanie Umowy, Odstąpienie od </w:t>
      </w:r>
      <w:bookmarkEnd w:id="32"/>
      <w:r w:rsidRPr="00D13CE3">
        <w:rPr>
          <w:rFonts w:asciiTheme="minorHAnsi" w:hAnsiTheme="minorHAnsi" w:cstheme="minorHAnsi"/>
          <w:sz w:val="24"/>
          <w:szCs w:val="24"/>
        </w:rPr>
        <w:t>Umowy</w:t>
      </w:r>
    </w:p>
    <w:p w14:paraId="1483EA02" w14:textId="77777777" w:rsidR="002A29DC" w:rsidRDefault="002A29DC" w:rsidP="002A29DC">
      <w:pPr>
        <w:pStyle w:val="Akapitzlist"/>
        <w:numPr>
          <w:ilvl w:val="0"/>
          <w:numId w:val="11"/>
        </w:numPr>
        <w:spacing w:before="0" w:after="0"/>
        <w:ind w:left="426" w:hanging="423"/>
        <w:contextualSpacing w:val="0"/>
        <w:rPr>
          <w:rFonts w:asciiTheme="minorHAnsi" w:hAnsiTheme="minorHAnsi" w:cstheme="minorHAnsi"/>
          <w:sz w:val="24"/>
          <w:szCs w:val="24"/>
        </w:rPr>
      </w:pPr>
      <w:bookmarkStart w:id="33" w:name="_Toc331175685"/>
      <w:r w:rsidRPr="00D13CE3">
        <w:rPr>
          <w:rFonts w:asciiTheme="minorHAnsi" w:hAnsiTheme="minorHAnsi" w:cstheme="minorHAnsi"/>
          <w:sz w:val="24"/>
          <w:szCs w:val="24"/>
        </w:rPr>
        <w:t>Zamawiający może rozwiązać Umowę</w:t>
      </w:r>
      <w:r>
        <w:rPr>
          <w:rFonts w:asciiTheme="minorHAnsi" w:hAnsiTheme="minorHAnsi" w:cstheme="minorHAnsi"/>
          <w:sz w:val="24"/>
          <w:szCs w:val="24"/>
        </w:rPr>
        <w:t xml:space="preserve">, jeżeli zachodzi co najmniej jedna z </w:t>
      </w:r>
      <w:r w:rsidRPr="00D13CE3">
        <w:rPr>
          <w:rFonts w:asciiTheme="minorHAnsi" w:hAnsiTheme="minorHAnsi" w:cstheme="minorHAnsi"/>
          <w:sz w:val="24"/>
          <w:szCs w:val="24"/>
        </w:rPr>
        <w:t xml:space="preserve">następujących </w:t>
      </w:r>
      <w:r>
        <w:rPr>
          <w:rFonts w:asciiTheme="minorHAnsi" w:hAnsiTheme="minorHAnsi" w:cstheme="minorHAnsi"/>
          <w:sz w:val="24"/>
          <w:szCs w:val="24"/>
        </w:rPr>
        <w:t>okoliczności</w:t>
      </w:r>
      <w:r w:rsidRPr="00D13CE3">
        <w:rPr>
          <w:rFonts w:asciiTheme="minorHAnsi" w:hAnsiTheme="minorHAnsi" w:cstheme="minorHAnsi"/>
          <w:sz w:val="24"/>
          <w:szCs w:val="24"/>
        </w:rPr>
        <w:t xml:space="preserve">: </w:t>
      </w:r>
    </w:p>
    <w:p w14:paraId="23B51DDB" w14:textId="77777777" w:rsidR="002A29DC" w:rsidRPr="00DA5CB2" w:rsidRDefault="002A29DC" w:rsidP="002A29DC">
      <w:pPr>
        <w:numPr>
          <w:ilvl w:val="0"/>
          <w:numId w:val="66"/>
        </w:numPr>
        <w:spacing w:before="0" w:after="0"/>
        <w:ind w:left="851" w:right="-99" w:hanging="425"/>
        <w:rPr>
          <w:rFonts w:ascii="Times New Roman" w:eastAsia="Times New Roman" w:hAnsi="Times New Roman" w:cs="Times New Roman"/>
          <w:sz w:val="24"/>
          <w:szCs w:val="24"/>
          <w:lang w:eastAsia="pl-PL"/>
        </w:rPr>
      </w:pPr>
      <w:r>
        <w:rPr>
          <w:sz w:val="24"/>
          <w:szCs w:val="24"/>
          <w:lang w:eastAsia="pl-PL"/>
        </w:rPr>
        <w:t>zmiana umowy została dokonana z naruszeniem art. 144 ust. 1–1b, 1d i 1e ustawy Pzp,</w:t>
      </w:r>
    </w:p>
    <w:p w14:paraId="76471DD7" w14:textId="77777777" w:rsidR="002A29DC" w:rsidRDefault="002A29DC" w:rsidP="002A29DC">
      <w:pPr>
        <w:numPr>
          <w:ilvl w:val="0"/>
          <w:numId w:val="66"/>
        </w:numPr>
        <w:spacing w:before="0" w:after="0"/>
        <w:ind w:left="851" w:right="-99" w:hanging="425"/>
        <w:rPr>
          <w:sz w:val="24"/>
          <w:szCs w:val="24"/>
          <w:lang w:eastAsia="pl-PL"/>
        </w:rPr>
      </w:pPr>
      <w:r>
        <w:rPr>
          <w:sz w:val="24"/>
          <w:szCs w:val="24"/>
          <w:lang w:eastAsia="pl-PL"/>
        </w:rPr>
        <w:t>Wykonawca w chwili zawarcia umowy podlegał wykluczeniu z postępowania na podstawie art. 24 ust. 1 ustawy Pzp;</w:t>
      </w:r>
    </w:p>
    <w:p w14:paraId="2150C5A8" w14:textId="77777777" w:rsidR="002A29DC" w:rsidRDefault="002A29DC" w:rsidP="002A29DC">
      <w:pPr>
        <w:numPr>
          <w:ilvl w:val="0"/>
          <w:numId w:val="66"/>
        </w:numPr>
        <w:spacing w:before="0" w:after="120"/>
        <w:ind w:left="851" w:right="-96" w:hanging="425"/>
        <w:rPr>
          <w:sz w:val="24"/>
          <w:szCs w:val="24"/>
          <w:lang w:eastAsia="pl-PL"/>
        </w:rPr>
      </w:pPr>
      <w:r>
        <w:rPr>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2BB7DF2" w14:textId="77777777" w:rsidR="002A29DC" w:rsidRPr="00353AE2" w:rsidRDefault="002A29DC" w:rsidP="002A29DC">
      <w:pPr>
        <w:pStyle w:val="Akapitzlist"/>
        <w:numPr>
          <w:ilvl w:val="0"/>
          <w:numId w:val="11"/>
        </w:numPr>
        <w:spacing w:before="0" w:after="120"/>
        <w:ind w:right="-96"/>
        <w:contextualSpacing w:val="0"/>
        <w:rPr>
          <w:rFonts w:asciiTheme="minorHAnsi" w:eastAsia="Times New Roman" w:hAnsiTheme="minorHAnsi" w:cstheme="minorHAnsi"/>
          <w:sz w:val="24"/>
          <w:szCs w:val="24"/>
          <w:lang w:eastAsia="pl-PL"/>
        </w:rPr>
      </w:pPr>
      <w:r w:rsidRPr="00D13CE3">
        <w:rPr>
          <w:rFonts w:asciiTheme="minorHAnsi" w:hAnsiTheme="minorHAnsi" w:cstheme="minorHAnsi"/>
          <w:sz w:val="24"/>
          <w:szCs w:val="24"/>
        </w:rPr>
        <w:t>Wykonawca uprawniony będzie do otrzymania wynagrodzenia odpowiadającego proporcjonalnie wartości prac wykonanych do dnia odstąpienia</w:t>
      </w:r>
      <w:r w:rsidRPr="00353AE2">
        <w:rPr>
          <w:rFonts w:asciiTheme="minorHAnsi" w:hAnsiTheme="minorHAnsi" w:cstheme="minorHAnsi"/>
          <w:sz w:val="24"/>
          <w:szCs w:val="24"/>
          <w:lang w:eastAsia="pl-PL"/>
        </w:rPr>
        <w:t>.</w:t>
      </w:r>
    </w:p>
    <w:p w14:paraId="5DDB846E" w14:textId="77777777" w:rsidR="002A29DC" w:rsidRPr="00353AE2" w:rsidRDefault="002A29DC" w:rsidP="002A29DC">
      <w:pPr>
        <w:pStyle w:val="Akapitzlist"/>
        <w:numPr>
          <w:ilvl w:val="0"/>
          <w:numId w:val="11"/>
        </w:numPr>
        <w:suppressAutoHyphens/>
        <w:spacing w:before="0" w:after="0"/>
        <w:ind w:hanging="357"/>
        <w:contextualSpacing w:val="0"/>
        <w:rPr>
          <w:rFonts w:asciiTheme="minorHAnsi" w:eastAsia="Times New Roman" w:hAnsiTheme="minorHAnsi" w:cstheme="minorHAnsi"/>
          <w:sz w:val="24"/>
          <w:szCs w:val="24"/>
          <w:lang w:eastAsia="ar-SA"/>
        </w:rPr>
      </w:pPr>
      <w:r>
        <w:rPr>
          <w:rFonts w:asciiTheme="minorHAnsi" w:hAnsiTheme="minorHAnsi" w:cstheme="minorHAnsi"/>
          <w:sz w:val="24"/>
          <w:szCs w:val="24"/>
        </w:rPr>
        <w:t>Zamawiającemu</w:t>
      </w:r>
      <w:r w:rsidRPr="00353AE2">
        <w:rPr>
          <w:rFonts w:asciiTheme="minorHAnsi" w:hAnsiTheme="minorHAnsi" w:cstheme="minorHAnsi"/>
          <w:sz w:val="24"/>
          <w:szCs w:val="24"/>
        </w:rPr>
        <w:t xml:space="preserve"> przysługuje prawo odstąpienia od Umowy w następujących przypadkach:</w:t>
      </w:r>
    </w:p>
    <w:p w14:paraId="49744FCB" w14:textId="77777777" w:rsidR="002A29DC" w:rsidRPr="00353AE2" w:rsidRDefault="002A29DC" w:rsidP="002A29DC">
      <w:pPr>
        <w:pStyle w:val="Akapitzlist"/>
        <w:numPr>
          <w:ilvl w:val="0"/>
          <w:numId w:val="67"/>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Wykonawca przerwał realizację Przedmiotu Umowy na okres dłuższy niż 7 dni, z przyczyn leżących po stronie Wykonawcy</w:t>
      </w:r>
      <w:r>
        <w:rPr>
          <w:rFonts w:asciiTheme="minorHAnsi" w:hAnsiTheme="minorHAnsi" w:cstheme="minorHAnsi"/>
          <w:sz w:val="24"/>
          <w:szCs w:val="24"/>
        </w:rPr>
        <w:t xml:space="preserve"> i pomimo wezwania do wznowienia realizacji, Wykonawca nadal nie realizuje Przedmiotu Umowy</w:t>
      </w:r>
      <w:r w:rsidRPr="00353AE2">
        <w:rPr>
          <w:rFonts w:asciiTheme="minorHAnsi" w:hAnsiTheme="minorHAnsi" w:cstheme="minorHAnsi"/>
          <w:sz w:val="24"/>
          <w:szCs w:val="24"/>
        </w:rPr>
        <w:t>,</w:t>
      </w:r>
    </w:p>
    <w:p w14:paraId="0E2604CD" w14:textId="77777777" w:rsidR="002A29DC" w:rsidRPr="00353AE2" w:rsidRDefault="002A29DC" w:rsidP="002A29DC">
      <w:pPr>
        <w:pStyle w:val="Akapitzlist"/>
        <w:numPr>
          <w:ilvl w:val="0"/>
          <w:numId w:val="67"/>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 xml:space="preserve">Wykonawca wykonuje Przedmiot Umowy wadliwie lub w sposób sprzeczny z Umową i pomimo wezwania do zmiany sposobu wykonania i wyznaczenia Wykonawcy w tym celu odpowiedniego terminu, Wykonawca nadal nie wywiązuje się należycie ze zobowiązań wynikających z Umowy, </w:t>
      </w:r>
    </w:p>
    <w:p w14:paraId="6392EF15" w14:textId="77777777" w:rsidR="002A29DC" w:rsidRPr="00353AE2" w:rsidRDefault="002A29DC" w:rsidP="002A29DC">
      <w:pPr>
        <w:pStyle w:val="Akapitzlist"/>
        <w:numPr>
          <w:ilvl w:val="0"/>
          <w:numId w:val="67"/>
        </w:numPr>
        <w:spacing w:before="0" w:after="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 xml:space="preserve">łączna wysokość naliczonych kar umownych przekroczy kwotę równą 50% wartości wynagrodzenia brutto, o którym mowa w § </w:t>
      </w:r>
      <w:r>
        <w:rPr>
          <w:rFonts w:asciiTheme="minorHAnsi" w:hAnsiTheme="minorHAnsi" w:cstheme="minorHAnsi"/>
          <w:sz w:val="24"/>
          <w:szCs w:val="24"/>
        </w:rPr>
        <w:t>9</w:t>
      </w:r>
      <w:r w:rsidRPr="00353AE2">
        <w:rPr>
          <w:rFonts w:asciiTheme="minorHAnsi" w:hAnsiTheme="minorHAnsi" w:cstheme="minorHAnsi"/>
          <w:sz w:val="24"/>
          <w:szCs w:val="24"/>
        </w:rPr>
        <w:t xml:space="preserve"> ust. 1 niniejszej Umowy,</w:t>
      </w:r>
    </w:p>
    <w:p w14:paraId="16EAE4D4" w14:textId="77777777" w:rsidR="002A29DC" w:rsidRPr="00353AE2" w:rsidRDefault="002A29DC" w:rsidP="002A29DC">
      <w:pPr>
        <w:pStyle w:val="Akapitzlist"/>
        <w:numPr>
          <w:ilvl w:val="0"/>
          <w:numId w:val="67"/>
        </w:numPr>
        <w:spacing w:before="0" w:after="120"/>
        <w:ind w:left="851" w:hanging="425"/>
        <w:contextualSpacing w:val="0"/>
        <w:rPr>
          <w:rFonts w:asciiTheme="minorHAnsi" w:hAnsiTheme="minorHAnsi" w:cstheme="minorHAnsi"/>
          <w:sz w:val="24"/>
          <w:szCs w:val="24"/>
        </w:rPr>
      </w:pPr>
      <w:r w:rsidRPr="00353AE2">
        <w:rPr>
          <w:rFonts w:asciiTheme="minorHAnsi" w:hAnsiTheme="minorHAnsi" w:cstheme="minorHAnsi"/>
          <w:sz w:val="24"/>
          <w:szCs w:val="24"/>
        </w:rPr>
        <w:t>na skutek postępowania egzekucyjnego nastąpiło zajęcie majątku Wykonawcy w takim stopniu, że zagraża to lub uniemożliwia dalszą realizację Przedmiotu Umowy.</w:t>
      </w:r>
    </w:p>
    <w:p w14:paraId="4C595795" w14:textId="77777777" w:rsidR="002A29DC" w:rsidRDefault="002A29DC" w:rsidP="002A29DC">
      <w:pPr>
        <w:numPr>
          <w:ilvl w:val="0"/>
          <w:numId w:val="11"/>
        </w:numPr>
        <w:suppressAutoHyphens/>
        <w:spacing w:before="0" w:after="120"/>
        <w:ind w:left="426" w:hanging="426"/>
        <w:rPr>
          <w:sz w:val="24"/>
          <w:szCs w:val="24"/>
        </w:rPr>
      </w:pPr>
      <w:r>
        <w:rPr>
          <w:sz w:val="24"/>
          <w:szCs w:val="24"/>
        </w:rPr>
        <w:t>Odstąpienie od umowy może nastąpić w terminie 30 dni kalendarzowych od dnia powzięcia przez Zamawiającego wiadomości o okolicznościach, o których mowa ust. 3 i wymaga formy pisemnej wraz z podaniem uzasadnienia.</w:t>
      </w:r>
    </w:p>
    <w:p w14:paraId="1A81BC4F" w14:textId="77777777" w:rsidR="002A29DC" w:rsidRDefault="002A29DC" w:rsidP="002A29DC">
      <w:pPr>
        <w:numPr>
          <w:ilvl w:val="0"/>
          <w:numId w:val="11"/>
        </w:numPr>
        <w:suppressAutoHyphens/>
        <w:spacing w:before="0" w:after="120"/>
        <w:ind w:left="426" w:hanging="426"/>
        <w:rPr>
          <w:sz w:val="24"/>
          <w:szCs w:val="24"/>
        </w:rPr>
      </w:pPr>
      <w:r>
        <w:rPr>
          <w:sz w:val="24"/>
          <w:szCs w:val="24"/>
        </w:rPr>
        <w:lastRenderedPageBreak/>
        <w:t>Przed wykonaniem prawa odstąpienia od umowy, Zamawiający wyznaczy Wykonawcy pisemnie termin na usunięcie naruszeń lub usunięcie ich przyczyn, który nie może być dłuższy niż 3 dni kalendarzowe od dnia otrzymania zawiadomienia.</w:t>
      </w:r>
    </w:p>
    <w:p w14:paraId="7E21D99E" w14:textId="77777777" w:rsidR="002A29DC" w:rsidRPr="00D13CE3" w:rsidRDefault="002A29DC" w:rsidP="002A29DC">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14:paraId="73A68811" w14:textId="77777777" w:rsidR="002A29DC" w:rsidRPr="00D13CE3" w:rsidRDefault="002A29DC" w:rsidP="002A29DC">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terminie 5 dni roboczych od daty doręczenia Wykonawcy oświadczenia o rozwiązaniu Umowy/odstąpieniu od Umowy, Wykonawca przy udziale Zamawiającego sporządzi szczegółowy protokół inwentaryzacji prac w toku według stanu na dzień odstąpienia lub rozwiązania oraz zabezpieczy przerwane prace. Prace określone w tym protokole podlegają odbiorowi na zasadach określonych w §</w:t>
      </w:r>
      <w:r>
        <w:rPr>
          <w:rFonts w:asciiTheme="minorHAnsi" w:hAnsiTheme="minorHAnsi" w:cstheme="minorHAnsi"/>
          <w:sz w:val="24"/>
          <w:szCs w:val="24"/>
        </w:rPr>
        <w:t xml:space="preserve"> </w:t>
      </w:r>
      <w:r w:rsidRPr="00D13CE3">
        <w:rPr>
          <w:rFonts w:asciiTheme="minorHAnsi" w:hAnsiTheme="minorHAnsi" w:cstheme="minorHAnsi"/>
          <w:sz w:val="24"/>
          <w:szCs w:val="24"/>
        </w:rPr>
        <w:t>11 Umowy.</w:t>
      </w:r>
    </w:p>
    <w:p w14:paraId="7D514C31" w14:textId="0E2B7424" w:rsidR="00FF36A1" w:rsidRPr="002A29DC" w:rsidRDefault="002A29DC" w:rsidP="002A29DC">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 przypadku odstąpienia od Umowy na podstawie ust. </w:t>
      </w:r>
      <w:r>
        <w:rPr>
          <w:rFonts w:asciiTheme="minorHAnsi" w:hAnsiTheme="minorHAnsi" w:cstheme="minorHAnsi"/>
          <w:sz w:val="24"/>
          <w:szCs w:val="24"/>
        </w:rPr>
        <w:t>3</w:t>
      </w:r>
      <w:r w:rsidRPr="00D13CE3">
        <w:rPr>
          <w:rFonts w:asciiTheme="minorHAnsi" w:hAnsiTheme="minorHAnsi" w:cstheme="minorHAnsi"/>
          <w:sz w:val="24"/>
          <w:szCs w:val="24"/>
        </w:rPr>
        <w:t xml:space="preserve"> powyżej, Wykonawca uprawniony będzie do otrzymania wynagrodzenia odpowiadającego proporcjonalnie wartości prac wykonanych do dnia odstąpienia. </w:t>
      </w:r>
      <w:r w:rsidR="00FF36A1" w:rsidRPr="002A29DC">
        <w:rPr>
          <w:rFonts w:asciiTheme="minorHAnsi" w:hAnsiTheme="minorHAnsi" w:cstheme="minorHAnsi"/>
          <w:sz w:val="24"/>
          <w:szCs w:val="24"/>
        </w:rPr>
        <w:t xml:space="preserve"> </w:t>
      </w:r>
    </w:p>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33"/>
      <w:r w:rsidRPr="00A05ED4">
        <w:rPr>
          <w:rFonts w:asciiTheme="minorHAnsi" w:hAnsiTheme="minorHAnsi" w:cstheme="minorHAnsi"/>
          <w:sz w:val="24"/>
          <w:szCs w:val="24"/>
        </w:rPr>
        <w:t>Umowy</w:t>
      </w:r>
    </w:p>
    <w:p w14:paraId="7B61EBC8" w14:textId="77777777" w:rsidR="002A29DC" w:rsidRPr="00B22891" w:rsidRDefault="002A29DC" w:rsidP="002A29DC">
      <w:pPr>
        <w:numPr>
          <w:ilvl w:val="0"/>
          <w:numId w:val="35"/>
        </w:numPr>
        <w:tabs>
          <w:tab w:val="left" w:pos="851"/>
          <w:tab w:val="left" w:pos="5103"/>
        </w:tabs>
        <w:spacing w:before="0" w:after="120"/>
        <w:ind w:left="851" w:hanging="425"/>
        <w:rPr>
          <w:sz w:val="24"/>
          <w:szCs w:val="24"/>
        </w:rPr>
      </w:pPr>
      <w:bookmarkStart w:id="34" w:name="_Toc331175686"/>
      <w:r w:rsidRPr="008E5819">
        <w:rPr>
          <w:sz w:val="24"/>
          <w:szCs w:val="24"/>
        </w:rPr>
        <w:t xml:space="preserve">zastrzeżeniem postanowień niniejszego </w:t>
      </w:r>
      <w:r w:rsidRPr="00322EEF">
        <w:rPr>
          <w:sz w:val="24"/>
          <w:szCs w:val="24"/>
        </w:rPr>
        <w:t>rozdziału. Wynagrodzenie Wykonawcy nie może zostać zwiększone</w:t>
      </w:r>
      <w:r>
        <w:rPr>
          <w:sz w:val="24"/>
          <w:szCs w:val="24"/>
        </w:rPr>
        <w:t>;</w:t>
      </w:r>
      <w:r w:rsidRPr="00322EEF">
        <w:rPr>
          <w:sz w:val="24"/>
          <w:szCs w:val="24"/>
        </w:rPr>
        <w:t xml:space="preserve"> </w:t>
      </w:r>
    </w:p>
    <w:p w14:paraId="769F5D7A" w14:textId="77777777" w:rsidR="002A29DC" w:rsidRPr="0000177E" w:rsidRDefault="002A29DC" w:rsidP="002A29DC">
      <w:pPr>
        <w:numPr>
          <w:ilvl w:val="0"/>
          <w:numId w:val="35"/>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Umowy będą podyktowane koniecznością dostosowania do wymagań </w:t>
      </w:r>
      <w:r>
        <w:rPr>
          <w:sz w:val="24"/>
          <w:szCs w:val="24"/>
        </w:rPr>
        <w:br/>
        <w:t>lub</w:t>
      </w:r>
      <w:r w:rsidRPr="0000177E">
        <w:rPr>
          <w:sz w:val="24"/>
          <w:szCs w:val="24"/>
        </w:rPr>
        <w:t xml:space="preserve">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t>
      </w:r>
      <w:r>
        <w:rPr>
          <w:sz w:val="24"/>
          <w:szCs w:val="24"/>
        </w:rPr>
        <w:t xml:space="preserve">w szczególności </w:t>
      </w:r>
      <w:r w:rsidRPr="0000177E">
        <w:rPr>
          <w:sz w:val="24"/>
          <w:szCs w:val="24"/>
        </w:rPr>
        <w:t>termin wykonania Umowy o czas niezbędny na uwzględnienie powyższych zmian</w:t>
      </w:r>
      <w:r>
        <w:rPr>
          <w:sz w:val="24"/>
          <w:szCs w:val="24"/>
        </w:rPr>
        <w:t>;</w:t>
      </w:r>
    </w:p>
    <w:p w14:paraId="5AD1FB0B" w14:textId="77777777" w:rsidR="002A29DC" w:rsidRDefault="002A29DC" w:rsidP="002A29DC">
      <w:pPr>
        <w:numPr>
          <w:ilvl w:val="0"/>
          <w:numId w:val="35"/>
        </w:numPr>
        <w:tabs>
          <w:tab w:val="left" w:pos="851"/>
          <w:tab w:val="left" w:pos="5103"/>
        </w:tabs>
        <w:spacing w:before="0" w:after="120"/>
        <w:ind w:left="851" w:hanging="425"/>
        <w:rPr>
          <w:sz w:val="24"/>
          <w:szCs w:val="24"/>
        </w:rPr>
      </w:pPr>
      <w:r w:rsidRPr="0000177E">
        <w:rPr>
          <w:sz w:val="24"/>
          <w:szCs w:val="24"/>
        </w:rPr>
        <w:t>Zamawiający dopuszcza możliwość przedłużenia terminu realizacji Umowy, jeżeli w czasie realizacji Umowy z winy Zamawiającego</w:t>
      </w:r>
      <w:r>
        <w:rPr>
          <w:sz w:val="24"/>
          <w:szCs w:val="24"/>
        </w:rPr>
        <w:t xml:space="preserve"> </w:t>
      </w:r>
      <w:r w:rsidRPr="0000177E">
        <w:rPr>
          <w:sz w:val="24"/>
          <w:szCs w:val="24"/>
        </w:rPr>
        <w:t xml:space="preserve">wystąpią niedające się przewidzieć na etapie ogłoszenia zamówienia uwarunkowania np. organizacyjne, logistyczne, prawne, uniemożliwiające realizację zamówienia - termin realizacji Umowy może zostać wydłużony po uzgodnieniu przez </w:t>
      </w:r>
      <w:r>
        <w:rPr>
          <w:sz w:val="24"/>
          <w:szCs w:val="24"/>
        </w:rPr>
        <w:t>S</w:t>
      </w:r>
      <w:r w:rsidRPr="0000177E">
        <w:rPr>
          <w:sz w:val="24"/>
          <w:szCs w:val="24"/>
        </w:rPr>
        <w:t xml:space="preserve">trony Umowy; </w:t>
      </w:r>
    </w:p>
    <w:p w14:paraId="4498BA39" w14:textId="77777777" w:rsidR="002A29DC" w:rsidRPr="0008256A" w:rsidRDefault="002A29DC" w:rsidP="002A29DC">
      <w:pPr>
        <w:numPr>
          <w:ilvl w:val="0"/>
          <w:numId w:val="35"/>
        </w:numPr>
        <w:tabs>
          <w:tab w:val="left" w:pos="851"/>
          <w:tab w:val="left" w:pos="5103"/>
        </w:tabs>
        <w:spacing w:before="0" w:after="120"/>
        <w:ind w:left="851" w:hanging="425"/>
        <w:rPr>
          <w:sz w:val="24"/>
          <w:szCs w:val="24"/>
        </w:rPr>
      </w:pPr>
      <w:bookmarkStart w:id="35" w:name="_Hlk34829229"/>
      <w:r w:rsidRPr="0008256A">
        <w:rPr>
          <w:sz w:val="24"/>
          <w:szCs w:val="24"/>
        </w:rPr>
        <w:t>możliwość zmiany przedłużenia terminu realizacji Umowy, w przypadku działania siły wyższej, przez którą należy rozumieć zdarzenia zewnętrzne o charakterze niezależnym od Stron, którego Strony nie mogły przewidzieć przed zawarciem Umowy lub którego nie można uniknąć lub któremu Strony nie mogły zapobiec przy zachowaniu należytej staranności, w zakresie determinowanym wystąpieniem siły wyższej - termin realizacji Umowy może zostać wydłużony po uzgodnieniu przez Strony Umowy;</w:t>
      </w:r>
      <w:bookmarkEnd w:id="35"/>
    </w:p>
    <w:p w14:paraId="322D05C2" w14:textId="77777777" w:rsidR="002A29DC" w:rsidRPr="00991706" w:rsidRDefault="002A29DC" w:rsidP="002A29DC">
      <w:pPr>
        <w:numPr>
          <w:ilvl w:val="0"/>
          <w:numId w:val="35"/>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stanu prawnego, który będzie wnosił nowe </w:t>
      </w:r>
      <w:r>
        <w:rPr>
          <w:sz w:val="24"/>
          <w:szCs w:val="24"/>
        </w:rPr>
        <w:t xml:space="preserve">lub zmienione </w:t>
      </w:r>
      <w:r w:rsidRPr="0000177E">
        <w:rPr>
          <w:sz w:val="24"/>
          <w:szCs w:val="24"/>
        </w:rPr>
        <w:t xml:space="preserve">wymagania, co do sposobu realizacji jakiegokolwiek elementu ujętego Przedmiotem Umowy oraz nie będzie to związane ze zmianą zakresu i wartości Przedmiotu Umowy. </w:t>
      </w:r>
      <w:r w:rsidRPr="00991706">
        <w:rPr>
          <w:sz w:val="24"/>
          <w:szCs w:val="24"/>
        </w:rPr>
        <w:t xml:space="preserve"> </w:t>
      </w:r>
    </w:p>
    <w:p w14:paraId="0442B048" w14:textId="77777777" w:rsidR="002A29DC" w:rsidRPr="00A05ED4" w:rsidRDefault="002A29DC" w:rsidP="002A29DC">
      <w:pPr>
        <w:pStyle w:val="Akapitzlist"/>
        <w:numPr>
          <w:ilvl w:val="6"/>
          <w:numId w:val="7"/>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lastRenderedPageBreak/>
        <w:t xml:space="preserve">Zmiany Umowy, o których mowa powyżej mogą być wprowadzone w następującym trybie: </w:t>
      </w:r>
    </w:p>
    <w:p w14:paraId="0D71749B" w14:textId="77777777" w:rsidR="002A29DC" w:rsidRPr="0000177E" w:rsidRDefault="002A29DC" w:rsidP="002A29DC">
      <w:pPr>
        <w:numPr>
          <w:ilvl w:val="2"/>
          <w:numId w:val="39"/>
        </w:numPr>
        <w:tabs>
          <w:tab w:val="left" w:pos="851"/>
          <w:tab w:val="left" w:pos="5103"/>
        </w:tabs>
        <w:spacing w:before="0" w:after="0"/>
        <w:ind w:left="851" w:hanging="425"/>
        <w:rPr>
          <w:sz w:val="24"/>
          <w:szCs w:val="24"/>
        </w:rPr>
      </w:pPr>
      <w:r>
        <w:rPr>
          <w:sz w:val="24"/>
          <w:szCs w:val="24"/>
        </w:rPr>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5493057F" w14:textId="77777777" w:rsidR="002A29DC" w:rsidRPr="0000177E" w:rsidRDefault="002A29DC" w:rsidP="002A29DC">
      <w:pPr>
        <w:numPr>
          <w:ilvl w:val="2"/>
          <w:numId w:val="39"/>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2746B2E7" w14:textId="77777777" w:rsidR="002A29DC" w:rsidRPr="0000177E" w:rsidRDefault="002A29DC" w:rsidP="002A29DC">
      <w:pPr>
        <w:numPr>
          <w:ilvl w:val="2"/>
          <w:numId w:val="39"/>
        </w:numPr>
        <w:tabs>
          <w:tab w:val="left" w:pos="851"/>
          <w:tab w:val="left" w:pos="5103"/>
        </w:tabs>
        <w:spacing w:before="0" w:after="120"/>
        <w:ind w:left="851" w:hanging="425"/>
        <w:rPr>
          <w:sz w:val="24"/>
          <w:szCs w:val="24"/>
        </w:rPr>
      </w:pPr>
      <w:r>
        <w:rPr>
          <w:sz w:val="24"/>
          <w:szCs w:val="24"/>
        </w:rPr>
        <w:t>w</w:t>
      </w:r>
      <w:r w:rsidRPr="0000177E">
        <w:rPr>
          <w:sz w:val="24"/>
          <w:szCs w:val="24"/>
        </w:rPr>
        <w:t xml:space="preserve">szelkie zmiany Umowy wymagają formy pisemnej i mogą być wprowadzone po przeprowadzeniu stosownych negocjacji. </w:t>
      </w:r>
    </w:p>
    <w:p w14:paraId="345EC252" w14:textId="2F115DDB" w:rsidR="00FF36A1" w:rsidRPr="003F673C" w:rsidRDefault="002A29DC" w:rsidP="002A29DC">
      <w:pPr>
        <w:pStyle w:val="Akapitzlist"/>
        <w:numPr>
          <w:ilvl w:val="6"/>
          <w:numId w:val="7"/>
        </w:numPr>
        <w:tabs>
          <w:tab w:val="left" w:pos="426"/>
          <w:tab w:val="left" w:pos="5103"/>
        </w:tabs>
        <w:spacing w:before="0" w:after="120"/>
        <w:ind w:left="426" w:hanging="426"/>
        <w:rPr>
          <w:rFonts w:asciiTheme="minorHAnsi" w:hAnsiTheme="minorHAnsi" w:cstheme="minorHAnsi"/>
          <w:sz w:val="24"/>
          <w:szCs w:val="24"/>
        </w:rPr>
      </w:pPr>
      <w:r w:rsidRPr="00A05ED4">
        <w:rPr>
          <w:rFonts w:asciiTheme="minorHAnsi" w:hAnsiTheme="minorHAnsi" w:cstheme="minorHAnsi"/>
          <w:sz w:val="24"/>
          <w:szCs w:val="24"/>
        </w:rPr>
        <w:t>Z wnioskiem o dokonanie zmiany przewidzianej w ust. 1 może wystąpić również Zamawiający. Postanowienia ust. 2 pkt 3 stosuje się odpowiednio.</w:t>
      </w:r>
      <w:r w:rsidR="00A05ED4" w:rsidRPr="00A05ED4">
        <w:rPr>
          <w:rFonts w:asciiTheme="minorHAnsi" w:hAnsiTheme="minorHAnsi" w:cstheme="minorHAnsi"/>
          <w:sz w:val="24"/>
          <w:szCs w:val="24"/>
        </w:rPr>
        <w:t xml:space="preserve"> </w:t>
      </w:r>
    </w:p>
    <w:p w14:paraId="4F861C6C" w14:textId="77777777" w:rsidR="002A29DC" w:rsidRDefault="002A29DC" w:rsidP="002A29D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Podwykonawcy</w:t>
      </w:r>
    </w:p>
    <w:p w14:paraId="66FD4DDF" w14:textId="77777777" w:rsidR="002A29DC" w:rsidRPr="00353AE2" w:rsidRDefault="002A29DC" w:rsidP="002A29DC">
      <w:pPr>
        <w:pStyle w:val="Tekstpodstawowy"/>
        <w:widowControl w:val="0"/>
        <w:numPr>
          <w:ilvl w:val="0"/>
          <w:numId w:val="68"/>
        </w:numPr>
        <w:suppressAutoHyphens/>
        <w:spacing w:before="0"/>
        <w:ind w:left="357"/>
        <w:rPr>
          <w:rFonts w:asciiTheme="minorHAnsi" w:eastAsia="Times New Roman" w:hAnsiTheme="minorHAnsi" w:cstheme="minorHAnsi"/>
          <w:sz w:val="24"/>
          <w:szCs w:val="24"/>
          <w:lang w:eastAsia="ar-SA"/>
        </w:rPr>
      </w:pPr>
      <w:bookmarkStart w:id="36" w:name="_Hlk50556599"/>
      <w:r w:rsidRPr="00353AE2">
        <w:rPr>
          <w:rFonts w:asciiTheme="minorHAnsi" w:hAnsiTheme="minorHAnsi" w:cstheme="minorHAnsi"/>
          <w:sz w:val="24"/>
          <w:szCs w:val="24"/>
        </w:rPr>
        <w:t>Wykonawca powierza podwykonawcom wykonanie następującej części przedmiotu umowy tj.:</w:t>
      </w:r>
    </w:p>
    <w:p w14:paraId="1EA160C5" w14:textId="77777777" w:rsidR="002A29DC" w:rsidRPr="00353AE2" w:rsidRDefault="002A29DC" w:rsidP="002A29DC">
      <w:pPr>
        <w:pStyle w:val="Tekstpodstawowy"/>
        <w:tabs>
          <w:tab w:val="left" w:pos="709"/>
        </w:tabs>
        <w:spacing w:before="0"/>
        <w:ind w:left="357"/>
        <w:rPr>
          <w:rFonts w:asciiTheme="minorHAnsi" w:hAnsiTheme="minorHAnsi" w:cstheme="minorHAnsi"/>
          <w:sz w:val="24"/>
          <w:szCs w:val="24"/>
        </w:rPr>
      </w:pPr>
      <w:r w:rsidRPr="00353AE2">
        <w:rPr>
          <w:rFonts w:asciiTheme="minorHAnsi" w:hAnsiTheme="minorHAnsi" w:cstheme="minorHAnsi"/>
          <w:i/>
          <w:sz w:val="24"/>
          <w:szCs w:val="24"/>
        </w:rPr>
        <w:t>(należy wstawić nazwę (firma) adres (siedziba) podwykonawcy oraz zakres usług realizowany przez podwykonawcę)</w:t>
      </w:r>
      <w:r>
        <w:rPr>
          <w:rFonts w:asciiTheme="minorHAnsi" w:hAnsiTheme="minorHAnsi" w:cstheme="minorHAnsi"/>
          <w:i/>
          <w:sz w:val="24"/>
          <w:szCs w:val="24"/>
        </w:rPr>
        <w:t xml:space="preserve"> </w:t>
      </w:r>
      <w:r w:rsidRPr="00353AE2">
        <w:rPr>
          <w:rFonts w:asciiTheme="minorHAnsi" w:hAnsiTheme="minorHAnsi" w:cstheme="minorHAnsi"/>
          <w:sz w:val="24"/>
          <w:szCs w:val="24"/>
        </w:rPr>
        <w:t>…………………….</w:t>
      </w:r>
    </w:p>
    <w:p w14:paraId="300A299A" w14:textId="77777777" w:rsidR="002A29DC" w:rsidRPr="00353AE2" w:rsidRDefault="002A29DC" w:rsidP="002A29DC">
      <w:pPr>
        <w:pStyle w:val="Tekstpodstawowy"/>
        <w:widowControl w:val="0"/>
        <w:numPr>
          <w:ilvl w:val="0"/>
          <w:numId w:val="68"/>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Wykonawca ponosi pełną odpowiedzialność za realizację części Przedmiotu Umowy, którą wykonuje przy pomocy podwykonawcy.</w:t>
      </w:r>
    </w:p>
    <w:p w14:paraId="69E3F3C1" w14:textId="77777777" w:rsidR="002A29DC" w:rsidRDefault="002A29DC" w:rsidP="002A29DC">
      <w:pPr>
        <w:pStyle w:val="Tekstpodstawowy"/>
        <w:widowControl w:val="0"/>
        <w:numPr>
          <w:ilvl w:val="0"/>
          <w:numId w:val="68"/>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Wykonawca, na żądanie Zamawiającego, zobowiązany jest do zmiany podwykonawcy, jeżeli ten realizuje Umowę w sposób wadliwy, niestaranny, niezgodny z Umową lub właściwymi przepisami.</w:t>
      </w:r>
      <w:r w:rsidRPr="002A29DC">
        <w:rPr>
          <w:rFonts w:asciiTheme="minorHAnsi" w:hAnsiTheme="minorHAnsi" w:cstheme="minorHAnsi"/>
          <w:sz w:val="24"/>
          <w:szCs w:val="24"/>
        </w:rPr>
        <w:t xml:space="preserve"> </w:t>
      </w:r>
    </w:p>
    <w:p w14:paraId="65639C1C" w14:textId="7DF275D3" w:rsidR="002A29DC" w:rsidRPr="002A29DC" w:rsidRDefault="002A29DC" w:rsidP="002A29DC">
      <w:pPr>
        <w:pStyle w:val="Tekstpodstawowy"/>
        <w:widowControl w:val="0"/>
        <w:numPr>
          <w:ilvl w:val="0"/>
          <w:numId w:val="68"/>
        </w:numPr>
        <w:suppressAutoHyphens/>
        <w:spacing w:before="0"/>
        <w:ind w:left="357"/>
        <w:rPr>
          <w:rFonts w:asciiTheme="minorHAnsi" w:hAnsiTheme="minorHAnsi" w:cstheme="minorHAnsi"/>
          <w:sz w:val="24"/>
          <w:szCs w:val="24"/>
        </w:rPr>
      </w:pPr>
      <w:r w:rsidRPr="00353AE2">
        <w:rPr>
          <w:rFonts w:asciiTheme="minorHAnsi" w:hAnsiTheme="minorHAnsi" w:cstheme="minorHAnsi"/>
          <w:sz w:val="24"/>
          <w:szCs w:val="24"/>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bookmarkEnd w:id="36"/>
      <w:r>
        <w:rPr>
          <w:rFonts w:asciiTheme="minorHAnsi" w:hAnsiTheme="minorHAnsi" w:cstheme="minorHAnsi"/>
          <w:sz w:val="24"/>
          <w:szCs w:val="24"/>
        </w:rPr>
        <w:t>.</w:t>
      </w:r>
    </w:p>
    <w:p w14:paraId="3251855A" w14:textId="3B8B2DAA" w:rsidR="00FF36A1" w:rsidRPr="00A05ED4" w:rsidRDefault="00FF36A1" w:rsidP="002A29D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34"/>
    </w:p>
    <w:p w14:paraId="7C75A50F" w14:textId="77777777" w:rsidR="00FF36A1" w:rsidRPr="00A05ED4" w:rsidRDefault="00FF36A1" w:rsidP="00DC2F37">
      <w:pPr>
        <w:pStyle w:val="Akapitzlist"/>
        <w:numPr>
          <w:ilvl w:val="0"/>
          <w:numId w:val="12"/>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050719" w:rsidRDefault="00FF36A1" w:rsidP="00DC2F37">
      <w:pPr>
        <w:pStyle w:val="Akapitzlist"/>
        <w:numPr>
          <w:ilvl w:val="2"/>
          <w:numId w:val="22"/>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 xml:space="preserve">ze strony Zamawiającego – .......................... tel. ………………. e-mail………………… </w:t>
      </w:r>
    </w:p>
    <w:p w14:paraId="6008961F" w14:textId="22C183AA" w:rsidR="00FF36A1" w:rsidRPr="00050719" w:rsidRDefault="00FF36A1" w:rsidP="00DC2F37">
      <w:pPr>
        <w:pStyle w:val="Akapitzlist"/>
        <w:numPr>
          <w:ilvl w:val="2"/>
          <w:numId w:val="22"/>
        </w:numPr>
        <w:spacing w:before="0" w:after="120"/>
        <w:ind w:left="709" w:hanging="357"/>
        <w:contextualSpacing w:val="0"/>
        <w:rPr>
          <w:rFonts w:asciiTheme="minorHAnsi" w:hAnsiTheme="minorHAnsi" w:cstheme="minorHAnsi"/>
          <w:sz w:val="24"/>
          <w:szCs w:val="24"/>
        </w:rPr>
      </w:pPr>
      <w:r w:rsidRPr="00050719">
        <w:rPr>
          <w:rFonts w:asciiTheme="minorHAnsi" w:hAnsiTheme="minorHAnsi" w:cstheme="minorHAnsi"/>
          <w:sz w:val="24"/>
          <w:szCs w:val="24"/>
        </w:rPr>
        <w:t>ze strony Wykonawcy – ………. tel. ……………….</w:t>
      </w:r>
      <w:r w:rsidR="008E3BEC">
        <w:rPr>
          <w:rFonts w:asciiTheme="minorHAnsi" w:hAnsiTheme="minorHAnsi" w:cstheme="minorHAnsi"/>
          <w:sz w:val="24"/>
          <w:szCs w:val="24"/>
        </w:rPr>
        <w:t xml:space="preserve"> </w:t>
      </w:r>
      <w:r w:rsidRPr="00050719">
        <w:rPr>
          <w:rFonts w:asciiTheme="minorHAnsi" w:hAnsiTheme="minorHAnsi" w:cstheme="minorHAnsi"/>
          <w:sz w:val="24"/>
          <w:szCs w:val="24"/>
        </w:rPr>
        <w:t xml:space="preserve">e-mail………………… </w:t>
      </w:r>
    </w:p>
    <w:p w14:paraId="44741275"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w:t>
      </w:r>
      <w:r w:rsidRPr="00A05ED4">
        <w:rPr>
          <w:rFonts w:asciiTheme="minorHAnsi" w:hAnsiTheme="minorHAnsi" w:cstheme="minorHAnsi"/>
          <w:sz w:val="24"/>
          <w:szCs w:val="24"/>
        </w:rPr>
        <w:lastRenderedPageBreak/>
        <w:t xml:space="preserve">nieważności. W przypadku naruszenia przez Wykonawcę lub jakąkolwiek osobę trzecią przepisów ww. ustawy, Zamawiający może wystąpić do sądu o stwierdzenie nieważności takiej czynności prawnej. </w:t>
      </w:r>
    </w:p>
    <w:p w14:paraId="538C5B20" w14:textId="088722A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zakresie w jakim nie narusza to obowiązujących przepisów prawa,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(Dz. U. z 20</w:t>
      </w:r>
      <w:r w:rsidR="003F673C">
        <w:rPr>
          <w:rFonts w:asciiTheme="minorHAnsi" w:hAnsiTheme="minorHAnsi" w:cstheme="minorHAnsi"/>
          <w:sz w:val="24"/>
          <w:szCs w:val="24"/>
        </w:rPr>
        <w:t>19</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1010</w:t>
      </w:r>
      <w:r w:rsidRPr="00A05ED4">
        <w:rPr>
          <w:rFonts w:asciiTheme="minorHAnsi" w:hAnsiTheme="minorHAnsi" w:cstheme="minorHAnsi"/>
          <w:sz w:val="24"/>
          <w:szCs w:val="24"/>
        </w:rPr>
        <w:t xml:space="preserve"> z późn.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4A90C6E5"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w:t>
      </w:r>
      <w:r w:rsidR="00A6567F" w:rsidRPr="00A05ED4">
        <w:rPr>
          <w:rFonts w:asciiTheme="minorHAnsi" w:hAnsiTheme="minorHAnsi" w:cstheme="minorHAnsi"/>
          <w:sz w:val="24"/>
          <w:szCs w:val="24"/>
        </w:rPr>
        <w:t xml:space="preserve"> na 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2F2B2B17" w14:textId="59C3F7C8" w:rsidR="00FF36A1" w:rsidRPr="00A05ED4" w:rsidRDefault="00A0208E"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acji technicznej oprogramowania</w:t>
      </w:r>
      <w:r w:rsidR="00E8666C" w:rsidRPr="00A05ED4">
        <w:rPr>
          <w:rFonts w:asciiTheme="minorHAnsi" w:hAnsiTheme="minorHAnsi" w:cstheme="minorHAnsi"/>
          <w:sz w:val="24"/>
          <w:szCs w:val="24"/>
        </w:rPr>
        <w:t>.</w:t>
      </w:r>
    </w:p>
    <w:p w14:paraId="2620DA6A"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 marketingowych, w tym podania tych informacji do wiadomości publicznej, pod warunkiem nieujawniania szczegółów handlowych oraz technicznych.</w:t>
      </w:r>
    </w:p>
    <w:p w14:paraId="5567CBCE"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3"/>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A29F19A" w14:textId="4DCD152E" w:rsidR="00FF36A1" w:rsidRPr="00050719" w:rsidRDefault="003F673C" w:rsidP="00DC2F37">
      <w:pPr>
        <w:numPr>
          <w:ilvl w:val="3"/>
          <w:numId w:val="21"/>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Umowa </w:t>
      </w:r>
      <w:r w:rsidRPr="003F673C">
        <w:rPr>
          <w:rFonts w:asciiTheme="minorHAnsi" w:hAnsiTheme="minorHAnsi" w:cstheme="minorHAnsi"/>
          <w:sz w:val="24"/>
          <w:szCs w:val="24"/>
          <w:lang w:eastAsia="pl-PL"/>
        </w:rPr>
        <w:t>o powierzeniu</w:t>
      </w:r>
      <w:r w:rsidRPr="005D753B">
        <w:rPr>
          <w:rFonts w:asciiTheme="minorHAnsi" w:hAnsiTheme="minorHAnsi" w:cstheme="minorHAnsi"/>
          <w:sz w:val="24"/>
          <w:szCs w:val="24"/>
          <w:lang w:eastAsia="pl-PL"/>
        </w:rPr>
        <w:t xml:space="preserve"> przetwarzania danych osobowych</w:t>
      </w:r>
    </w:p>
    <w:p w14:paraId="2B821F65" w14:textId="77777777" w:rsidR="002A29DC" w:rsidRPr="00050719" w:rsidRDefault="002A29DC" w:rsidP="002A29DC">
      <w:pPr>
        <w:numPr>
          <w:ilvl w:val="3"/>
          <w:numId w:val="21"/>
        </w:numPr>
        <w:ind w:left="284" w:hanging="284"/>
        <w:rPr>
          <w:rFonts w:ascii="Times New Roman" w:hAnsi="Times New Roman" w:cs="Times New Roman"/>
        </w:rPr>
      </w:pPr>
      <w:r>
        <w:rPr>
          <w:rFonts w:asciiTheme="minorHAnsi" w:hAnsiTheme="minorHAnsi" w:cstheme="minorHAnsi"/>
          <w:sz w:val="24"/>
          <w:szCs w:val="24"/>
          <w:lang w:eastAsia="pl-PL"/>
        </w:rPr>
        <w:t>Załącznik nr 2 – Wzór Protokołu odbioru końcowego</w:t>
      </w:r>
    </w:p>
    <w:p w14:paraId="39FB33EB" w14:textId="77777777" w:rsidR="002A29DC" w:rsidRPr="00390395" w:rsidRDefault="002A29DC" w:rsidP="002A29DC">
      <w:pPr>
        <w:numPr>
          <w:ilvl w:val="3"/>
          <w:numId w:val="21"/>
        </w:numPr>
        <w:ind w:left="284" w:hanging="284"/>
        <w:rPr>
          <w:rFonts w:ascii="Times New Roman" w:hAnsi="Times New Roman" w:cs="Times New Roman"/>
        </w:rPr>
      </w:pPr>
      <w:r>
        <w:rPr>
          <w:rFonts w:asciiTheme="minorHAnsi" w:hAnsiTheme="minorHAnsi" w:cstheme="minorHAnsi"/>
          <w:sz w:val="24"/>
          <w:szCs w:val="24"/>
          <w:lang w:eastAsia="pl-PL"/>
        </w:rPr>
        <w:lastRenderedPageBreak/>
        <w:t>Załącznik nr 3 – Szczegółowy Opis Przedmiotu Zamówienia (</w:t>
      </w:r>
      <w:r>
        <w:rPr>
          <w:rFonts w:asciiTheme="minorHAnsi" w:hAnsiTheme="minorHAnsi" w:cstheme="minorHAnsi"/>
          <w:sz w:val="24"/>
          <w:szCs w:val="24"/>
        </w:rPr>
        <w:t>Załączniku nr 1 do SIWZ)</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03150F27" w14:textId="77777777" w:rsidR="002A29DC" w:rsidRDefault="006F4E90" w:rsidP="002A29DC">
      <w:pPr>
        <w:spacing w:before="0" w:after="0" w:line="240" w:lineRule="auto"/>
        <w:jc w:val="left"/>
        <w:rPr>
          <w:rFonts w:asciiTheme="minorHAnsi" w:hAnsiTheme="minorHAnsi" w:cstheme="minorHAnsi"/>
          <w:i/>
          <w:iCs/>
        </w:rPr>
      </w:pPr>
      <w:bookmarkStart w:id="37" w:name="_Hlk32848495"/>
      <w:r>
        <w:rPr>
          <w:rFonts w:asciiTheme="minorHAnsi" w:hAnsiTheme="minorHAnsi" w:cstheme="minorHAnsi"/>
          <w:i/>
          <w:iCs/>
        </w:rPr>
        <w:br w:type="page"/>
      </w:r>
    </w:p>
    <w:p w14:paraId="5A943C60" w14:textId="1558056E" w:rsidR="002A29DC" w:rsidRDefault="002A29DC" w:rsidP="002A29DC">
      <w:pPr>
        <w:spacing w:before="0" w:after="0" w:line="240" w:lineRule="auto"/>
        <w:jc w:val="left"/>
        <w:rPr>
          <w:rFonts w:asciiTheme="minorHAnsi" w:hAnsiTheme="minorHAnsi" w:cstheme="minorHAnsi"/>
          <w:i/>
          <w:iCs/>
        </w:rPr>
      </w:pPr>
      <w:r w:rsidRPr="0001706E">
        <w:rPr>
          <w:noProof/>
          <w:lang w:eastAsia="pl-PL"/>
        </w:rPr>
        <w:lastRenderedPageBreak/>
        <w:drawing>
          <wp:inline distT="0" distB="0" distL="0" distR="0" wp14:anchorId="6CD5114B" wp14:editId="6795A116">
            <wp:extent cx="5760720" cy="523875"/>
            <wp:effectExtent l="0" t="0" r="0" b="9525"/>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519A1E2F" w14:textId="59F301AD" w:rsidR="00352646" w:rsidRPr="00266EB3" w:rsidRDefault="00266EB3" w:rsidP="002A29DC">
      <w:pPr>
        <w:spacing w:before="120" w:after="0" w:line="240" w:lineRule="auto"/>
        <w:jc w:val="right"/>
        <w:rPr>
          <w:rFonts w:ascii="Times New Roman" w:hAnsi="Times New Roman" w:cs="Times New Roman"/>
          <w:i/>
          <w:iCs/>
        </w:rPr>
      </w:pPr>
      <w:r w:rsidRPr="00266EB3">
        <w:rPr>
          <w:rFonts w:asciiTheme="minorHAnsi" w:hAnsiTheme="minorHAnsi" w:cstheme="minorHAnsi"/>
          <w:i/>
          <w:iCs/>
        </w:rPr>
        <w:t>Załącznik nr 1 do Umowy</w:t>
      </w:r>
    </w:p>
    <w:p w14:paraId="515505B8" w14:textId="77777777" w:rsidR="00266EB3" w:rsidRDefault="00266EB3" w:rsidP="00266EB3">
      <w:pPr>
        <w:pStyle w:val="Nagwek1"/>
        <w:numPr>
          <w:ilvl w:val="0"/>
          <w:numId w:val="0"/>
        </w:numPr>
        <w:spacing w:after="480" w:line="288" w:lineRule="auto"/>
        <w:jc w:val="center"/>
        <w:rPr>
          <w:rFonts w:ascii="Trebuchet MS" w:eastAsia="Trebuchet MS" w:hAnsi="Trebuchet MS" w:cs="Trebuchet MS"/>
          <w:lang w:eastAsia="pl-PL"/>
        </w:rPr>
      </w:pPr>
      <w:bookmarkStart w:id="38" w:name="h.jce2pdhte139"/>
      <w:bookmarkEnd w:id="38"/>
      <w:r>
        <w:t>Umowa powierzenia przetwarzania danych osobowych</w:t>
      </w:r>
    </w:p>
    <w:p w14:paraId="57F94A16" w14:textId="7C93386A" w:rsidR="00266EB3" w:rsidRPr="001F06F2" w:rsidRDefault="00266EB3" w:rsidP="001F06F2">
      <w:pPr>
        <w:rPr>
          <w:sz w:val="24"/>
          <w:szCs w:val="24"/>
        </w:rPr>
      </w:pPr>
      <w:r w:rsidRPr="001F06F2">
        <w:rPr>
          <w:sz w:val="24"/>
          <w:szCs w:val="24"/>
        </w:rPr>
        <w:t xml:space="preserve">zawarta </w:t>
      </w:r>
      <w:r w:rsidR="006F4E90">
        <w:rPr>
          <w:sz w:val="24"/>
          <w:szCs w:val="24"/>
        </w:rPr>
        <w:t xml:space="preserve">w </w:t>
      </w:r>
      <w:r w:rsidR="00A13C42">
        <w:rPr>
          <w:sz w:val="24"/>
          <w:szCs w:val="24"/>
        </w:rPr>
        <w:t>Podzamczu</w:t>
      </w:r>
      <w:r w:rsidRPr="001F06F2">
        <w:rPr>
          <w:sz w:val="24"/>
          <w:szCs w:val="24"/>
        </w:rPr>
        <w:t xml:space="preserve"> w dniu .............................. r. pomiędzy:</w:t>
      </w:r>
    </w:p>
    <w:p w14:paraId="72CED461" w14:textId="77777777" w:rsidR="00A13C42" w:rsidRDefault="00A13C42" w:rsidP="00A13C42">
      <w:pPr>
        <w:tabs>
          <w:tab w:val="left" w:pos="342"/>
        </w:tabs>
        <w:spacing w:after="120"/>
        <w:rPr>
          <w:rFonts w:eastAsia="Arial Unicode MS"/>
          <w:sz w:val="24"/>
          <w:szCs w:val="24"/>
        </w:rPr>
      </w:pPr>
      <w:r>
        <w:rPr>
          <w:b/>
          <w:bCs/>
          <w:sz w:val="24"/>
          <w:szCs w:val="24"/>
        </w:rPr>
        <w:t xml:space="preserve">Regionalnym Centrum Naukowo Technologicznym </w:t>
      </w:r>
      <w:r w:rsidRPr="00567F3A">
        <w:rPr>
          <w:bCs/>
          <w:sz w:val="24"/>
          <w:szCs w:val="24"/>
        </w:rPr>
        <w:t>z</w:t>
      </w:r>
      <w:r w:rsidRPr="00567F3A">
        <w:rPr>
          <w:sz w:val="24"/>
          <w:szCs w:val="24"/>
        </w:rPr>
        <w:t xml:space="preserve"> siedzibą w </w:t>
      </w:r>
      <w:r>
        <w:rPr>
          <w:sz w:val="24"/>
          <w:szCs w:val="24"/>
        </w:rPr>
        <w:t>Podzamczu 45, 26-060 Chęciny</w:t>
      </w:r>
      <w:r w:rsidRPr="00567F3A">
        <w:rPr>
          <w:sz w:val="24"/>
          <w:szCs w:val="24"/>
        </w:rPr>
        <w:t xml:space="preserve">, ul. </w:t>
      </w:r>
      <w:r>
        <w:rPr>
          <w:sz w:val="24"/>
          <w:szCs w:val="24"/>
        </w:rPr>
        <w:t>Karola Olszewskiego 2a (24-663)</w:t>
      </w:r>
      <w:r w:rsidRPr="00567F3A">
        <w:rPr>
          <w:sz w:val="24"/>
          <w:szCs w:val="24"/>
        </w:rPr>
        <w:t xml:space="preserve">, </w:t>
      </w:r>
      <w:r>
        <w:rPr>
          <w:rFonts w:eastAsia="Arial Unicode MS"/>
          <w:sz w:val="24"/>
          <w:szCs w:val="24"/>
        </w:rPr>
        <w:t>...................................,</w:t>
      </w:r>
    </w:p>
    <w:p w14:paraId="4FFD91AC" w14:textId="77777777" w:rsidR="00266EB3" w:rsidRPr="001F06F2" w:rsidRDefault="00266EB3" w:rsidP="001F06F2">
      <w:pPr>
        <w:spacing w:before="120" w:after="0"/>
        <w:rPr>
          <w:sz w:val="24"/>
          <w:szCs w:val="24"/>
        </w:rPr>
      </w:pPr>
      <w:r w:rsidRPr="001F06F2">
        <w:rPr>
          <w:sz w:val="24"/>
          <w:szCs w:val="24"/>
        </w:rPr>
        <w:t xml:space="preserve">reprezentowaną/ym przez: .............................................., </w:t>
      </w:r>
    </w:p>
    <w:p w14:paraId="77A355DC" w14:textId="5CFE8D17" w:rsidR="00266EB3" w:rsidRPr="001F06F2" w:rsidRDefault="00266EB3" w:rsidP="001F06F2">
      <w:pPr>
        <w:spacing w:before="0" w:after="240"/>
        <w:rPr>
          <w:sz w:val="24"/>
          <w:szCs w:val="24"/>
        </w:rPr>
      </w:pPr>
      <w:r w:rsidRPr="001F06F2">
        <w:rPr>
          <w:sz w:val="24"/>
          <w:szCs w:val="24"/>
        </w:rPr>
        <w:t xml:space="preserve">zwaną/ym dalej </w:t>
      </w:r>
      <w:r w:rsidR="001F06F2" w:rsidRPr="001F06F2">
        <w:rPr>
          <w:sz w:val="24"/>
          <w:szCs w:val="24"/>
        </w:rPr>
        <w:t>Administratorem</w:t>
      </w:r>
      <w:r w:rsidRPr="001F06F2">
        <w:rPr>
          <w:sz w:val="24"/>
          <w:szCs w:val="24"/>
        </w:rPr>
        <w:t>, a</w:t>
      </w:r>
    </w:p>
    <w:p w14:paraId="3AEFF0B0" w14:textId="77777777" w:rsidR="00266EB3" w:rsidRPr="001F06F2" w:rsidRDefault="00266EB3" w:rsidP="001F06F2">
      <w:pPr>
        <w:spacing w:before="0" w:after="0"/>
        <w:rPr>
          <w:sz w:val="24"/>
          <w:szCs w:val="24"/>
        </w:rPr>
      </w:pPr>
      <w:r w:rsidRPr="001F06F2">
        <w:rPr>
          <w:sz w:val="24"/>
          <w:szCs w:val="24"/>
        </w:rPr>
        <w:t xml:space="preserve">………………………………….… z siedzibą w .................................................................., zarejestrowaną/ym w ................................................................................ pod numerem KRS ...................................., posiadającą/ym numer NIP ..................................... oraz numer REGON ..............................................., </w:t>
      </w:r>
    </w:p>
    <w:p w14:paraId="21F172B2" w14:textId="77777777" w:rsidR="00266EB3" w:rsidRPr="001F06F2" w:rsidRDefault="00266EB3" w:rsidP="001F06F2">
      <w:pPr>
        <w:spacing w:before="120" w:after="0"/>
        <w:rPr>
          <w:sz w:val="24"/>
          <w:szCs w:val="24"/>
        </w:rPr>
      </w:pPr>
      <w:r w:rsidRPr="001F06F2">
        <w:rPr>
          <w:sz w:val="24"/>
          <w:szCs w:val="24"/>
        </w:rPr>
        <w:t xml:space="preserve">reprezentowaną/ym przez: .............................................., </w:t>
      </w:r>
    </w:p>
    <w:p w14:paraId="26060C9E" w14:textId="5E77D065" w:rsidR="00266EB3" w:rsidRPr="001F06F2" w:rsidRDefault="00266EB3" w:rsidP="001F06F2">
      <w:pPr>
        <w:spacing w:before="0" w:after="120"/>
        <w:rPr>
          <w:sz w:val="24"/>
          <w:szCs w:val="24"/>
        </w:rPr>
      </w:pPr>
      <w:r w:rsidRPr="001F06F2">
        <w:rPr>
          <w:sz w:val="24"/>
          <w:szCs w:val="24"/>
        </w:rPr>
        <w:t xml:space="preserve">zwaną/ym dalej </w:t>
      </w:r>
      <w:r w:rsidR="001F06F2" w:rsidRPr="001F06F2">
        <w:rPr>
          <w:sz w:val="24"/>
          <w:szCs w:val="24"/>
        </w:rPr>
        <w:t>Przetwarzającym</w:t>
      </w:r>
      <w:r w:rsidRPr="001F06F2">
        <w:rPr>
          <w:sz w:val="24"/>
          <w:szCs w:val="24"/>
        </w:rPr>
        <w:t>.</w:t>
      </w:r>
    </w:p>
    <w:p w14:paraId="6119936B" w14:textId="77777777" w:rsidR="001F06F2" w:rsidRPr="001F06F2" w:rsidRDefault="001F06F2" w:rsidP="001F06F2">
      <w:pPr>
        <w:spacing w:before="120"/>
        <w:rPr>
          <w:sz w:val="24"/>
          <w:szCs w:val="24"/>
        </w:rPr>
      </w:pPr>
      <w:r w:rsidRPr="001F06F2">
        <w:rPr>
          <w:sz w:val="24"/>
          <w:szCs w:val="24"/>
        </w:rPr>
        <w:t>Zważywszy, że:</w:t>
      </w:r>
    </w:p>
    <w:p w14:paraId="2D396CA1" w14:textId="1051A3FE" w:rsidR="001F06F2" w:rsidRPr="001F06F2" w:rsidRDefault="001F06F2" w:rsidP="00E26E2E">
      <w:pPr>
        <w:numPr>
          <w:ilvl w:val="0"/>
          <w:numId w:val="40"/>
        </w:numPr>
        <w:tabs>
          <w:tab w:val="clear" w:pos="720"/>
          <w:tab w:val="num" w:pos="357"/>
          <w:tab w:val="left" w:leader="dot" w:pos="6495"/>
        </w:tabs>
        <w:suppressAutoHyphens/>
        <w:spacing w:before="0" w:after="0"/>
        <w:ind w:left="360"/>
        <w:rPr>
          <w:sz w:val="24"/>
          <w:szCs w:val="24"/>
        </w:rPr>
      </w:pPr>
      <w:r w:rsidRPr="001F06F2">
        <w:rPr>
          <w:sz w:val="24"/>
          <w:szCs w:val="24"/>
        </w:rPr>
        <w:t xml:space="preserve">Administrator zawarł z Przetwarzającym w dniu </w:t>
      </w:r>
      <w:r w:rsidRPr="001F06F2">
        <w:rPr>
          <w:sz w:val="24"/>
          <w:szCs w:val="24"/>
        </w:rPr>
        <w:tab/>
        <w:t xml:space="preserve"> r. umowę nr ……………….. dostawa i wdrożenie infrastruktury serwerowej </w:t>
      </w:r>
      <w:r w:rsidR="004736D3">
        <w:rPr>
          <w:sz w:val="24"/>
          <w:szCs w:val="24"/>
        </w:rPr>
        <w:t xml:space="preserve">i sieciowej </w:t>
      </w:r>
      <w:r w:rsidR="00A13C42">
        <w:rPr>
          <w:sz w:val="24"/>
          <w:szCs w:val="24"/>
        </w:rPr>
        <w:t>i</w:t>
      </w:r>
      <w:r w:rsidRPr="001F06F2">
        <w:rPr>
          <w:sz w:val="24"/>
          <w:szCs w:val="24"/>
        </w:rPr>
        <w:t xml:space="preserve"> </w:t>
      </w:r>
      <w:r w:rsidR="006F4E90">
        <w:rPr>
          <w:sz w:val="24"/>
          <w:szCs w:val="24"/>
        </w:rPr>
        <w:t>Medycznego</w:t>
      </w:r>
      <w:r w:rsidRPr="001F06F2">
        <w:rPr>
          <w:sz w:val="24"/>
          <w:szCs w:val="24"/>
        </w:rPr>
        <w:t xml:space="preserve"> Systemu Informatycznego (</w:t>
      </w:r>
      <w:r w:rsidR="00074A5D">
        <w:rPr>
          <w:sz w:val="24"/>
          <w:szCs w:val="24"/>
        </w:rPr>
        <w:t>M</w:t>
      </w:r>
      <w:r w:rsidRPr="001F06F2">
        <w:rPr>
          <w:sz w:val="24"/>
          <w:szCs w:val="24"/>
        </w:rPr>
        <w:t>SI) (zwaną dalej „Umową Główną”).</w:t>
      </w:r>
    </w:p>
    <w:p w14:paraId="0F092087" w14:textId="490DB03B" w:rsidR="001F06F2" w:rsidRPr="002C24C1" w:rsidRDefault="001F06F2" w:rsidP="00E26E2E">
      <w:pPr>
        <w:numPr>
          <w:ilvl w:val="0"/>
          <w:numId w:val="41"/>
        </w:numPr>
        <w:spacing w:before="0" w:after="0"/>
        <w:contextualSpacing/>
        <w:rPr>
          <w:sz w:val="24"/>
          <w:szCs w:val="24"/>
        </w:rPr>
      </w:pPr>
      <w:r w:rsidRPr="001F06F2">
        <w:rPr>
          <w:sz w:val="24"/>
          <w:szCs w:val="24"/>
        </w:rPr>
        <w:t>w celu realizacji Umowy Głównej, w tym dla celów wykonania dostawy</w:t>
      </w:r>
      <w:r w:rsidR="000D2C1A">
        <w:rPr>
          <w:sz w:val="24"/>
          <w:szCs w:val="24"/>
        </w:rPr>
        <w:t xml:space="preserve"> i wdrożenia sprzętu i oprogramowania</w:t>
      </w:r>
      <w:r w:rsidRPr="001F06F2">
        <w:rPr>
          <w:sz w:val="24"/>
          <w:szCs w:val="24"/>
        </w:rPr>
        <w:t xml:space="preserve">, Przetwarzający może mieć dostęp do danych </w:t>
      </w:r>
      <w:r w:rsidRPr="002C24C1">
        <w:rPr>
          <w:sz w:val="24"/>
          <w:szCs w:val="24"/>
        </w:rPr>
        <w:t xml:space="preserve">osobowych kontrahentów, pracowników </w:t>
      </w:r>
      <w:r w:rsidRPr="00A13C42">
        <w:rPr>
          <w:sz w:val="24"/>
          <w:szCs w:val="24"/>
        </w:rPr>
        <w:t>i pacjentów</w:t>
      </w:r>
      <w:r w:rsidRPr="002C24C1">
        <w:rPr>
          <w:sz w:val="24"/>
          <w:szCs w:val="24"/>
        </w:rPr>
        <w:t xml:space="preserve"> </w:t>
      </w:r>
      <w:bookmarkStart w:id="39" w:name="_Hlk33183699"/>
      <w:r w:rsidR="00A13C42">
        <w:rPr>
          <w:sz w:val="24"/>
          <w:szCs w:val="24"/>
        </w:rPr>
        <w:t>Regionalnego Centrum Naukowo-Technologicznego w Podzamczu</w:t>
      </w:r>
      <w:r w:rsidR="006F4E90" w:rsidRPr="002C24C1">
        <w:rPr>
          <w:sz w:val="24"/>
          <w:szCs w:val="24"/>
        </w:rPr>
        <w:t xml:space="preserve"> (dalej zwanym „</w:t>
      </w:r>
      <w:r w:rsidR="00A13C42">
        <w:rPr>
          <w:sz w:val="24"/>
          <w:szCs w:val="24"/>
        </w:rPr>
        <w:t>RCN</w:t>
      </w:r>
      <w:r w:rsidR="000124B4">
        <w:rPr>
          <w:sz w:val="24"/>
          <w:szCs w:val="24"/>
        </w:rPr>
        <w:t>T</w:t>
      </w:r>
      <w:r w:rsidR="006F4E90" w:rsidRPr="002C24C1">
        <w:rPr>
          <w:sz w:val="24"/>
          <w:szCs w:val="24"/>
        </w:rPr>
        <w:t>”)</w:t>
      </w:r>
      <w:r w:rsidRPr="002C24C1">
        <w:rPr>
          <w:sz w:val="24"/>
          <w:szCs w:val="24"/>
        </w:rPr>
        <w:t>,</w:t>
      </w:r>
      <w:bookmarkEnd w:id="39"/>
    </w:p>
    <w:p w14:paraId="6C318BD2" w14:textId="04BAFF79" w:rsidR="001F06F2" w:rsidRPr="002C24C1" w:rsidRDefault="001F06F2" w:rsidP="00E26E2E">
      <w:pPr>
        <w:numPr>
          <w:ilvl w:val="0"/>
          <w:numId w:val="41"/>
        </w:numPr>
        <w:spacing w:before="0" w:after="0"/>
        <w:contextualSpacing/>
        <w:rPr>
          <w:sz w:val="24"/>
          <w:szCs w:val="24"/>
        </w:rPr>
      </w:pPr>
      <w:r w:rsidRPr="002C24C1">
        <w:rPr>
          <w:sz w:val="24"/>
          <w:szCs w:val="24"/>
        </w:rPr>
        <w:t xml:space="preserve">w celu zapewnienia bezpieczeństwa i ochrony danych osobowych kontrahentów, pracowników i pacjentów </w:t>
      </w:r>
      <w:r w:rsidR="000124B4">
        <w:rPr>
          <w:sz w:val="24"/>
          <w:szCs w:val="24"/>
        </w:rPr>
        <w:t>RCNT</w:t>
      </w:r>
      <w:r w:rsidRPr="002C24C1">
        <w:rPr>
          <w:sz w:val="24"/>
          <w:szCs w:val="24"/>
        </w:rPr>
        <w:t>,</w:t>
      </w:r>
    </w:p>
    <w:p w14:paraId="43CDDAA5" w14:textId="77777777" w:rsidR="001F06F2" w:rsidRPr="001F06F2" w:rsidRDefault="001F06F2" w:rsidP="001F06F2">
      <w:pPr>
        <w:spacing w:before="120"/>
        <w:rPr>
          <w:sz w:val="24"/>
          <w:szCs w:val="24"/>
        </w:rPr>
      </w:pPr>
      <w:r w:rsidRPr="001F06F2">
        <w:rPr>
          <w:sz w:val="24"/>
          <w:szCs w:val="24"/>
        </w:rPr>
        <w:t>Strony niniejszym ustaliły zgodnie, co następuje:</w:t>
      </w:r>
    </w:p>
    <w:p w14:paraId="4B49C063" w14:textId="4A76D58C" w:rsidR="001F06F2" w:rsidRPr="006667B2" w:rsidRDefault="001F06F2" w:rsidP="001F06F2">
      <w:pPr>
        <w:spacing w:before="240" w:after="0"/>
        <w:jc w:val="center"/>
        <w:rPr>
          <w:b/>
          <w:sz w:val="24"/>
          <w:szCs w:val="24"/>
        </w:rPr>
      </w:pPr>
      <w:r w:rsidRPr="006667B2">
        <w:rPr>
          <w:b/>
          <w:sz w:val="24"/>
          <w:szCs w:val="24"/>
        </w:rPr>
        <w:t>§ 1</w:t>
      </w:r>
    </w:p>
    <w:p w14:paraId="676664A3" w14:textId="77777777" w:rsidR="001F06F2" w:rsidRPr="006667B2" w:rsidRDefault="001F06F2" w:rsidP="001F06F2">
      <w:pPr>
        <w:spacing w:before="0" w:after="120"/>
        <w:jc w:val="center"/>
        <w:rPr>
          <w:b/>
          <w:sz w:val="24"/>
          <w:szCs w:val="24"/>
        </w:rPr>
      </w:pPr>
      <w:r w:rsidRPr="006667B2">
        <w:rPr>
          <w:b/>
          <w:sz w:val="24"/>
          <w:szCs w:val="24"/>
        </w:rPr>
        <w:t>Oświadczenia Stron</w:t>
      </w:r>
    </w:p>
    <w:p w14:paraId="5E2FB6C7" w14:textId="77777777" w:rsidR="001F06F2" w:rsidRPr="001F06F2" w:rsidRDefault="001F06F2" w:rsidP="001F06F2">
      <w:pPr>
        <w:spacing w:before="0" w:after="0"/>
        <w:rPr>
          <w:sz w:val="24"/>
          <w:szCs w:val="24"/>
        </w:rPr>
      </w:pPr>
      <w:r w:rsidRPr="001F06F2">
        <w:rPr>
          <w:sz w:val="24"/>
          <w:szCs w:val="24"/>
        </w:rPr>
        <w:t>Strony oświadczają, co następuje:</w:t>
      </w:r>
    </w:p>
    <w:p w14:paraId="6783C9E8" w14:textId="77777777" w:rsidR="001F06F2" w:rsidRPr="001F06F2" w:rsidRDefault="001F06F2" w:rsidP="00E26E2E">
      <w:pPr>
        <w:numPr>
          <w:ilvl w:val="0"/>
          <w:numId w:val="42"/>
        </w:numPr>
        <w:suppressAutoHyphens/>
        <w:spacing w:before="0" w:after="120"/>
        <w:rPr>
          <w:b/>
          <w:bCs/>
          <w:sz w:val="24"/>
          <w:szCs w:val="24"/>
        </w:rPr>
      </w:pPr>
      <w:r w:rsidRPr="001F06F2">
        <w:rPr>
          <w:sz w:val="24"/>
          <w:szCs w:val="24"/>
        </w:rPr>
        <w:t>niniejsza umowa została zawarta w celu wykonania obowiązków, o których mowa w przepisach ustawy o ochronie danych osobowych (ustawa z dnia 10 maja 2018 r., Dz.U. z 2018 r. poz. 1000) oraz przepisów Rozporządzenia Parlamentu Europejskiego i Rady (UE) 2016/679 z dnia 27 kwietnia 2016 r. (Dz. Urz. UE L 119 z 04.05.2016 r.) w sprawie ochrony osób fizycznych w związku z przetwarzaniem danych osobowych i w sprawie swobodnego przepływu takich danych oraz uchylenia dyrektywy 95/46/WE (RODO).</w:t>
      </w:r>
    </w:p>
    <w:p w14:paraId="45E5AC69" w14:textId="03D186E6" w:rsidR="001F06F2" w:rsidRPr="001F06F2" w:rsidRDefault="001F06F2" w:rsidP="00E26E2E">
      <w:pPr>
        <w:numPr>
          <w:ilvl w:val="0"/>
          <w:numId w:val="42"/>
        </w:numPr>
        <w:suppressAutoHyphens/>
        <w:spacing w:before="0" w:after="120"/>
        <w:rPr>
          <w:b/>
          <w:bCs/>
          <w:sz w:val="24"/>
          <w:szCs w:val="24"/>
        </w:rPr>
      </w:pPr>
      <w:r w:rsidRPr="001F06F2">
        <w:rPr>
          <w:sz w:val="24"/>
          <w:szCs w:val="24"/>
        </w:rPr>
        <w:lastRenderedPageBreak/>
        <w:t xml:space="preserve">Administrator oświadcza, iż jest administratorem danych osobowych, tj. podmiotem decydującym o celach i środkach przetwarzania danych osobowych pracowników i pacjentów </w:t>
      </w:r>
      <w:r w:rsidR="000124B4">
        <w:rPr>
          <w:sz w:val="24"/>
          <w:szCs w:val="24"/>
        </w:rPr>
        <w:t>RCNT</w:t>
      </w:r>
      <w:r w:rsidRPr="001F06F2">
        <w:rPr>
          <w:sz w:val="24"/>
          <w:szCs w:val="24"/>
        </w:rPr>
        <w:t xml:space="preserve">, przetwarzanych </w:t>
      </w:r>
      <w:r w:rsidRPr="002C24C1">
        <w:rPr>
          <w:sz w:val="24"/>
          <w:szCs w:val="24"/>
        </w:rPr>
        <w:t>przy użyciu systemów informatycznych, dokumentacji pracowniczej oraz dokumentacji medycznej w celu objętym Umową Główną.</w:t>
      </w:r>
    </w:p>
    <w:p w14:paraId="17141DE6" w14:textId="41501D43" w:rsidR="001F06F2" w:rsidRPr="006667B2" w:rsidRDefault="001F06F2" w:rsidP="00E26E2E">
      <w:pPr>
        <w:numPr>
          <w:ilvl w:val="0"/>
          <w:numId w:val="42"/>
        </w:numPr>
        <w:suppressAutoHyphens/>
        <w:spacing w:before="0" w:after="120"/>
        <w:rPr>
          <w:b/>
        </w:rPr>
      </w:pPr>
      <w:r w:rsidRPr="001F06F2">
        <w:rPr>
          <w:sz w:val="24"/>
          <w:szCs w:val="24"/>
        </w:rPr>
        <w:t>Przetwarzający oświadcza, że dokonując przetwarzania danych osobowych stosuje przepisy ustawy o ochronie danych osobowych (ustawa z dnia 10 maja 2018 r., Dz.U. z 2018 r. poz. 1000)</w:t>
      </w:r>
      <w:r w:rsidR="008E3BEC">
        <w:rPr>
          <w:sz w:val="24"/>
          <w:szCs w:val="24"/>
        </w:rPr>
        <w:t xml:space="preserve">, </w:t>
      </w:r>
      <w:r w:rsidRPr="001F06F2">
        <w:rPr>
          <w:sz w:val="24"/>
          <w:szCs w:val="24"/>
        </w:rPr>
        <w:t xml:space="preserve">przepisów Rozporządzenia Parlamentu Europejskiego i Rady (UE) 2016/679 z dnia 27 kwietnia 2016 r. (Dz. Urz. UE L 119 z 04.05.2016 r.) w sprawie ochrony osób fizycznych w związku z przetwarzaniem danych osobowych i w sprawie swobodnego przepływu takich danych oraz uchylenia </w:t>
      </w:r>
      <w:r w:rsidRPr="006667B2">
        <w:rPr>
          <w:bCs/>
        </w:rPr>
        <w:t>dyrektywy 95/46/WE (RODO)</w:t>
      </w:r>
      <w:r w:rsidR="003644A9">
        <w:rPr>
          <w:bCs/>
        </w:rPr>
        <w:t xml:space="preserve"> </w:t>
      </w:r>
      <w:bookmarkStart w:id="40" w:name="_Hlk34651252"/>
      <w:r w:rsidR="003644A9" w:rsidRPr="002C24C1">
        <w:rPr>
          <w:bCs/>
          <w:sz w:val="24"/>
          <w:szCs w:val="24"/>
        </w:rPr>
        <w:t xml:space="preserve">oraz innych </w:t>
      </w:r>
      <w:r w:rsidR="00D372FF" w:rsidRPr="002C24C1">
        <w:rPr>
          <w:bCs/>
          <w:sz w:val="24"/>
          <w:szCs w:val="24"/>
        </w:rPr>
        <w:t xml:space="preserve">mających zastosowanie </w:t>
      </w:r>
      <w:r w:rsidR="003644A9" w:rsidRPr="002C24C1">
        <w:rPr>
          <w:bCs/>
          <w:sz w:val="24"/>
          <w:szCs w:val="24"/>
        </w:rPr>
        <w:t xml:space="preserve">przepisów </w:t>
      </w:r>
      <w:r w:rsidR="000475E5" w:rsidRPr="002C24C1">
        <w:rPr>
          <w:bCs/>
          <w:sz w:val="24"/>
          <w:szCs w:val="24"/>
        </w:rPr>
        <w:t xml:space="preserve">krajowych </w:t>
      </w:r>
      <w:r w:rsidR="00D372FF" w:rsidRPr="002C24C1">
        <w:rPr>
          <w:bCs/>
          <w:sz w:val="24"/>
          <w:szCs w:val="24"/>
        </w:rPr>
        <w:t>związanych z przetwarzaniem danych osobowych</w:t>
      </w:r>
      <w:bookmarkEnd w:id="40"/>
      <w:r w:rsidR="006667B2" w:rsidRPr="002C24C1">
        <w:rPr>
          <w:bCs/>
          <w:sz w:val="24"/>
          <w:szCs w:val="24"/>
        </w:rPr>
        <w:t>.</w:t>
      </w:r>
    </w:p>
    <w:p w14:paraId="79CBCDA7" w14:textId="77777777" w:rsidR="001F06F2" w:rsidRPr="006667B2" w:rsidRDefault="001F06F2" w:rsidP="006667B2">
      <w:pPr>
        <w:spacing w:before="240" w:after="0"/>
        <w:jc w:val="center"/>
        <w:rPr>
          <w:b/>
          <w:sz w:val="24"/>
          <w:szCs w:val="24"/>
        </w:rPr>
      </w:pPr>
      <w:r w:rsidRPr="006667B2">
        <w:rPr>
          <w:b/>
          <w:sz w:val="24"/>
          <w:szCs w:val="24"/>
        </w:rPr>
        <w:t>§ 2</w:t>
      </w:r>
    </w:p>
    <w:p w14:paraId="1A9D7C5A" w14:textId="77777777" w:rsidR="001F06F2" w:rsidRPr="006667B2" w:rsidRDefault="001F06F2" w:rsidP="006667B2">
      <w:pPr>
        <w:spacing w:before="0" w:after="120"/>
        <w:jc w:val="center"/>
        <w:rPr>
          <w:b/>
          <w:sz w:val="24"/>
          <w:szCs w:val="24"/>
        </w:rPr>
      </w:pPr>
      <w:r w:rsidRPr="006667B2">
        <w:rPr>
          <w:b/>
          <w:sz w:val="24"/>
          <w:szCs w:val="24"/>
        </w:rPr>
        <w:t>Warunki przetwarzania</w:t>
      </w:r>
    </w:p>
    <w:p w14:paraId="26B845C4" w14:textId="05CAC131" w:rsidR="001F06F2" w:rsidRPr="006667B2" w:rsidRDefault="001F06F2" w:rsidP="00E26E2E">
      <w:pPr>
        <w:numPr>
          <w:ilvl w:val="0"/>
          <w:numId w:val="43"/>
        </w:numPr>
        <w:suppressAutoHyphens/>
        <w:spacing w:before="0" w:after="120"/>
        <w:ind w:left="357" w:hanging="357"/>
        <w:rPr>
          <w:sz w:val="24"/>
          <w:szCs w:val="24"/>
        </w:rPr>
      </w:pPr>
      <w:bookmarkStart w:id="41" w:name="_Hlk34651277"/>
      <w:r w:rsidRPr="006667B2">
        <w:rPr>
          <w:sz w:val="24"/>
          <w:szCs w:val="24"/>
        </w:rPr>
        <w:t xml:space="preserve">Administrator powierza Przetwarzającemu do </w:t>
      </w:r>
      <w:r w:rsidRPr="002C24C1">
        <w:rPr>
          <w:sz w:val="24"/>
          <w:szCs w:val="24"/>
        </w:rPr>
        <w:t xml:space="preserve">przetwarzania </w:t>
      </w:r>
      <w:r w:rsidR="00203AD0" w:rsidRPr="002C24C1">
        <w:rPr>
          <w:sz w:val="24"/>
          <w:szCs w:val="24"/>
        </w:rPr>
        <w:t>na zasadach wynikających z art. 28 RODO</w:t>
      </w:r>
      <w:r w:rsidR="00075951" w:rsidRPr="002C24C1">
        <w:rPr>
          <w:sz w:val="24"/>
          <w:szCs w:val="24"/>
        </w:rPr>
        <w:t xml:space="preserve"> dane osobowe</w:t>
      </w:r>
      <w:r w:rsidRPr="002C24C1">
        <w:rPr>
          <w:sz w:val="24"/>
          <w:szCs w:val="24"/>
        </w:rPr>
        <w:t xml:space="preserve"> kontrahentów, pracowników i pacjentów </w:t>
      </w:r>
      <w:r w:rsidR="000124B4">
        <w:rPr>
          <w:sz w:val="24"/>
          <w:szCs w:val="24"/>
        </w:rPr>
        <w:t>RCNT</w:t>
      </w:r>
      <w:r w:rsidRPr="002C24C1">
        <w:rPr>
          <w:sz w:val="24"/>
          <w:szCs w:val="24"/>
        </w:rPr>
        <w:t xml:space="preserve"> w zakresie danych przetwarzanych w szczególności przy użyciu systemów informatycznych </w:t>
      </w:r>
      <w:r w:rsidR="000124B4">
        <w:rPr>
          <w:sz w:val="24"/>
          <w:szCs w:val="24"/>
        </w:rPr>
        <w:t>RCNT</w:t>
      </w:r>
      <w:r w:rsidRPr="002C24C1">
        <w:rPr>
          <w:sz w:val="24"/>
          <w:szCs w:val="24"/>
        </w:rPr>
        <w:t xml:space="preserve"> oraz dokumentacji pracowniczej i dokumentacji medycznej </w:t>
      </w:r>
      <w:r w:rsidR="007A4506" w:rsidRPr="002C24C1">
        <w:rPr>
          <w:sz w:val="24"/>
          <w:szCs w:val="24"/>
        </w:rPr>
        <w:t xml:space="preserve">przetwarzanych </w:t>
      </w:r>
      <w:r w:rsidR="00813EAA" w:rsidRPr="002C24C1">
        <w:rPr>
          <w:sz w:val="24"/>
          <w:szCs w:val="24"/>
        </w:rPr>
        <w:t>w związku z realizacją</w:t>
      </w:r>
      <w:r w:rsidR="007A4506" w:rsidRPr="002C24C1">
        <w:rPr>
          <w:sz w:val="24"/>
          <w:szCs w:val="24"/>
        </w:rPr>
        <w:t xml:space="preserve"> </w:t>
      </w:r>
      <w:r w:rsidRPr="002C24C1">
        <w:rPr>
          <w:sz w:val="24"/>
          <w:szCs w:val="24"/>
        </w:rPr>
        <w:t>Umow</w:t>
      </w:r>
      <w:r w:rsidR="00813EAA" w:rsidRPr="002C24C1">
        <w:rPr>
          <w:sz w:val="24"/>
          <w:szCs w:val="24"/>
        </w:rPr>
        <w:t>y</w:t>
      </w:r>
      <w:r w:rsidRPr="002C24C1">
        <w:rPr>
          <w:sz w:val="24"/>
          <w:szCs w:val="24"/>
        </w:rPr>
        <w:t xml:space="preserve"> Główn</w:t>
      </w:r>
      <w:r w:rsidR="00813EAA" w:rsidRPr="002C24C1">
        <w:rPr>
          <w:sz w:val="24"/>
          <w:szCs w:val="24"/>
        </w:rPr>
        <w:t>ej</w:t>
      </w:r>
      <w:r w:rsidRPr="002C24C1">
        <w:rPr>
          <w:sz w:val="24"/>
          <w:szCs w:val="24"/>
        </w:rPr>
        <w:t xml:space="preserve"> (dalej, jako „dane osobowe”), a Przetwarzający zobowiązuje </w:t>
      </w:r>
      <w:r w:rsidRPr="006667B2">
        <w:rPr>
          <w:sz w:val="24"/>
          <w:szCs w:val="24"/>
        </w:rPr>
        <w:t xml:space="preserve">się do przetwarzania tych danych osobowych wyłącznie w celach związanych z realizacją Umowy Głównej, w tym dla celów przeprowadzenia </w:t>
      </w:r>
      <w:r w:rsidR="006667B2" w:rsidRPr="001F06F2">
        <w:rPr>
          <w:sz w:val="24"/>
          <w:szCs w:val="24"/>
        </w:rPr>
        <w:t>dostaw</w:t>
      </w:r>
      <w:r w:rsidR="005C704A">
        <w:rPr>
          <w:sz w:val="24"/>
          <w:szCs w:val="24"/>
        </w:rPr>
        <w:t>y</w:t>
      </w:r>
      <w:r w:rsidR="006667B2" w:rsidRPr="001F06F2">
        <w:rPr>
          <w:sz w:val="24"/>
          <w:szCs w:val="24"/>
        </w:rPr>
        <w:t xml:space="preserve"> i wdrożeni</w:t>
      </w:r>
      <w:r w:rsidR="005C704A">
        <w:rPr>
          <w:sz w:val="24"/>
          <w:szCs w:val="24"/>
        </w:rPr>
        <w:t>a</w:t>
      </w:r>
      <w:r w:rsidR="006667B2" w:rsidRPr="001F06F2">
        <w:rPr>
          <w:sz w:val="24"/>
          <w:szCs w:val="24"/>
        </w:rPr>
        <w:t xml:space="preserve"> infrastruktury serwerowej </w:t>
      </w:r>
      <w:r w:rsidR="000124B4">
        <w:rPr>
          <w:sz w:val="24"/>
          <w:szCs w:val="24"/>
        </w:rPr>
        <w:t>i</w:t>
      </w:r>
      <w:r w:rsidR="006667B2" w:rsidRPr="001F06F2">
        <w:rPr>
          <w:sz w:val="24"/>
          <w:szCs w:val="24"/>
        </w:rPr>
        <w:t xml:space="preserve"> </w:t>
      </w:r>
      <w:r w:rsidR="006F4E90">
        <w:rPr>
          <w:sz w:val="24"/>
          <w:szCs w:val="24"/>
        </w:rPr>
        <w:t>Medycznego</w:t>
      </w:r>
      <w:r w:rsidR="006667B2" w:rsidRPr="001F06F2">
        <w:rPr>
          <w:sz w:val="24"/>
          <w:szCs w:val="24"/>
        </w:rPr>
        <w:t xml:space="preserve"> Systemu Informatycznego (</w:t>
      </w:r>
      <w:r w:rsidR="006F4E90">
        <w:rPr>
          <w:sz w:val="24"/>
          <w:szCs w:val="24"/>
        </w:rPr>
        <w:t>M</w:t>
      </w:r>
      <w:r w:rsidR="006667B2" w:rsidRPr="001F06F2">
        <w:rPr>
          <w:sz w:val="24"/>
          <w:szCs w:val="24"/>
        </w:rPr>
        <w:t>SI)</w:t>
      </w:r>
      <w:r w:rsidRPr="006667B2">
        <w:rPr>
          <w:sz w:val="24"/>
          <w:szCs w:val="24"/>
        </w:rPr>
        <w:t>.</w:t>
      </w:r>
    </w:p>
    <w:p w14:paraId="0659251B" w14:textId="54572893" w:rsidR="001F06F2" w:rsidRPr="002C24C1" w:rsidRDefault="001F06F2" w:rsidP="00E26E2E">
      <w:pPr>
        <w:numPr>
          <w:ilvl w:val="0"/>
          <w:numId w:val="43"/>
        </w:numPr>
        <w:suppressAutoHyphens/>
        <w:spacing w:before="0" w:after="120"/>
        <w:ind w:left="357" w:hanging="357"/>
        <w:rPr>
          <w:sz w:val="24"/>
          <w:szCs w:val="24"/>
        </w:rPr>
      </w:pPr>
      <w:r w:rsidRPr="006667B2">
        <w:rPr>
          <w:sz w:val="24"/>
          <w:szCs w:val="24"/>
        </w:rPr>
        <w:t xml:space="preserve">Wynagrodzenie za przetwarzanie danych osobowych </w:t>
      </w:r>
      <w:r w:rsidR="005C704A" w:rsidRPr="002C24C1">
        <w:rPr>
          <w:sz w:val="24"/>
          <w:szCs w:val="24"/>
        </w:rPr>
        <w:t xml:space="preserve">i stosowanie przyjętych przez Zamawiającego standardów ich ochrony </w:t>
      </w:r>
      <w:r w:rsidRPr="002C24C1">
        <w:rPr>
          <w:sz w:val="24"/>
          <w:szCs w:val="24"/>
        </w:rPr>
        <w:t>w ramach niniejszej umowy objęte jest wynagrodzeniem przewidzianym w Umowie Głównej.</w:t>
      </w:r>
    </w:p>
    <w:bookmarkEnd w:id="41"/>
    <w:p w14:paraId="24F1396D" w14:textId="2B58FA5B" w:rsidR="001F06F2" w:rsidRPr="006667B2" w:rsidRDefault="001F06F2" w:rsidP="00E26E2E">
      <w:pPr>
        <w:numPr>
          <w:ilvl w:val="0"/>
          <w:numId w:val="43"/>
        </w:numPr>
        <w:suppressAutoHyphens/>
        <w:spacing w:before="0" w:after="120"/>
        <w:ind w:left="357" w:hanging="357"/>
        <w:rPr>
          <w:sz w:val="24"/>
          <w:szCs w:val="24"/>
        </w:rPr>
      </w:pPr>
      <w:r w:rsidRPr="006667B2">
        <w:rPr>
          <w:sz w:val="24"/>
          <w:szCs w:val="24"/>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 oraz przepisów wykonawczych.</w:t>
      </w:r>
    </w:p>
    <w:p w14:paraId="5534E26A" w14:textId="77777777" w:rsidR="001F06F2" w:rsidRPr="006667B2" w:rsidRDefault="001F06F2" w:rsidP="00E26E2E">
      <w:pPr>
        <w:numPr>
          <w:ilvl w:val="0"/>
          <w:numId w:val="43"/>
        </w:numPr>
        <w:suppressAutoHyphens/>
        <w:spacing w:before="0" w:after="120"/>
        <w:ind w:left="357" w:hanging="357"/>
        <w:rPr>
          <w:sz w:val="24"/>
          <w:szCs w:val="24"/>
        </w:rPr>
      </w:pPr>
      <w:r w:rsidRPr="006667B2">
        <w:rPr>
          <w:sz w:val="24"/>
          <w:szCs w:val="24"/>
        </w:rPr>
        <w:t>Przetwarzający może przetwarzać dane osobowe wyłącznie w imieniu Administratora w zakresie oraz w celach określonych w niniejszej umowie oraz Umowie Głównej.</w:t>
      </w:r>
    </w:p>
    <w:p w14:paraId="68DED1D9" w14:textId="4BE3B13C" w:rsidR="001F06F2" w:rsidRDefault="001F06F2" w:rsidP="00E26E2E">
      <w:pPr>
        <w:numPr>
          <w:ilvl w:val="0"/>
          <w:numId w:val="43"/>
        </w:numPr>
        <w:suppressAutoHyphens/>
        <w:spacing w:before="0" w:after="120"/>
        <w:ind w:left="357" w:hanging="357"/>
        <w:rPr>
          <w:sz w:val="24"/>
          <w:szCs w:val="24"/>
        </w:rPr>
      </w:pPr>
      <w:r w:rsidRPr="006667B2">
        <w:rPr>
          <w:sz w:val="24"/>
          <w:szCs w:val="24"/>
        </w:rPr>
        <w:t>Administrator zastrzega sobie prawo przeprowadzenia czynności kontrolnych w celu dokonania oceny spełnienia przez Przetwarzającego opisanych w niniejszym paragrafie obowiązków w zakresie przetwarzania i ochrony powierzonych danych osobowych.</w:t>
      </w:r>
    </w:p>
    <w:p w14:paraId="2D22755A" w14:textId="4C943E99" w:rsidR="00F92D6A" w:rsidRPr="002C24C1" w:rsidRDefault="00B94886" w:rsidP="008E3BEC">
      <w:pPr>
        <w:numPr>
          <w:ilvl w:val="0"/>
          <w:numId w:val="43"/>
        </w:numPr>
        <w:suppressAutoHyphens/>
        <w:spacing w:before="0" w:after="0"/>
        <w:ind w:left="357" w:hanging="357"/>
        <w:rPr>
          <w:sz w:val="24"/>
          <w:szCs w:val="24"/>
        </w:rPr>
      </w:pPr>
      <w:bookmarkStart w:id="42" w:name="_Hlk34651455"/>
      <w:r w:rsidRPr="002C24C1">
        <w:rPr>
          <w:sz w:val="24"/>
          <w:szCs w:val="24"/>
        </w:rPr>
        <w:t>Czynności</w:t>
      </w:r>
      <w:r w:rsidR="00F92D6A" w:rsidRPr="002C24C1">
        <w:rPr>
          <w:sz w:val="24"/>
          <w:szCs w:val="24"/>
        </w:rPr>
        <w:t xml:space="preserve"> kontrole mogą być prowadzone przez Administratora lub osobę trzecią działającą w imieniu Administratora, na przykład w trybie wizytacji dowolnej lokalizacji lub obiektu, w którym Dane Osobowe są przetwarzane (w tym przechowywane, co obejmuje również kopie zapasowe Danych Osobowych) oraz uzyskania dostępu do dokumentów, oprogramowania i sprzętu komputerowego oraz pozostałych informacji dotyczących powierzonych Danych Osobowych będących przedmiotem niniejszej Umowy w celu analizy i zbadania tych dokumentów, oprogramowania i sprzętu komputerowego oraz pozostałych informacji. Administrator lub osoba trzecia działająca w imieniu </w:t>
      </w:r>
      <w:r w:rsidR="00F92D6A" w:rsidRPr="002C24C1">
        <w:rPr>
          <w:sz w:val="24"/>
          <w:szCs w:val="24"/>
        </w:rPr>
        <w:lastRenderedPageBreak/>
        <w:t xml:space="preserve">Administratora są upoważnieni do weryfikacji wdrożenia i skuteczności środków technicznych i organizacyjnych stosowanych przez Podmiot Przetwarzający w celu zabezpieczenia </w:t>
      </w:r>
      <w:r w:rsidR="00940934" w:rsidRPr="002C24C1">
        <w:rPr>
          <w:sz w:val="24"/>
          <w:szCs w:val="24"/>
        </w:rPr>
        <w:t xml:space="preserve">powierzonych </w:t>
      </w:r>
      <w:r w:rsidR="00F92D6A" w:rsidRPr="002C24C1">
        <w:rPr>
          <w:sz w:val="24"/>
          <w:szCs w:val="24"/>
        </w:rPr>
        <w:t xml:space="preserve">Danych Osobowych. Na potrzeby realizacji </w:t>
      </w:r>
      <w:r w:rsidR="00903F6D" w:rsidRPr="002C24C1">
        <w:rPr>
          <w:sz w:val="24"/>
          <w:szCs w:val="24"/>
        </w:rPr>
        <w:t>ust. 6</w:t>
      </w:r>
      <w:r w:rsidR="00F92D6A" w:rsidRPr="002C24C1">
        <w:rPr>
          <w:sz w:val="24"/>
          <w:szCs w:val="24"/>
        </w:rPr>
        <w:t xml:space="preserve"> pojęcie dostępu tłumaczyć należy:</w:t>
      </w:r>
    </w:p>
    <w:p w14:paraId="1DFCC99A" w14:textId="77777777" w:rsidR="00F92D6A" w:rsidRPr="002C24C1" w:rsidRDefault="00F92D6A" w:rsidP="008E3BEC">
      <w:pPr>
        <w:pStyle w:val="HeadL3"/>
        <w:numPr>
          <w:ilvl w:val="0"/>
          <w:numId w:val="61"/>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w stosunku do dokumentów jako wgląd, pozyskanie kopii;</w:t>
      </w:r>
    </w:p>
    <w:p w14:paraId="05CECC80" w14:textId="6C8FFB6F" w:rsidR="00F92D6A" w:rsidRPr="002C24C1" w:rsidRDefault="00F92D6A" w:rsidP="008E3BEC">
      <w:pPr>
        <w:pStyle w:val="HeadL3"/>
        <w:numPr>
          <w:ilvl w:val="0"/>
          <w:numId w:val="61"/>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w stosunku do oprogramowania i sprzętu komputerowego jako obserwację wykonywanych na polecenie Administratora lub osoby trzeciej działającej w imieniu Administratora czynności z wykorzystaniem wskazanego oprogramowania i sprzętu komputerowego wykorzystywanego do przetwarzania powierzonych Danych Osobowych bądź obserwację normalnego ich działania, przy czym Przetwarzający może odmówić realizacji nakazanych czynności jeśli mogą one w jego ocenie spowodować naruszenie obowiązującego porządku prawnego lub zakłócić poufność, integralność, dostępność przetwarzanych w nim danych. Przetwarzający jest obowiązany przedstawić pisemne uzasadnienie przedmiotowej odmowy niezwłocznie, w terminie nie przekraczającym 10 dni od daty zakończenia </w:t>
      </w:r>
      <w:r w:rsidR="001408DB" w:rsidRPr="002C24C1">
        <w:rPr>
          <w:rFonts w:ascii="Calibri" w:eastAsia="MS Mincho" w:hAnsi="Calibri" w:cs="Calibri"/>
          <w:sz w:val="24"/>
          <w:lang w:val="pl-PL" w:eastAsia="ja-JP"/>
        </w:rPr>
        <w:t>czynności kontrolnych</w:t>
      </w:r>
      <w:r w:rsidRPr="002C24C1">
        <w:rPr>
          <w:rFonts w:ascii="Calibri" w:eastAsia="MS Mincho" w:hAnsi="Calibri" w:cs="Calibri"/>
          <w:sz w:val="24"/>
          <w:lang w:val="pl-PL" w:eastAsia="ja-JP"/>
        </w:rPr>
        <w:t>.</w:t>
      </w:r>
    </w:p>
    <w:p w14:paraId="6987FCC6" w14:textId="1A858E61" w:rsidR="00F92D6A" w:rsidRPr="002C24C1" w:rsidRDefault="00381B8A" w:rsidP="008E3BEC">
      <w:pPr>
        <w:numPr>
          <w:ilvl w:val="0"/>
          <w:numId w:val="43"/>
        </w:numPr>
        <w:suppressAutoHyphens/>
        <w:spacing w:before="0" w:after="120"/>
        <w:ind w:left="357" w:hanging="357"/>
        <w:rPr>
          <w:sz w:val="24"/>
          <w:szCs w:val="24"/>
        </w:rPr>
      </w:pPr>
      <w:r w:rsidRPr="002C24C1">
        <w:rPr>
          <w:sz w:val="24"/>
          <w:szCs w:val="24"/>
        </w:rPr>
        <w:t>Czynności kontrolne</w:t>
      </w:r>
      <w:r w:rsidR="00F92D6A" w:rsidRPr="002C24C1">
        <w:rPr>
          <w:sz w:val="24"/>
          <w:szCs w:val="24"/>
        </w:rPr>
        <w:t xml:space="preserve">, o którym mowa w </w:t>
      </w:r>
      <w:r w:rsidR="00916690" w:rsidRPr="002C24C1">
        <w:rPr>
          <w:sz w:val="24"/>
          <w:szCs w:val="24"/>
        </w:rPr>
        <w:t xml:space="preserve">§2 </w:t>
      </w:r>
      <w:r w:rsidR="002C7C1A" w:rsidRPr="002C24C1">
        <w:rPr>
          <w:sz w:val="24"/>
          <w:szCs w:val="24"/>
        </w:rPr>
        <w:t>ust. 5 i ust. 6</w:t>
      </w:r>
      <w:r w:rsidR="00F92D6A" w:rsidRPr="002C24C1">
        <w:rPr>
          <w:sz w:val="24"/>
          <w:szCs w:val="24"/>
        </w:rPr>
        <w:t xml:space="preserve">, może odbywać się wyłącznie po zawiadomieniu Podmiotu Przetwarzającego przez Administratora o swoim zamiarze przeprowadzenia go z 7-dniowym wyprzedzeniem. Kontrole sposobu przetwarzania Danych Osobowych mogą być przeprowadzone przez Administratora lub osoby przez niego upoważnione w każdym czasie (także bez uprzedzenia), gdy Administrator </w:t>
      </w:r>
      <w:r w:rsidR="00B85066" w:rsidRPr="002C24C1">
        <w:rPr>
          <w:sz w:val="24"/>
          <w:szCs w:val="24"/>
        </w:rPr>
        <w:t xml:space="preserve">poweźmie informacje o </w:t>
      </w:r>
      <w:r w:rsidR="00143318" w:rsidRPr="002C24C1">
        <w:rPr>
          <w:sz w:val="24"/>
          <w:szCs w:val="24"/>
        </w:rPr>
        <w:t>domniemanym lub rzeczywistym naruszeniu ochrony danych osobowych</w:t>
      </w:r>
      <w:r w:rsidR="00F92D6A" w:rsidRPr="002C24C1">
        <w:rPr>
          <w:sz w:val="24"/>
          <w:szCs w:val="24"/>
        </w:rPr>
        <w:t>.</w:t>
      </w:r>
    </w:p>
    <w:p w14:paraId="0631AAB1" w14:textId="77777777" w:rsidR="008E3BEC" w:rsidRPr="002C24C1" w:rsidRDefault="00F92D6A" w:rsidP="008E3BEC">
      <w:pPr>
        <w:numPr>
          <w:ilvl w:val="0"/>
          <w:numId w:val="43"/>
        </w:numPr>
        <w:suppressAutoHyphens/>
        <w:spacing w:before="0" w:after="120"/>
        <w:ind w:left="357" w:hanging="357"/>
        <w:rPr>
          <w:sz w:val="24"/>
          <w:szCs w:val="24"/>
        </w:rPr>
      </w:pPr>
      <w:r w:rsidRPr="002C24C1">
        <w:rPr>
          <w:sz w:val="24"/>
          <w:szCs w:val="24"/>
        </w:rPr>
        <w:t xml:space="preserve">W następstwie </w:t>
      </w:r>
      <w:r w:rsidR="001306EC" w:rsidRPr="002C24C1">
        <w:rPr>
          <w:sz w:val="24"/>
          <w:szCs w:val="24"/>
        </w:rPr>
        <w:t>czynności kontrolnych</w:t>
      </w:r>
      <w:r w:rsidRPr="002C24C1">
        <w:rPr>
          <w:sz w:val="24"/>
          <w:szCs w:val="24"/>
        </w:rPr>
        <w:t xml:space="preserve"> Administrator może przekazać Podmiotowi Przetwarzającemu, drogą elektroniczną lub na piśmie, wiążące zalecenia dotyczące zmian niezbędnych do poprawy środków zabezpieczenia Danych Osobowych, jak również środków wykorzystywanych przez Podmiot Przetwarzający do przetwarzania Danych Osobowych, a także innych środków naprawczych zalecanych w celu naprawy wykrytych niezgodności. Podmiot Przetwarzający zobowiązany jest odpowiedzieć na zalecenia i usunąć niezgodności nie później niż w ciągu 14 dni od otrzymania zaleceń od Administratora, o ile Administrator nie zdecyduje inaczej.</w:t>
      </w:r>
    </w:p>
    <w:p w14:paraId="15878F8F" w14:textId="164CF46C" w:rsidR="008E3BEC" w:rsidRPr="002C24C1" w:rsidRDefault="00F92D6A" w:rsidP="00572D81">
      <w:pPr>
        <w:numPr>
          <w:ilvl w:val="0"/>
          <w:numId w:val="43"/>
        </w:numPr>
        <w:suppressAutoHyphens/>
        <w:spacing w:before="0" w:after="120"/>
        <w:ind w:left="357" w:hanging="357"/>
        <w:rPr>
          <w:sz w:val="24"/>
        </w:rPr>
      </w:pPr>
      <w:r w:rsidRPr="002C24C1">
        <w:rPr>
          <w:sz w:val="24"/>
          <w:szCs w:val="24"/>
        </w:rPr>
        <w:t>Podmiotowi Przetwarzającemu nie przysługuje zwrot kosztów poniesionych w związku z </w:t>
      </w:r>
      <w:r w:rsidR="004F5CCF" w:rsidRPr="002C24C1">
        <w:rPr>
          <w:sz w:val="24"/>
          <w:szCs w:val="24"/>
        </w:rPr>
        <w:t>realizacją czynności kontrolnych</w:t>
      </w:r>
      <w:r w:rsidR="00491B20" w:rsidRPr="002C24C1">
        <w:rPr>
          <w:sz w:val="24"/>
          <w:szCs w:val="24"/>
        </w:rPr>
        <w:t xml:space="preserve"> </w:t>
      </w:r>
      <w:r w:rsidR="00245D35" w:rsidRPr="002C24C1">
        <w:rPr>
          <w:sz w:val="24"/>
          <w:szCs w:val="24"/>
        </w:rPr>
        <w:t>Administratora</w:t>
      </w:r>
      <w:r w:rsidR="0064237C" w:rsidRPr="002C24C1">
        <w:rPr>
          <w:sz w:val="24"/>
          <w:szCs w:val="24"/>
        </w:rPr>
        <w:t xml:space="preserve">, o których mowa </w:t>
      </w:r>
      <w:r w:rsidR="00DE28AF" w:rsidRPr="002C24C1">
        <w:rPr>
          <w:sz w:val="24"/>
          <w:szCs w:val="24"/>
        </w:rPr>
        <w:t>w §</w:t>
      </w:r>
      <w:r w:rsidR="00BF276A" w:rsidRPr="002C24C1">
        <w:rPr>
          <w:sz w:val="24"/>
          <w:szCs w:val="24"/>
        </w:rPr>
        <w:t xml:space="preserve">2 </w:t>
      </w:r>
      <w:r w:rsidR="00DE28AF" w:rsidRPr="002C24C1">
        <w:rPr>
          <w:sz w:val="24"/>
          <w:szCs w:val="24"/>
        </w:rPr>
        <w:t xml:space="preserve">ust. 5 i ust. 6 niniejszej </w:t>
      </w:r>
      <w:r w:rsidR="00BF276A" w:rsidRPr="002C24C1">
        <w:rPr>
          <w:sz w:val="24"/>
          <w:szCs w:val="24"/>
        </w:rPr>
        <w:t>U</w:t>
      </w:r>
      <w:r w:rsidR="00DE28AF" w:rsidRPr="002C24C1">
        <w:rPr>
          <w:sz w:val="24"/>
          <w:szCs w:val="24"/>
        </w:rPr>
        <w:t>mowy</w:t>
      </w:r>
      <w:r w:rsidR="00491B20" w:rsidRPr="002C24C1">
        <w:rPr>
          <w:sz w:val="24"/>
          <w:szCs w:val="24"/>
        </w:rPr>
        <w:t>,</w:t>
      </w:r>
      <w:r w:rsidRPr="002C24C1">
        <w:rPr>
          <w:sz w:val="24"/>
          <w:szCs w:val="24"/>
        </w:rPr>
        <w:t xml:space="preserve"> przeprowadzony</w:t>
      </w:r>
      <w:r w:rsidR="0064237C" w:rsidRPr="002C24C1">
        <w:rPr>
          <w:sz w:val="24"/>
          <w:szCs w:val="24"/>
        </w:rPr>
        <w:t>ch</w:t>
      </w:r>
      <w:r w:rsidRPr="002C24C1">
        <w:rPr>
          <w:sz w:val="24"/>
          <w:szCs w:val="24"/>
        </w:rPr>
        <w:t xml:space="preserve"> na mocy niniejszej Umowy.</w:t>
      </w:r>
    </w:p>
    <w:p w14:paraId="744648E3" w14:textId="273E77EE" w:rsidR="00B419C9" w:rsidRPr="002C24C1" w:rsidRDefault="00B419C9" w:rsidP="00D35D24">
      <w:pPr>
        <w:numPr>
          <w:ilvl w:val="0"/>
          <w:numId w:val="43"/>
        </w:numPr>
        <w:suppressAutoHyphens/>
        <w:spacing w:before="0" w:after="0"/>
        <w:ind w:left="357" w:hanging="357"/>
        <w:rPr>
          <w:sz w:val="24"/>
        </w:rPr>
      </w:pPr>
      <w:r w:rsidRPr="002C24C1">
        <w:rPr>
          <w:sz w:val="24"/>
          <w:szCs w:val="24"/>
        </w:rPr>
        <w:t xml:space="preserve">Podmiot Przetwarzający niezwłocznie zawiadomi Administratora o każdym </w:t>
      </w:r>
      <w:r w:rsidR="00FB2BEA" w:rsidRPr="002C24C1">
        <w:rPr>
          <w:sz w:val="24"/>
          <w:szCs w:val="24"/>
        </w:rPr>
        <w:t>domniemanym lu</w:t>
      </w:r>
      <w:r w:rsidR="00750BF4" w:rsidRPr="002C24C1">
        <w:rPr>
          <w:sz w:val="24"/>
          <w:szCs w:val="24"/>
        </w:rPr>
        <w:t xml:space="preserve">b rzeczywistym </w:t>
      </w:r>
      <w:r w:rsidR="006876DF" w:rsidRPr="002C24C1">
        <w:rPr>
          <w:sz w:val="24"/>
          <w:szCs w:val="24"/>
        </w:rPr>
        <w:t>n</w:t>
      </w:r>
      <w:r w:rsidRPr="002C24C1">
        <w:rPr>
          <w:sz w:val="24"/>
          <w:szCs w:val="24"/>
        </w:rPr>
        <w:t xml:space="preserve">aruszeniu </w:t>
      </w:r>
      <w:r w:rsidR="006876DF" w:rsidRPr="002C24C1">
        <w:rPr>
          <w:sz w:val="24"/>
          <w:szCs w:val="24"/>
        </w:rPr>
        <w:t>o</w:t>
      </w:r>
      <w:r w:rsidRPr="002C24C1">
        <w:rPr>
          <w:sz w:val="24"/>
          <w:szCs w:val="24"/>
        </w:rPr>
        <w:t xml:space="preserve">chrony </w:t>
      </w:r>
      <w:r w:rsidR="006876DF" w:rsidRPr="002C24C1">
        <w:rPr>
          <w:sz w:val="24"/>
          <w:szCs w:val="24"/>
        </w:rPr>
        <w:t>d</w:t>
      </w:r>
      <w:r w:rsidRPr="002C24C1">
        <w:rPr>
          <w:sz w:val="24"/>
          <w:szCs w:val="24"/>
        </w:rPr>
        <w:t xml:space="preserve">anych </w:t>
      </w:r>
      <w:r w:rsidR="006876DF" w:rsidRPr="002C24C1">
        <w:rPr>
          <w:sz w:val="24"/>
          <w:szCs w:val="24"/>
        </w:rPr>
        <w:t>o</w:t>
      </w:r>
      <w:r w:rsidRPr="002C24C1">
        <w:rPr>
          <w:sz w:val="24"/>
          <w:szCs w:val="24"/>
        </w:rPr>
        <w:t xml:space="preserve">sobowych nie później niż </w:t>
      </w:r>
      <w:r w:rsidR="00750BF4" w:rsidRPr="002C24C1">
        <w:rPr>
          <w:sz w:val="24"/>
          <w:szCs w:val="24"/>
        </w:rPr>
        <w:t xml:space="preserve">w </w:t>
      </w:r>
      <w:r w:rsidRPr="002C24C1">
        <w:rPr>
          <w:sz w:val="24"/>
          <w:szCs w:val="24"/>
        </w:rPr>
        <w:t>ciągu 12 godzin od momentu jego stwierdzenia przez Podmiot Przetwarzający. Zawiadomienie, o którym mowa w zdaniu poprzedzającym powinno nastąpić drogą elektroniczną i telefonicznie, na adres i pod numerem telefonu wskazan</w:t>
      </w:r>
      <w:r w:rsidR="007C6A5B" w:rsidRPr="002C24C1">
        <w:rPr>
          <w:sz w:val="24"/>
          <w:szCs w:val="24"/>
        </w:rPr>
        <w:t xml:space="preserve">e </w:t>
      </w:r>
      <w:r w:rsidRPr="002C24C1">
        <w:rPr>
          <w:sz w:val="24"/>
          <w:szCs w:val="24"/>
        </w:rPr>
        <w:t xml:space="preserve">w </w:t>
      </w:r>
      <w:r w:rsidR="00096A9D" w:rsidRPr="002C24C1">
        <w:rPr>
          <w:sz w:val="24"/>
          <w:szCs w:val="24"/>
        </w:rPr>
        <w:t xml:space="preserve">§2 ust. 34 </w:t>
      </w:r>
      <w:r w:rsidRPr="002C24C1">
        <w:rPr>
          <w:sz w:val="24"/>
          <w:szCs w:val="24"/>
        </w:rPr>
        <w:t>niniejszej Umowy, a jego treść powinna co najmniej:</w:t>
      </w:r>
    </w:p>
    <w:p w14:paraId="476721BA" w14:textId="77777777" w:rsidR="00B419C9" w:rsidRPr="002C24C1" w:rsidRDefault="00B419C9" w:rsidP="00D35D24">
      <w:pPr>
        <w:pStyle w:val="Akapitzlist"/>
        <w:numPr>
          <w:ilvl w:val="1"/>
          <w:numId w:val="55"/>
        </w:numPr>
        <w:spacing w:before="0" w:after="0"/>
        <w:contextualSpacing w:val="0"/>
        <w:outlineLvl w:val="2"/>
        <w:rPr>
          <w:rFonts w:ascii="Georgia" w:eastAsia="Times New Roman" w:hAnsi="Georgia"/>
          <w:vanish/>
          <w:lang w:eastAsia="en-US"/>
        </w:rPr>
      </w:pPr>
    </w:p>
    <w:p w14:paraId="5A85C0C0" w14:textId="77777777" w:rsidR="00B419C9" w:rsidRPr="002C24C1" w:rsidRDefault="00B419C9" w:rsidP="00D35D24">
      <w:pPr>
        <w:pStyle w:val="Akapitzlist"/>
        <w:numPr>
          <w:ilvl w:val="1"/>
          <w:numId w:val="55"/>
        </w:numPr>
        <w:spacing w:before="0" w:after="0"/>
        <w:contextualSpacing w:val="0"/>
        <w:outlineLvl w:val="2"/>
        <w:rPr>
          <w:rFonts w:ascii="Georgia" w:eastAsia="Times New Roman" w:hAnsi="Georgia"/>
          <w:vanish/>
          <w:lang w:eastAsia="en-US"/>
        </w:rPr>
      </w:pPr>
    </w:p>
    <w:p w14:paraId="584059F8" w14:textId="77777777" w:rsidR="00B419C9" w:rsidRPr="002C24C1" w:rsidRDefault="00B419C9" w:rsidP="00D35D24">
      <w:pPr>
        <w:pStyle w:val="Akapitzlist"/>
        <w:numPr>
          <w:ilvl w:val="1"/>
          <w:numId w:val="55"/>
        </w:numPr>
        <w:spacing w:before="0" w:after="0"/>
        <w:contextualSpacing w:val="0"/>
        <w:outlineLvl w:val="2"/>
        <w:rPr>
          <w:rFonts w:ascii="Georgia" w:eastAsia="Times New Roman" w:hAnsi="Georgia"/>
          <w:vanish/>
          <w:lang w:eastAsia="en-US"/>
        </w:rPr>
      </w:pPr>
    </w:p>
    <w:p w14:paraId="37C85F3A" w14:textId="77777777" w:rsidR="00B419C9" w:rsidRPr="002C24C1" w:rsidRDefault="00B419C9" w:rsidP="00D35D24">
      <w:pPr>
        <w:pStyle w:val="Akapitzlist"/>
        <w:numPr>
          <w:ilvl w:val="2"/>
          <w:numId w:val="55"/>
        </w:numPr>
        <w:spacing w:before="0" w:after="0"/>
        <w:contextualSpacing w:val="0"/>
        <w:outlineLvl w:val="2"/>
        <w:rPr>
          <w:rFonts w:ascii="Georgia" w:eastAsia="Times New Roman" w:hAnsi="Georgia"/>
          <w:vanish/>
          <w:lang w:eastAsia="en-US"/>
        </w:rPr>
      </w:pPr>
    </w:p>
    <w:p w14:paraId="1CFA0FA3" w14:textId="77777777" w:rsidR="00B419C9" w:rsidRPr="002C24C1" w:rsidRDefault="00B419C9" w:rsidP="00D35D24">
      <w:pPr>
        <w:pStyle w:val="HeadL3"/>
        <w:numPr>
          <w:ilvl w:val="0"/>
          <w:numId w:val="5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charakter naruszenia ochrony Danych Osobowych, w tym wskazywać kategorie i przybliżoną liczbę objętych naruszeniem osób, których dane dotyczą, oraz kategorie i przybliżoną liczbę wpisów Danych Osobowych, których dotyczy naruszenie; </w:t>
      </w:r>
    </w:p>
    <w:p w14:paraId="40369258" w14:textId="77777777" w:rsidR="00B419C9" w:rsidRPr="002C24C1" w:rsidRDefault="00B419C9" w:rsidP="00D35D24">
      <w:pPr>
        <w:pStyle w:val="HeadL3"/>
        <w:numPr>
          <w:ilvl w:val="0"/>
          <w:numId w:val="5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lastRenderedPageBreak/>
        <w:t>zawierać imię i nazwisko oraz dane kontaktowe inspektora ochrony danych lub oznaczenie innego punktu kontaktowego, od którego można uzyskać więcej informacji;</w:t>
      </w:r>
    </w:p>
    <w:p w14:paraId="0899014E" w14:textId="77777777" w:rsidR="00B419C9" w:rsidRPr="002C24C1" w:rsidRDefault="00B419C9" w:rsidP="00D35D24">
      <w:pPr>
        <w:pStyle w:val="HeadL3"/>
        <w:numPr>
          <w:ilvl w:val="0"/>
          <w:numId w:val="56"/>
        </w:numPr>
        <w:spacing w:after="0" w:line="276" w:lineRule="auto"/>
        <w:ind w:left="709" w:hanging="283"/>
        <w:jc w:val="both"/>
        <w:rPr>
          <w:rFonts w:ascii="Calibri" w:eastAsia="MS Mincho" w:hAnsi="Calibri" w:cs="Calibri"/>
          <w:sz w:val="24"/>
          <w:lang w:val="pl-PL" w:eastAsia="ja-JP"/>
        </w:rPr>
      </w:pPr>
      <w:r w:rsidRPr="002C24C1">
        <w:rPr>
          <w:rFonts w:ascii="Calibri" w:eastAsia="MS Mincho" w:hAnsi="Calibri" w:cs="Calibri"/>
          <w:sz w:val="24"/>
          <w:lang w:val="pl-PL" w:eastAsia="ja-JP"/>
        </w:rPr>
        <w:t>opisywać możliwe konsekwencje Naruszenia Ochrony Danych Osobowych;</w:t>
      </w:r>
    </w:p>
    <w:p w14:paraId="70D3BDD0" w14:textId="77777777" w:rsidR="00B419C9" w:rsidRPr="002C24C1" w:rsidRDefault="00B419C9" w:rsidP="00D35D24">
      <w:pPr>
        <w:pStyle w:val="HeadL3"/>
        <w:numPr>
          <w:ilvl w:val="0"/>
          <w:numId w:val="56"/>
        </w:numPr>
        <w:spacing w:after="120" w:line="276" w:lineRule="auto"/>
        <w:ind w:left="709" w:hanging="284"/>
        <w:jc w:val="both"/>
        <w:rPr>
          <w:rFonts w:ascii="Calibri" w:eastAsia="MS Mincho" w:hAnsi="Calibri" w:cs="Calibri"/>
          <w:sz w:val="24"/>
          <w:lang w:val="pl-PL" w:eastAsia="ja-JP"/>
        </w:rPr>
      </w:pPr>
      <w:r w:rsidRPr="002C24C1">
        <w:rPr>
          <w:rFonts w:ascii="Calibri" w:eastAsia="MS Mincho" w:hAnsi="Calibri" w:cs="Calibri"/>
          <w:sz w:val="24"/>
          <w:lang w:val="pl-PL" w:eastAsia="ja-JP"/>
        </w:rPr>
        <w:t xml:space="preserve">opisywać środki zastosowane lub proponowane przez Podmiot Przetwarzający w celu zaradzenia naruszeniu ochrony Danych Osobowych, w tym, w stosownych przypadkach, w celu zminimalizowania jego ewentualnych negatywnych skutków. </w:t>
      </w:r>
    </w:p>
    <w:p w14:paraId="0625C269" w14:textId="23425AEB" w:rsidR="00B419C9" w:rsidRPr="002C24C1" w:rsidRDefault="00B419C9"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W przypadku, gdy — oraz w zakresie, w jakim — nie wszystkie informacje wskazane w </w:t>
      </w:r>
      <w:r w:rsidR="00815B9C" w:rsidRPr="002C24C1">
        <w:rPr>
          <w:sz w:val="24"/>
          <w:szCs w:val="24"/>
        </w:rPr>
        <w:t xml:space="preserve">§2 ust. </w:t>
      </w:r>
      <w:r w:rsidR="00E62DAB" w:rsidRPr="002C24C1">
        <w:rPr>
          <w:sz w:val="24"/>
          <w:szCs w:val="24"/>
        </w:rPr>
        <w:t>10</w:t>
      </w:r>
      <w:r w:rsidR="00815B9C" w:rsidRPr="002C24C1">
        <w:rPr>
          <w:sz w:val="24"/>
          <w:szCs w:val="24"/>
        </w:rPr>
        <w:t xml:space="preserve"> lit. </w:t>
      </w:r>
      <w:r w:rsidR="00383EE8" w:rsidRPr="002C24C1">
        <w:rPr>
          <w:sz w:val="24"/>
          <w:szCs w:val="24"/>
        </w:rPr>
        <w:t xml:space="preserve">a-d </w:t>
      </w:r>
      <w:r w:rsidRPr="002C24C1">
        <w:rPr>
          <w:sz w:val="24"/>
          <w:szCs w:val="24"/>
        </w:rPr>
        <w:t>mogą zostać przekazane w tym samym czasie, Podmiot Przetwarzający zobowiązany jest przekazywać je Administratorowi stopniowo, ale niezwłocznie załączając do nich uzasadnienie przyczyn, dla których przekazanie wszystkich informacji w terminie nie jest możliwe.</w:t>
      </w:r>
    </w:p>
    <w:p w14:paraId="0994E8E2" w14:textId="0646721C" w:rsidR="006F6F2B" w:rsidRPr="002C24C1" w:rsidRDefault="00B419C9"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zobowiązany jest dokumentować wszystkie przypadki Naruszenia Ochrony Danych Osobowych mające wpływ na całość lub dowolną część powierzonych Danych Osobowych, w tym okoliczności naruszenia, jego skutki oraz podjęte działania naprawcze. Dokumentacja taka umożliwi Administratorowi oraz organowi nadzoru sprawdzenie przestrzegania postanowień RODO oraz niniejszej Umowy.</w:t>
      </w:r>
    </w:p>
    <w:p w14:paraId="2B8B3D95" w14:textId="048ABD48"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nie może podzlecić przetwarzania Danych Osobowych Dalszemu Podmiotowi Przetwarzającemu bez uprzedniej, </w:t>
      </w:r>
      <w:r w:rsidR="00096A9D" w:rsidRPr="002C24C1">
        <w:rPr>
          <w:sz w:val="24"/>
          <w:szCs w:val="24"/>
        </w:rPr>
        <w:t>pisemnej</w:t>
      </w:r>
      <w:r w:rsidRPr="002C24C1">
        <w:rPr>
          <w:sz w:val="24"/>
          <w:szCs w:val="24"/>
        </w:rPr>
        <w:t xml:space="preserve"> zgody Administratora. Dalszy Podmiot Przetwarzający nie jest upoważniony do angażowania osób trzecich do przetwarzania Danych Osobowych bez uprzedniej, </w:t>
      </w:r>
      <w:r w:rsidR="00096A9D" w:rsidRPr="002C24C1">
        <w:rPr>
          <w:sz w:val="24"/>
          <w:szCs w:val="24"/>
        </w:rPr>
        <w:t>pisemnej</w:t>
      </w:r>
      <w:r w:rsidRPr="002C24C1">
        <w:rPr>
          <w:sz w:val="24"/>
          <w:szCs w:val="24"/>
        </w:rPr>
        <w:t xml:space="preserve"> zgody Administratora. Prawa i obowiązki Dalszych Podmiotów Przetwarzających stosuje się również w całości do dowolnych kolejnych podmiotów przetwarzających Dane Osobowe, zatrudnionych przez Dalsze Podmioty Przetwarzające po uzyskaniu uprzedniej, szczególnej i wyraźnej zgody Administratora. Podmiot Przetwarzający zobowiązany jest nałożyć na Dalsze Podmioty Przetwarzające wszystkie obowiązki wynikające z Umowy oraz obowiązującego prawa, mające zastosowanie do Podmiotu Przetwarzającego. Podmiot Przetwarzający zobowiązany jest zażądać od Dalszych Podmiotów Przetwarzających nałożenia zasadniczo tych samych obowiązków na kolejne dalsze podmioty przetwarzające. Administrator musi otrzymać te same uprawnienia kontrolne w stosunku do Dalszych Podmiotów Przetwarzających i kolejnych dalszych podmiotów przetwarzających, jakie na mocy Umowy i RODO przysługują mu w stosunku do Podmiotu Przetwarzającego.</w:t>
      </w:r>
    </w:p>
    <w:p w14:paraId="17C64776" w14:textId="77777777"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przypadku, gdy Dalszy Podmiot Przetwarzający (lub kolejny dalszy podmiot przetwarzający) nie wykona swoich obowiązków wynikających z Umowy zawartej z Podmiotem Przetwarzającym lub wynikających z RODO, całkowitą odpowiedzialność odszkodowawczą wobec Administratora lub osób, których dane dotyczą, ponosi Podmiot Przetwarzający.</w:t>
      </w:r>
    </w:p>
    <w:p w14:paraId="2CB0348A" w14:textId="77777777"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niezwłocznie zawiadomi Administratora o zawarciu umowy o przetwarzanie Danych Osobowych pomiędzy Podmiotem Przetwarzającym a Dalszym Podmiotem Przetwarzającym, a także poinformuje Administratora o treści takiej umowy w zakresie jaki dotyczy ona przetwarzania danych osobowych, jak również o jej wygaśnięciu.</w:t>
      </w:r>
    </w:p>
    <w:p w14:paraId="7EDC4E39" w14:textId="73EAE329"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lastRenderedPageBreak/>
        <w:t xml:space="preserve">Podmiot Przetwarzający zobowiązuje się nałożyć na Dalszy Podmiot Przetwarzający, w umowie z nim zawartej, obowiązek umożliwienia Administratorowi wykonania wszystkich uprawień wobec podmiotów przetwarzających określonych w niniejszej Umowie lub wynikających z przepisów RODO, bezpośrednio przez Administratora, przy czym prawo do przeprowadzenia </w:t>
      </w:r>
      <w:r w:rsidR="00ED3F84" w:rsidRPr="002C24C1">
        <w:rPr>
          <w:sz w:val="24"/>
          <w:szCs w:val="24"/>
        </w:rPr>
        <w:t>czynności kontrolnych</w:t>
      </w:r>
      <w:r w:rsidRPr="002C24C1">
        <w:rPr>
          <w:sz w:val="24"/>
          <w:szCs w:val="24"/>
        </w:rPr>
        <w:t xml:space="preserve"> może być wykonane przez Administratora bezpośrednio w stosunku do Dalszego Podmiotu Przetwarzającego i dowolnego z jego kolejnych dalszych podmiotów przetwarzających.</w:t>
      </w:r>
    </w:p>
    <w:p w14:paraId="1530F1DD" w14:textId="58A4BEE1" w:rsidR="00E62B35"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zobowiązany jest regularnie sprawdzać i weryfikować, przed rozpoczęciem przetwarzania Danych Osobowych oraz później w regularnych odstępach czasowych, czy przetwarzanie Danych Osobowych przez Dalszy Podmiot Przetwarzający (oraz dowolny z jego kolejnych dalszych podmiotów przetwarzających) spełnia wymagania przewidziane w niniejszej Umowie oraz w umowie zawartej pomiędzy Dalszym Podmiotem Przetwarzającym a kolejnym dalszym podmiotem przetwarzającym, w szczególności, czy wdrożone zostały i stosowane są uzgodnione środki techniczne i organizacyjne. Na żądanie Administratora wyniki </w:t>
      </w:r>
      <w:r w:rsidR="000D3252" w:rsidRPr="002C24C1">
        <w:rPr>
          <w:sz w:val="24"/>
          <w:szCs w:val="24"/>
        </w:rPr>
        <w:t>czynności kontrolnych</w:t>
      </w:r>
      <w:r w:rsidRPr="002C24C1">
        <w:rPr>
          <w:sz w:val="24"/>
          <w:szCs w:val="24"/>
        </w:rPr>
        <w:t xml:space="preserve"> muszą zostać udokumentowane i przekazane mu przez Podmiot Przetwarzający (lub Dalszy Podmiot Przetwarzający, według uznania Administratora).</w:t>
      </w:r>
    </w:p>
    <w:p w14:paraId="579443A8" w14:textId="7EE679F2" w:rsidR="003334FA" w:rsidRPr="002C24C1" w:rsidRDefault="00E62B35"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Zaangażowanie osób trzecich przez Podmiot Przetwarzający w celu świadczenia usług pomocniczych, takich jak usługi telekomunikacyjne, </w:t>
      </w:r>
      <w:r w:rsidR="00096A9D" w:rsidRPr="002C24C1">
        <w:rPr>
          <w:sz w:val="24"/>
          <w:szCs w:val="24"/>
        </w:rPr>
        <w:t>usługi kurierskie</w:t>
      </w:r>
      <w:r w:rsidRPr="002C24C1">
        <w:rPr>
          <w:sz w:val="24"/>
          <w:szCs w:val="24"/>
        </w:rPr>
        <w:t xml:space="preserve">, sprzątanie, audyt lub </w:t>
      </w:r>
      <w:r w:rsidR="00096A9D" w:rsidRPr="002C24C1">
        <w:rPr>
          <w:sz w:val="24"/>
          <w:szCs w:val="24"/>
        </w:rPr>
        <w:t>ochrona</w:t>
      </w:r>
      <w:r w:rsidRPr="002C24C1">
        <w:rPr>
          <w:sz w:val="24"/>
          <w:szCs w:val="24"/>
        </w:rPr>
        <w:t xml:space="preserve"> nie wymaga </w:t>
      </w:r>
      <w:r w:rsidR="00450672" w:rsidRPr="002C24C1">
        <w:rPr>
          <w:sz w:val="24"/>
          <w:szCs w:val="24"/>
        </w:rPr>
        <w:t xml:space="preserve">zgody </w:t>
      </w:r>
      <w:r w:rsidR="00E47DF5" w:rsidRPr="002C24C1">
        <w:rPr>
          <w:sz w:val="24"/>
          <w:szCs w:val="24"/>
        </w:rPr>
        <w:t>Administratora</w:t>
      </w:r>
      <w:r w:rsidR="00E32D53" w:rsidRPr="002C24C1">
        <w:rPr>
          <w:sz w:val="24"/>
          <w:szCs w:val="24"/>
        </w:rPr>
        <w:t>, o której mowa w §2 ust. 13 niniejszej umowy.</w:t>
      </w:r>
    </w:p>
    <w:p w14:paraId="21BF39F3" w14:textId="71DFEBCF" w:rsidR="003400C1" w:rsidRPr="002C24C1" w:rsidRDefault="003400C1"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przypadku, gdy Podmiot Przetwarzający posiada siedzibę w Państwie Trzecim, przy zawarciu niniejszej Umowy Strony podpiszą również standardowe klauzule umowne, zatwierdzone przez Komisję Europejską lub inny upoważniony organ. Administrator pełnić będzie rolę eksportera Danych Osobowych, a Podmiot Przetwarzający pełnić będzie rolę importera Danych Osobowych.</w:t>
      </w:r>
      <w:r w:rsidR="00096A9D" w:rsidRPr="002C24C1">
        <w:rPr>
          <w:sz w:val="24"/>
          <w:szCs w:val="24"/>
        </w:rPr>
        <w:t xml:space="preserve"> Podmiot Przetwarzający poinformuje Administratora o zawartych tego rodzaju umowach, wprowadzanych w nich zmianach oraz ich zakończeniu.</w:t>
      </w:r>
    </w:p>
    <w:p w14:paraId="401EEDC4" w14:textId="77777777" w:rsidR="003400C1" w:rsidRPr="002C24C1" w:rsidRDefault="003400C1"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nie jest uprawniony do przekazywania (w tym transferu, udostępniania lub umożliwiania wglądu do Danych Osobowych) Danych Osobowych do Państw Trzecich bez uprzedniej, pisemnej zgody Administratora. Zakaz ten obejmuje również Dalsze Podmioty Przetwarzające oraz kolejne dalsze podmioty przetwarzające.</w:t>
      </w:r>
    </w:p>
    <w:p w14:paraId="132A16B1"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Przed rozpoczęciem przetwarzania Danych Osobowych Podmiot Przetwarzający zobowiązany jest wdrożyć, stosować i udokumentować wszystkie środki wymagane na mocy art. 32 RODO, a także powinien utrzymywać co najmniej takie środki przez okres obowiązywania Umowy.</w:t>
      </w:r>
    </w:p>
    <w:p w14:paraId="50B53AEC"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ocenie, czy poziom bezpieczeństwa powierzonych Danych Osobowych jest adekwatny i należyty, Podmiot Przetwarzający bierze pod uwagę ryzyka związane z przetwarzaniem, w szczególności wynikające z przypadkowego lub bezprawnego usunięcia, utraty, modyfikacji, nieuprawnionego ujawnienia lub dostępu do powierzonych Danych Osobowych przetwarzanych na mocy Umowy.</w:t>
      </w:r>
    </w:p>
    <w:p w14:paraId="53A25988" w14:textId="7810678D"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projektując, eksploatując, doskonaląc środki bezpieczeństwa, o których mowa w </w:t>
      </w:r>
      <w:r w:rsidR="000C2354" w:rsidRPr="002C24C1">
        <w:rPr>
          <w:sz w:val="24"/>
          <w:szCs w:val="24"/>
        </w:rPr>
        <w:t>§2 ust. 2</w:t>
      </w:r>
      <w:r w:rsidR="00706E11" w:rsidRPr="002C24C1">
        <w:rPr>
          <w:sz w:val="24"/>
          <w:szCs w:val="24"/>
        </w:rPr>
        <w:t>1</w:t>
      </w:r>
      <w:r w:rsidR="000C2354" w:rsidRPr="002C24C1">
        <w:rPr>
          <w:sz w:val="24"/>
          <w:szCs w:val="24"/>
        </w:rPr>
        <w:t xml:space="preserve"> niniejszej umowy</w:t>
      </w:r>
      <w:r w:rsidR="006E7A9F" w:rsidRPr="002C24C1">
        <w:rPr>
          <w:sz w:val="24"/>
          <w:szCs w:val="24"/>
        </w:rPr>
        <w:t>,</w:t>
      </w:r>
      <w:r w:rsidRPr="002C24C1">
        <w:rPr>
          <w:sz w:val="24"/>
          <w:szCs w:val="24"/>
        </w:rPr>
        <w:t xml:space="preserve"> uwzględnia referencyjny poziom </w:t>
      </w:r>
      <w:r w:rsidRPr="002C24C1">
        <w:rPr>
          <w:sz w:val="24"/>
          <w:szCs w:val="24"/>
        </w:rPr>
        <w:lastRenderedPageBreak/>
        <w:t xml:space="preserve">bezpieczeństwa, </w:t>
      </w:r>
      <w:r w:rsidR="006E7A9F" w:rsidRPr="002C24C1">
        <w:rPr>
          <w:sz w:val="24"/>
          <w:szCs w:val="24"/>
        </w:rPr>
        <w:t>wskazany przez Administratora</w:t>
      </w:r>
      <w:r w:rsidRPr="002C24C1">
        <w:rPr>
          <w:sz w:val="24"/>
          <w:szCs w:val="24"/>
        </w:rPr>
        <w:t>, a w przypadku braku możliwości ich zastosowania w całości lub części, poinformuje o tym niezwłocznie Administratora Danych. Wszelkie rozbieżności w zakresie stosowania referencyjnego poziomu bezpieczeństwa zostaną wyjaśnione i skorygowane przez Strony niezwłocznie, mając na uwadze obowiązki Administratora Danych i Podmiotu Przetwarzającego w zakresie bezpieczeństwa Danych Osobowych oraz posiadane środki i możliwości.</w:t>
      </w:r>
    </w:p>
    <w:p w14:paraId="54D4F301"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ma obowiązek poinformować Administratora o wszelkich istotnych decyzjach związanych z zabezpieczeniem, a dotyczących organizacji przetwarzania powierzonych Danych Osobowych oraz stosowanych procedur, jeżeli decyzja taka może negatywnie wpłynąć na bezpieczeństwo tych Danych.</w:t>
      </w:r>
    </w:p>
    <w:p w14:paraId="087B3EAA" w14:textId="77777777" w:rsidR="00F3128D" w:rsidRPr="002C24C1" w:rsidRDefault="00F3128D"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Przetwarzanie Danych Osobowych w pomieszczeniach prywatnych lub w formule telepracy uzależnione jest od uprzedniej, wyraźnej zgody Administratora. Podmiot Przetwarzający zobowiązany jest zagwarantować, że świadczenie usług lub wykonywanie pracy w pomieszczeniach prywatnych lub w formule telepracy odbywa się zgodnie z wymogami dotyczącymi środków i wymogów adekwatnych dla danego przetwarzania Danych Osobowych przewidzianych w niniejszej Umowie oraz w RODO.</w:t>
      </w:r>
    </w:p>
    <w:p w14:paraId="7BC79417"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Podmiot Przetwarzający ponosi pełną odpowiedzialność odszkodowawczą wobec Administratora w odniesieniu do naruszeń postanowień Umowy lub obowiązującego prawa, w tym RODO. </w:t>
      </w:r>
    </w:p>
    <w:p w14:paraId="328933F0"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W przypadku naruszenia Umowy przez Podmiot Przetwarzający, Dalszy Podmiot Przetwarzający lub kolejny dalszy podmiot przetwarzający, domniemywa się działanie zawinione w przypadku każdego z tych podmiotów. W odniesieniu do niniejszej Umowy nie stosuje się ograniczeń odpowiedzialności uzgodnionych przez Strony w innych umowach lub dokumentach. Podmiot Przetwarzający zobowiązuje się zwrócić Administratorowi kwoty będące karami nakładanymi przez Organ Nadzorczy lub roszczeniami odszkodowawczymi osób trzecich (w tym wniesionymi przez osoby, których dane dotyczą), które mogą zostać nałożone na albo wniesione przeciwko Administratorowi w wyniku niewykonania lub nienależytego wykonania przez Podmiot Przetwarzający lub Dalszy Podmiot Przetwarzający niniejszej Umowy w całości lub w części. </w:t>
      </w:r>
    </w:p>
    <w:p w14:paraId="549A4226"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ponosi odpowiedzialność odszkodowawczą wobec Administratora z tytułu niewykonania lub nienależytego wykonania zobowiązań wynikających z Umowy lub przepisów bezwzględnie obowiązującego prawa przez Dalsze Podmioty Przetwarzające i kolejne dalsze podmioty przetwarzające, jeżeli takie niewykonanie lub nienależyte wykonanie zobowiązań lub przepisów bezwzględnie obowiązującego prawa skutkuje powstaniem roszczeń lub nałożeniem kar na Administratora, lub skutkuje powstaniem szkód po stronie Administratora, w taki sam sposób, jak gdyby Podmiot Przetwarzający samodzielnie nie wykonał lub niewłaściwie wykonał swoje zobowiązanie wynikające z niniejszej Umowy albo gdyby naruszył przepisy bezwzględnie obowiązującego prawa.</w:t>
      </w:r>
    </w:p>
    <w:p w14:paraId="3CE87BFA"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 xml:space="preserve">W szczególności, w przypadku wniesienia roszczeń przeciwko Administratorowi przez osoby, których dane dotyczą (bezpośrednio lub za pośrednictwem stowarzyszeń </w:t>
      </w:r>
      <w:r w:rsidRPr="002C24C1">
        <w:rPr>
          <w:sz w:val="24"/>
          <w:szCs w:val="24"/>
        </w:rPr>
        <w:lastRenderedPageBreak/>
        <w:t>reprezentujących konsumentów lub osoby, których dane dotyczą) i których Dane Osobowe są lub były przetwarzane przez Podmiot Przetwarzający, lub nałożenia pieniężnej kary administracyjnej przez Organ Nadzorczy, nałożenia grzywny lub przyznania od Administratora odszkodowania w wyniku niewykonania lub nienależytego wykonania przez Podmiot Przetwarzający swoich zobowiązań wynikających z Umowy lub z RODO lub innych przepisów prawa, Podmiot Przetwarzający będzie zobowiązany pokryć wszystkie kary, grzywny, szkody, koszty i inne opłaty poniesione przez lub nałożone na Administratora, powiększone o odsetki w wysokości ustawowej naliczone od dnia zapłaty tych kar lub odszkodowań przez Administratora. Podmiot Przetwarzający będzie w takim przypadku również zobowiązany do zapłaty Administratorowi racjonalnie uzasadnionych kosztów obrony przed takim roszczeniami lub karami, w tym wynagrodzenie profesjonalnego pełnomocnika lub pełnomocników.</w:t>
      </w:r>
    </w:p>
    <w:p w14:paraId="3DE90D4C"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W przypadku, gdy osoby, których dane dotyczą (lub osoby lub stowarzyszenia występujące w ich imieniu) wniosą, w odniesieniu do Umowy i przetwarzania Danych Osobowych przez Podmiot Przetwarzający, Dalszy Podmiot Przetwarzający lub kolejny dalszy podmiot przetwarzający, jakiekolwiek roszczenia w przedmiocie niewykonania lub niewłaściwego wykonania niniejszej Umowy przez Podmiot Przetwarzający, Dalszy Podmiot Przetwarzający lub kolejny dalszy podmiot przetwarzający, Podmiot Przetwarzający niezwłocznie zawiadomi Administratora o wniesionym roszczeniu i przekaże Administratorowi szczegóły na jego temat, jak również umożliwi Administratorowi złożenie niezbędnych wyjaśnień i informacji w odniesieniu do niego, a także umożliwi mu dostęp do powiązanych dokumentów i informacji oraz udzieli mu pomocy w przypadku postępowania sądowego lub innego postępowania, w którym Administrator będzie występował jako strona lub w innym charakterze.</w:t>
      </w:r>
    </w:p>
    <w:p w14:paraId="30AFF088" w14:textId="77777777" w:rsidR="003C2463"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Podmiot Przetwarzający potwierdza, że wszystkie oświadczenia złożone i udzielone na gruncie niniejszej Umowy są zgodne z prawdą, dokładne, aktualne i kompletne. W przypadku, gdy którekolwiek z oświadczeń złożonych przez Podmiot Przetwarzający na mocy Umowy okaże się niezgodne z prawdą, niedokładne, nieaktualne lub niekompletne, Podmiot Przetwarzający zwróci Administratorowi koszty należne lub poniesione przez niego z tytułu kar, szkód i kosztów powstałych w wyniku niezgodności z prawdą, niedokładności, nieaktualności lub niekompletności takiego oświadczenia.</w:t>
      </w:r>
    </w:p>
    <w:p w14:paraId="0692E608" w14:textId="1887AEA4" w:rsidR="001E0F80" w:rsidRPr="002C24C1" w:rsidRDefault="003C2463"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Strony uzgodniły, że w przypadku naruszenia obowiązków wynikających z niniejszej Umowy lub przepisów bezwzględnie obowiązującego prawa przez Podmiot Przetwarzający w związku z wykonywaniem Umowy (lub Dalszy Podmiot Przetwarzający lub dowolny z kolejnych dalszych podmiotów przetwarzających), Podmiot Przetwarzający zapłaci w terminie 14 dni od otrzymania żądania od Administratora karę umowną w kwocie 5.000 PLN (pięć tysięcy złotych 00/100) za każde naruszenie. Wskazane w zdaniu poprzedzającym roszczenie żądania uiszczenia kary umownej, nie wyklucza prawa Administratora do żądania dodatkowego odszkodowania, przenoszącego wysokość zastrzeżonej kary umownej na zasadach ogólnych przewidzianych w prawie cywilnym.</w:t>
      </w:r>
    </w:p>
    <w:p w14:paraId="47256DC3" w14:textId="6983BD43" w:rsidR="001F06F2" w:rsidRPr="002C24C1" w:rsidRDefault="001F06F2" w:rsidP="00D35D24">
      <w:pPr>
        <w:numPr>
          <w:ilvl w:val="0"/>
          <w:numId w:val="43"/>
        </w:numPr>
        <w:tabs>
          <w:tab w:val="clear" w:pos="357"/>
          <w:tab w:val="num" w:pos="426"/>
        </w:tabs>
        <w:suppressAutoHyphens/>
        <w:spacing w:before="0" w:after="120"/>
        <w:ind w:left="425" w:hanging="425"/>
        <w:rPr>
          <w:sz w:val="24"/>
          <w:szCs w:val="24"/>
        </w:rPr>
      </w:pPr>
      <w:r w:rsidRPr="002C24C1">
        <w:rPr>
          <w:sz w:val="24"/>
          <w:szCs w:val="24"/>
        </w:rPr>
        <w:t>Dozwolony zakres przetwarzania danych przez Przetwarzającego stanowią</w:t>
      </w:r>
      <w:r w:rsidR="0058765E" w:rsidRPr="002C24C1">
        <w:rPr>
          <w:sz w:val="24"/>
          <w:szCs w:val="24"/>
        </w:rPr>
        <w:t xml:space="preserve">: </w:t>
      </w:r>
      <w:r w:rsidRPr="002C24C1">
        <w:rPr>
          <w:sz w:val="24"/>
          <w:szCs w:val="24"/>
        </w:rPr>
        <w:t xml:space="preserve">indywidualne dane kontrahentów, pracowników i pacjentów </w:t>
      </w:r>
      <w:r w:rsidR="000124B4">
        <w:rPr>
          <w:sz w:val="24"/>
          <w:szCs w:val="24"/>
        </w:rPr>
        <w:t>RCNT</w:t>
      </w:r>
      <w:r w:rsidRPr="002C24C1">
        <w:rPr>
          <w:sz w:val="24"/>
          <w:szCs w:val="24"/>
        </w:rPr>
        <w:t xml:space="preserve"> (</w:t>
      </w:r>
      <w:r w:rsidR="001144B2">
        <w:rPr>
          <w:sz w:val="24"/>
          <w:szCs w:val="24"/>
        </w:rPr>
        <w:t xml:space="preserve">w szczególności: </w:t>
      </w:r>
      <w:r w:rsidR="001144B2" w:rsidRPr="002C24C1">
        <w:rPr>
          <w:sz w:val="24"/>
          <w:szCs w:val="24"/>
        </w:rPr>
        <w:t xml:space="preserve">imię i nazwisko, </w:t>
      </w:r>
      <w:r w:rsidR="001144B2" w:rsidRPr="002C24C1">
        <w:rPr>
          <w:sz w:val="24"/>
          <w:szCs w:val="24"/>
        </w:rPr>
        <w:lastRenderedPageBreak/>
        <w:t>nazwa stanowiska pracy, PESEL</w:t>
      </w:r>
      <w:r w:rsidR="001144B2">
        <w:rPr>
          <w:sz w:val="24"/>
          <w:szCs w:val="24"/>
        </w:rPr>
        <w:t>/seria i numer dokumentu tożsamości</w:t>
      </w:r>
      <w:r w:rsidR="001144B2" w:rsidRPr="002C24C1">
        <w:rPr>
          <w:sz w:val="24"/>
          <w:szCs w:val="24"/>
        </w:rPr>
        <w:t>, adres</w:t>
      </w:r>
      <w:r w:rsidR="001144B2">
        <w:rPr>
          <w:sz w:val="24"/>
          <w:szCs w:val="24"/>
        </w:rPr>
        <w:t xml:space="preserve"> zamieszkania</w:t>
      </w:r>
      <w:r w:rsidR="001144B2" w:rsidRPr="002C24C1">
        <w:rPr>
          <w:sz w:val="24"/>
          <w:szCs w:val="24"/>
        </w:rPr>
        <w:t>, data urodzenia</w:t>
      </w:r>
      <w:r w:rsidR="001144B2">
        <w:rPr>
          <w:sz w:val="24"/>
          <w:szCs w:val="24"/>
        </w:rPr>
        <w:t>, telefon, adres e-mail, informacje o stanie zdrowia</w:t>
      </w:r>
      <w:r w:rsidRPr="002C24C1">
        <w:rPr>
          <w:sz w:val="24"/>
          <w:szCs w:val="24"/>
        </w:rPr>
        <w:t>).</w:t>
      </w:r>
    </w:p>
    <w:p w14:paraId="223B11BA" w14:textId="6DA1DB14" w:rsidR="00F306DA" w:rsidRPr="002C24C1" w:rsidRDefault="00CA670D" w:rsidP="00D35D24">
      <w:pPr>
        <w:pStyle w:val="Akapitzlist"/>
        <w:numPr>
          <w:ilvl w:val="0"/>
          <w:numId w:val="43"/>
        </w:numPr>
        <w:rPr>
          <w:rFonts w:asciiTheme="minorHAnsi" w:hAnsiTheme="minorHAnsi" w:cstheme="minorHAnsi"/>
          <w:sz w:val="24"/>
          <w:szCs w:val="24"/>
        </w:rPr>
      </w:pPr>
      <w:r w:rsidRPr="002C24C1">
        <w:rPr>
          <w:rFonts w:asciiTheme="minorHAnsi" w:hAnsiTheme="minorHAnsi" w:cstheme="minorHAnsi"/>
          <w:sz w:val="24"/>
          <w:szCs w:val="24"/>
        </w:rPr>
        <w:t xml:space="preserve">Za realizację zadań, o których mowa w art. 39 RODO z uwzględnieniem art. 38 ust. 6 RODO po stronie: </w:t>
      </w:r>
    </w:p>
    <w:p w14:paraId="20E872C2" w14:textId="6C5BECC8" w:rsidR="00F306DA" w:rsidRPr="002C24C1" w:rsidRDefault="00CA670D" w:rsidP="00D35D24">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 xml:space="preserve">Zamawiającego odpowiada </w:t>
      </w:r>
      <w:r w:rsidRPr="002C24C1">
        <w:rPr>
          <w:rFonts w:asciiTheme="minorHAnsi" w:hAnsiTheme="minorHAnsi" w:cstheme="minorHAnsi"/>
          <w:b/>
          <w:sz w:val="24"/>
          <w:szCs w:val="24"/>
        </w:rPr>
        <w:t xml:space="preserve">Inspektor Ochrony Danych – </w:t>
      </w:r>
      <w:r w:rsidR="000124B4">
        <w:rPr>
          <w:rFonts w:asciiTheme="minorHAnsi" w:hAnsiTheme="minorHAnsi" w:cstheme="minorHAnsi"/>
          <w:b/>
          <w:sz w:val="24"/>
          <w:szCs w:val="24"/>
        </w:rPr>
        <w:t>.....</w:t>
      </w:r>
      <w:r w:rsidRPr="002C24C1">
        <w:rPr>
          <w:rFonts w:asciiTheme="minorHAnsi" w:hAnsiTheme="minorHAnsi" w:cstheme="minorHAnsi"/>
          <w:sz w:val="24"/>
          <w:szCs w:val="24"/>
        </w:rPr>
        <w:t xml:space="preserve">, email: </w:t>
      </w:r>
      <w:hyperlink r:id="rId12" w:history="1">
        <w:hyperlink r:id="rId13" w:history="1">
          <w:r w:rsidR="000124B4" w:rsidRPr="00294D51">
            <w:rPr>
              <w:rStyle w:val="Hipercze"/>
              <w:rFonts w:asciiTheme="minorHAnsi" w:hAnsiTheme="minorHAnsi"/>
              <w:sz w:val="24"/>
              <w:szCs w:val="24"/>
              <w:shd w:val="clear" w:color="auto" w:fill="FFFFFF"/>
            </w:rPr>
            <w:t>iod@rcnt.pl</w:t>
          </w:r>
        </w:hyperlink>
      </w:hyperlink>
      <w:r w:rsidR="00096A9D" w:rsidRPr="002C24C1">
        <w:rPr>
          <w:rFonts w:asciiTheme="minorHAnsi" w:hAnsiTheme="minorHAnsi" w:cstheme="minorHAnsi"/>
          <w:sz w:val="24"/>
          <w:szCs w:val="24"/>
        </w:rPr>
        <w:t>, tel.: +4</w:t>
      </w:r>
      <w:r w:rsidR="000124B4">
        <w:rPr>
          <w:rFonts w:asciiTheme="minorHAnsi" w:hAnsiTheme="minorHAnsi" w:cstheme="minorHAnsi"/>
          <w:sz w:val="24"/>
          <w:szCs w:val="24"/>
        </w:rPr>
        <w:t>1 ................</w:t>
      </w:r>
      <w:r w:rsidR="00096A9D" w:rsidRPr="002C24C1">
        <w:rPr>
          <w:rFonts w:asciiTheme="minorHAnsi" w:hAnsiTheme="minorHAnsi" w:cstheme="minorHAnsi"/>
          <w:sz w:val="24"/>
          <w:szCs w:val="24"/>
        </w:rPr>
        <w:t>.</w:t>
      </w:r>
    </w:p>
    <w:p w14:paraId="64B7D331" w14:textId="29099779" w:rsidR="000C1E6D" w:rsidRPr="002C24C1" w:rsidRDefault="000C1E6D" w:rsidP="00D35D24">
      <w:pPr>
        <w:pStyle w:val="Akapitzlist"/>
        <w:numPr>
          <w:ilvl w:val="2"/>
          <w:numId w:val="12"/>
        </w:numPr>
        <w:ind w:left="709" w:hanging="283"/>
        <w:rPr>
          <w:rFonts w:asciiTheme="minorHAnsi" w:hAnsiTheme="minorHAnsi" w:cstheme="minorHAnsi"/>
          <w:sz w:val="24"/>
          <w:szCs w:val="24"/>
        </w:rPr>
      </w:pPr>
      <w:r w:rsidRPr="002C24C1">
        <w:rPr>
          <w:rFonts w:asciiTheme="minorHAnsi" w:hAnsiTheme="minorHAnsi" w:cstheme="minorHAnsi"/>
          <w:sz w:val="24"/>
          <w:szCs w:val="24"/>
        </w:rPr>
        <w:t>Wykonawcy</w:t>
      </w:r>
      <w:r w:rsidR="00CA670D" w:rsidRPr="002C24C1">
        <w:rPr>
          <w:rFonts w:asciiTheme="minorHAnsi" w:hAnsiTheme="minorHAnsi" w:cstheme="minorHAnsi"/>
          <w:sz w:val="24"/>
          <w:szCs w:val="24"/>
        </w:rPr>
        <w:t xml:space="preserve"> - odpowiada </w:t>
      </w:r>
      <w:r w:rsidR="00D35D24" w:rsidRPr="002C24C1">
        <w:rPr>
          <w:rFonts w:asciiTheme="minorHAnsi" w:hAnsiTheme="minorHAnsi" w:cstheme="minorHAnsi"/>
          <w:sz w:val="24"/>
          <w:szCs w:val="24"/>
        </w:rPr>
        <w:t xml:space="preserve">................ </w:t>
      </w:r>
      <w:r w:rsidR="00CA670D" w:rsidRPr="002C24C1">
        <w:rPr>
          <w:rFonts w:asciiTheme="minorHAnsi" w:hAnsiTheme="minorHAnsi" w:cstheme="minorHAnsi"/>
          <w:sz w:val="24"/>
          <w:szCs w:val="24"/>
        </w:rPr>
        <w:t xml:space="preserve">(imię i nazwisko), email: </w:t>
      </w:r>
      <w:r w:rsidR="00D35D24" w:rsidRPr="002C24C1">
        <w:rPr>
          <w:rFonts w:asciiTheme="minorHAnsi" w:hAnsiTheme="minorHAnsi" w:cstheme="minorHAnsi"/>
          <w:sz w:val="24"/>
          <w:szCs w:val="24"/>
        </w:rPr>
        <w:t>..................</w:t>
      </w:r>
      <w:r w:rsidR="00CE68A7" w:rsidRPr="002C24C1">
        <w:rPr>
          <w:rFonts w:asciiTheme="minorHAnsi" w:hAnsiTheme="minorHAnsi" w:cstheme="minorHAnsi"/>
          <w:sz w:val="24"/>
          <w:szCs w:val="24"/>
        </w:rPr>
        <w:t>.</w:t>
      </w:r>
      <w:r w:rsidR="00096A9D" w:rsidRPr="002C24C1">
        <w:rPr>
          <w:rFonts w:asciiTheme="minorHAnsi" w:hAnsiTheme="minorHAnsi" w:cstheme="minorHAnsi"/>
          <w:sz w:val="24"/>
          <w:szCs w:val="24"/>
        </w:rPr>
        <w:t>, tel. ...........</w:t>
      </w:r>
    </w:p>
    <w:bookmarkEnd w:id="42"/>
    <w:p w14:paraId="6985F7DF" w14:textId="77777777" w:rsidR="000C1E6D" w:rsidRPr="00D35D24" w:rsidRDefault="000C1E6D" w:rsidP="00D35D24">
      <w:pPr>
        <w:pStyle w:val="Akapitzlist"/>
        <w:spacing w:before="0" w:after="0"/>
        <w:ind w:left="993"/>
        <w:contextualSpacing w:val="0"/>
        <w:rPr>
          <w:rFonts w:ascii="Trebuchet MS" w:hAnsi="Trebuchet MS"/>
        </w:rPr>
      </w:pPr>
    </w:p>
    <w:p w14:paraId="0B75272D" w14:textId="77777777" w:rsidR="001F06F2" w:rsidRPr="00D35D24" w:rsidRDefault="001F06F2" w:rsidP="00D35D24">
      <w:pPr>
        <w:pStyle w:val="Akapitzlist"/>
        <w:ind w:left="0"/>
        <w:jc w:val="center"/>
        <w:rPr>
          <w:rFonts w:asciiTheme="minorHAnsi" w:hAnsiTheme="minorHAnsi" w:cstheme="minorHAnsi"/>
          <w:b/>
          <w:sz w:val="24"/>
          <w:szCs w:val="24"/>
        </w:rPr>
      </w:pPr>
      <w:r w:rsidRPr="00D35D24">
        <w:rPr>
          <w:rFonts w:asciiTheme="minorHAnsi" w:hAnsiTheme="minorHAnsi" w:cstheme="minorHAnsi"/>
          <w:b/>
          <w:sz w:val="24"/>
          <w:szCs w:val="24"/>
        </w:rPr>
        <w:t>§ 3</w:t>
      </w:r>
    </w:p>
    <w:p w14:paraId="286CA239" w14:textId="77777777" w:rsidR="001F06F2" w:rsidRPr="006667B2" w:rsidRDefault="001F06F2" w:rsidP="006667B2">
      <w:pPr>
        <w:spacing w:before="0" w:after="120"/>
        <w:jc w:val="center"/>
        <w:rPr>
          <w:b/>
          <w:sz w:val="24"/>
          <w:szCs w:val="24"/>
        </w:rPr>
      </w:pPr>
      <w:r w:rsidRPr="006667B2">
        <w:rPr>
          <w:b/>
          <w:sz w:val="24"/>
          <w:szCs w:val="24"/>
        </w:rPr>
        <w:t>Zobowiązania Przetwarzającego</w:t>
      </w:r>
    </w:p>
    <w:p w14:paraId="6A982A01" w14:textId="77777777" w:rsidR="001F06F2" w:rsidRPr="006667B2" w:rsidRDefault="001F06F2" w:rsidP="00E26E2E">
      <w:pPr>
        <w:numPr>
          <w:ilvl w:val="0"/>
          <w:numId w:val="44"/>
        </w:numPr>
        <w:suppressAutoHyphens/>
        <w:spacing w:before="0" w:after="120"/>
        <w:rPr>
          <w:sz w:val="24"/>
          <w:szCs w:val="24"/>
        </w:rPr>
      </w:pPr>
      <w:r w:rsidRPr="006667B2">
        <w:rPr>
          <w:sz w:val="24"/>
          <w:szCs w:val="24"/>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14:paraId="6A9059FD" w14:textId="77777777" w:rsidR="001F06F2" w:rsidRPr="006667B2" w:rsidRDefault="001F06F2" w:rsidP="00E26E2E">
      <w:pPr>
        <w:numPr>
          <w:ilvl w:val="0"/>
          <w:numId w:val="44"/>
        </w:numPr>
        <w:suppressAutoHyphens/>
        <w:spacing w:before="0" w:after="120"/>
        <w:rPr>
          <w:sz w:val="24"/>
          <w:szCs w:val="24"/>
        </w:rPr>
      </w:pPr>
      <w:r w:rsidRPr="006667B2">
        <w:rPr>
          <w:sz w:val="24"/>
          <w:szCs w:val="24"/>
        </w:rPr>
        <w:t>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w:t>
      </w:r>
    </w:p>
    <w:p w14:paraId="3ED93D8A" w14:textId="77777777" w:rsidR="001F06F2" w:rsidRPr="006667B2" w:rsidRDefault="001F06F2" w:rsidP="00E26E2E">
      <w:pPr>
        <w:numPr>
          <w:ilvl w:val="0"/>
          <w:numId w:val="44"/>
        </w:numPr>
        <w:suppressAutoHyphens/>
        <w:spacing w:before="0" w:after="120"/>
        <w:rPr>
          <w:sz w:val="24"/>
          <w:szCs w:val="24"/>
        </w:rPr>
      </w:pPr>
      <w:r w:rsidRPr="006667B2">
        <w:rPr>
          <w:sz w:val="24"/>
          <w:szCs w:val="24"/>
        </w:rPr>
        <w:t>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w:t>
      </w:r>
    </w:p>
    <w:p w14:paraId="2F1AAFED" w14:textId="37911A7B" w:rsidR="001F06F2" w:rsidRPr="006667B2" w:rsidRDefault="001F06F2" w:rsidP="00E26E2E">
      <w:pPr>
        <w:numPr>
          <w:ilvl w:val="0"/>
          <w:numId w:val="44"/>
        </w:numPr>
        <w:spacing w:before="0" w:after="120"/>
        <w:rPr>
          <w:sz w:val="24"/>
          <w:szCs w:val="24"/>
        </w:rPr>
      </w:pPr>
      <w:r w:rsidRPr="006667B2">
        <w:rPr>
          <w:sz w:val="24"/>
          <w:szCs w:val="24"/>
        </w:rPr>
        <w:t xml:space="preserve">Przetwarzający przekaże Administratorowi listę </w:t>
      </w:r>
      <w:r w:rsidR="007661A5" w:rsidRPr="002C24C1">
        <w:rPr>
          <w:sz w:val="24"/>
          <w:szCs w:val="24"/>
        </w:rPr>
        <w:t>poddostawców</w:t>
      </w:r>
      <w:r w:rsidRPr="002C24C1">
        <w:rPr>
          <w:sz w:val="24"/>
          <w:szCs w:val="24"/>
        </w:rPr>
        <w:t xml:space="preserve">, którzy </w:t>
      </w:r>
      <w:r w:rsidRPr="006667B2">
        <w:rPr>
          <w:sz w:val="24"/>
          <w:szCs w:val="24"/>
        </w:rPr>
        <w:t>będą przetwarzać w imieniu i na rzecz Przetwarzającego dane osobowe udostępnione przez Administratora.</w:t>
      </w:r>
    </w:p>
    <w:p w14:paraId="2DDBD3F1" w14:textId="77777777" w:rsidR="001F06F2" w:rsidRPr="006667B2" w:rsidRDefault="001F06F2" w:rsidP="00E26E2E">
      <w:pPr>
        <w:numPr>
          <w:ilvl w:val="0"/>
          <w:numId w:val="44"/>
        </w:numPr>
        <w:suppressAutoHyphens/>
        <w:spacing w:before="0" w:after="120"/>
        <w:rPr>
          <w:sz w:val="24"/>
          <w:szCs w:val="24"/>
        </w:rPr>
      </w:pPr>
      <w:r w:rsidRPr="006667B2">
        <w:rPr>
          <w:sz w:val="24"/>
          <w:szCs w:val="24"/>
        </w:rPr>
        <w:t>W sytuacji, gdy podmiot, którego dane dotyczą wykonuje swoje prawa wynikające z Ustawy i RODO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14:paraId="655E8AE8" w14:textId="77777777" w:rsidR="001F06F2" w:rsidRPr="006667B2" w:rsidRDefault="001F06F2" w:rsidP="00E26E2E">
      <w:pPr>
        <w:numPr>
          <w:ilvl w:val="0"/>
          <w:numId w:val="44"/>
        </w:numPr>
        <w:suppressAutoHyphens/>
        <w:spacing w:before="0" w:after="0"/>
        <w:rPr>
          <w:sz w:val="24"/>
          <w:szCs w:val="24"/>
        </w:rPr>
      </w:pPr>
      <w:r w:rsidRPr="006667B2">
        <w:rPr>
          <w:sz w:val="24"/>
          <w:szCs w:val="24"/>
        </w:rPr>
        <w:t>Przetwarzający niezwłocznie, nie później niż w ciągu 24 godzin, poinformuje Administratora o:</w:t>
      </w:r>
    </w:p>
    <w:p w14:paraId="7703D59F" w14:textId="77777777" w:rsidR="001F06F2" w:rsidRPr="006667B2" w:rsidRDefault="001F06F2" w:rsidP="00E26E2E">
      <w:pPr>
        <w:numPr>
          <w:ilvl w:val="0"/>
          <w:numId w:val="45"/>
        </w:numPr>
        <w:spacing w:before="0" w:after="0"/>
        <w:rPr>
          <w:sz w:val="24"/>
          <w:szCs w:val="24"/>
        </w:rPr>
      </w:pPr>
      <w:r w:rsidRPr="006667B2">
        <w:rPr>
          <w:sz w:val="24"/>
          <w:szCs w:val="24"/>
        </w:rPr>
        <w:lastRenderedPageBreak/>
        <w:t>jakimkolwiek wiążącym żądaniu organu ścigania o ujawnienie danych osobowych, jeżeli nie jest to na innej podstawie zabronione, np. przez wynikający z prawa karnego nakaz zachowania tajemnicy,</w:t>
      </w:r>
    </w:p>
    <w:p w14:paraId="1FAEFEE9" w14:textId="0C600958" w:rsidR="001F06F2" w:rsidRPr="006667B2" w:rsidRDefault="001F06F2" w:rsidP="00E26E2E">
      <w:pPr>
        <w:numPr>
          <w:ilvl w:val="0"/>
          <w:numId w:val="45"/>
        </w:numPr>
        <w:spacing w:before="0" w:after="120"/>
        <w:rPr>
          <w:sz w:val="24"/>
          <w:szCs w:val="24"/>
        </w:rPr>
      </w:pPr>
      <w:r w:rsidRPr="006667B2">
        <w:rPr>
          <w:sz w:val="24"/>
          <w:szCs w:val="24"/>
        </w:rPr>
        <w:t xml:space="preserve">jakimkolwiek żądaniu </w:t>
      </w:r>
      <w:r w:rsidR="007661A5" w:rsidRPr="002C24C1">
        <w:rPr>
          <w:sz w:val="24"/>
          <w:szCs w:val="24"/>
        </w:rPr>
        <w:t>związanym z realizacj</w:t>
      </w:r>
      <w:r w:rsidR="009B25F9" w:rsidRPr="002C24C1">
        <w:rPr>
          <w:sz w:val="24"/>
          <w:szCs w:val="24"/>
        </w:rPr>
        <w:t>ą</w:t>
      </w:r>
      <w:r w:rsidR="007661A5" w:rsidRPr="002C24C1">
        <w:rPr>
          <w:sz w:val="24"/>
          <w:szCs w:val="24"/>
        </w:rPr>
        <w:t xml:space="preserve"> uprawnień wynikających z art. 15-22 RODO </w:t>
      </w:r>
      <w:r w:rsidRPr="002C24C1">
        <w:rPr>
          <w:sz w:val="24"/>
          <w:szCs w:val="24"/>
        </w:rPr>
        <w:t xml:space="preserve">otrzymanym bezpośrednio od kontrahenta, pacjenta lub pracownika </w:t>
      </w:r>
      <w:r w:rsidR="000124B4">
        <w:rPr>
          <w:sz w:val="24"/>
          <w:szCs w:val="24"/>
        </w:rPr>
        <w:t>RCNT</w:t>
      </w:r>
      <w:r w:rsidRPr="002C24C1">
        <w:rPr>
          <w:sz w:val="24"/>
          <w:szCs w:val="24"/>
        </w:rPr>
        <w:t>, bez odpowiadania na to żądanie</w:t>
      </w:r>
      <w:r w:rsidR="006667B2" w:rsidRPr="002C24C1">
        <w:rPr>
          <w:sz w:val="24"/>
          <w:szCs w:val="24"/>
        </w:rPr>
        <w:t xml:space="preserve">, </w:t>
      </w:r>
      <w:r w:rsidRPr="006667B2">
        <w:rPr>
          <w:sz w:val="24"/>
          <w:szCs w:val="24"/>
        </w:rPr>
        <w:t>chyba że został do tego upoważniony przez Administratora.</w:t>
      </w:r>
    </w:p>
    <w:p w14:paraId="1775FE46" w14:textId="77777777" w:rsidR="001F06F2" w:rsidRPr="006667B2" w:rsidRDefault="001F06F2" w:rsidP="006667B2">
      <w:pPr>
        <w:spacing w:before="240" w:after="0"/>
        <w:jc w:val="center"/>
        <w:rPr>
          <w:sz w:val="24"/>
          <w:szCs w:val="24"/>
        </w:rPr>
      </w:pPr>
      <w:r w:rsidRPr="006667B2">
        <w:rPr>
          <w:b/>
          <w:sz w:val="24"/>
          <w:szCs w:val="24"/>
        </w:rPr>
        <w:t>§ 4</w:t>
      </w:r>
    </w:p>
    <w:p w14:paraId="24A87DCD" w14:textId="77777777" w:rsidR="001F06F2" w:rsidRPr="006667B2" w:rsidRDefault="001F06F2" w:rsidP="006667B2">
      <w:pPr>
        <w:spacing w:before="0" w:after="120"/>
        <w:jc w:val="center"/>
        <w:rPr>
          <w:b/>
          <w:bCs/>
          <w:sz w:val="24"/>
          <w:szCs w:val="24"/>
        </w:rPr>
      </w:pPr>
      <w:r w:rsidRPr="00D35D24">
        <w:rPr>
          <w:b/>
          <w:bCs/>
          <w:sz w:val="24"/>
          <w:szCs w:val="24"/>
        </w:rPr>
        <w:t>Obowiązywanie i rozwiązanie niniejszej umowy</w:t>
      </w:r>
    </w:p>
    <w:p w14:paraId="6EEEE80D" w14:textId="43E4CD39" w:rsidR="001F06F2" w:rsidRPr="006667B2" w:rsidRDefault="001F06F2" w:rsidP="00E26E2E">
      <w:pPr>
        <w:numPr>
          <w:ilvl w:val="0"/>
          <w:numId w:val="46"/>
        </w:numPr>
        <w:suppressAutoHyphens/>
        <w:spacing w:before="0" w:after="120"/>
        <w:ind w:left="357" w:hanging="357"/>
        <w:rPr>
          <w:sz w:val="24"/>
          <w:szCs w:val="24"/>
        </w:rPr>
      </w:pPr>
      <w:r w:rsidRPr="006667B2">
        <w:rPr>
          <w:sz w:val="24"/>
          <w:szCs w:val="24"/>
        </w:rPr>
        <w:t>Niniejsza umowa pozostanie w mocy</w:t>
      </w:r>
      <w:r w:rsidR="00981856">
        <w:rPr>
          <w:sz w:val="24"/>
          <w:szCs w:val="24"/>
        </w:rPr>
        <w:t>,</w:t>
      </w:r>
      <w:r w:rsidRPr="006667B2">
        <w:rPr>
          <w:sz w:val="24"/>
          <w:szCs w:val="24"/>
        </w:rPr>
        <w:t xml:space="preserve"> dopóki Przetwarzający przetwarza dane osobowe w imieniu Administratora, jednakże nie dłużej niż do czasu obowiązywania Umowy Głównej, ale także po zakończeniu jej obowiązywania w zakresie ochrony pozyskanych danych osobowych.</w:t>
      </w:r>
    </w:p>
    <w:p w14:paraId="5E493EF8" w14:textId="77777777" w:rsidR="001F06F2" w:rsidRPr="006667B2" w:rsidRDefault="001F06F2" w:rsidP="00E26E2E">
      <w:pPr>
        <w:numPr>
          <w:ilvl w:val="0"/>
          <w:numId w:val="46"/>
        </w:numPr>
        <w:suppressAutoHyphens/>
        <w:spacing w:before="0" w:after="120"/>
        <w:ind w:left="357" w:hanging="357"/>
        <w:rPr>
          <w:sz w:val="24"/>
          <w:szCs w:val="24"/>
        </w:rPr>
      </w:pPr>
      <w:r w:rsidRPr="006667B2">
        <w:rPr>
          <w:sz w:val="24"/>
          <w:szCs w:val="24"/>
        </w:rPr>
        <w:t>Administrator jest uprawniony do wypowiedzenia niniejszej umowy za wypowiedzeniem złożonym na piśmie w przypadku naruszenia postanowień niniejszej umowy przez Przetwarzającego.</w:t>
      </w:r>
    </w:p>
    <w:p w14:paraId="3B01A0DD" w14:textId="6F8C4731" w:rsidR="001F06F2" w:rsidRPr="006667B2" w:rsidRDefault="001F06F2" w:rsidP="00E26E2E">
      <w:pPr>
        <w:numPr>
          <w:ilvl w:val="0"/>
          <w:numId w:val="46"/>
        </w:numPr>
        <w:suppressAutoHyphens/>
        <w:spacing w:before="0" w:after="120"/>
        <w:ind w:left="357" w:hanging="357"/>
        <w:rPr>
          <w:sz w:val="24"/>
          <w:szCs w:val="24"/>
        </w:rPr>
      </w:pPr>
      <w:r w:rsidRPr="006667B2">
        <w:rPr>
          <w:sz w:val="24"/>
          <w:szCs w:val="24"/>
        </w:rPr>
        <w:t xml:space="preserve">W razie wypowiedzenia lub odstąpienia od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pracowników </w:t>
      </w:r>
      <w:r w:rsidR="000124B4">
        <w:rPr>
          <w:sz w:val="24"/>
          <w:szCs w:val="24"/>
        </w:rPr>
        <w:t>RCNT</w:t>
      </w:r>
      <w:r w:rsidRPr="006667B2">
        <w:rPr>
          <w:sz w:val="24"/>
          <w:szCs w:val="24"/>
        </w:rPr>
        <w:t xml:space="preserve"> i zobowiązuje się do zaniechania dalszego aktywnego przetwarzania tych danych.</w:t>
      </w:r>
    </w:p>
    <w:p w14:paraId="4884FFEC" w14:textId="77777777" w:rsidR="001F06F2" w:rsidRPr="000D2C1A" w:rsidRDefault="001F06F2" w:rsidP="000D2C1A">
      <w:pPr>
        <w:spacing w:before="240" w:after="0"/>
        <w:jc w:val="center"/>
        <w:rPr>
          <w:b/>
          <w:sz w:val="24"/>
          <w:szCs w:val="24"/>
        </w:rPr>
      </w:pPr>
      <w:r w:rsidRPr="000D2C1A">
        <w:rPr>
          <w:b/>
          <w:sz w:val="24"/>
          <w:szCs w:val="24"/>
        </w:rPr>
        <w:t>§ 5</w:t>
      </w:r>
    </w:p>
    <w:p w14:paraId="315ADF12" w14:textId="77777777" w:rsidR="001F06F2" w:rsidRPr="000D2C1A" w:rsidRDefault="001F06F2" w:rsidP="000D2C1A">
      <w:pPr>
        <w:spacing w:before="0" w:after="120"/>
        <w:jc w:val="center"/>
        <w:rPr>
          <w:b/>
          <w:bCs/>
          <w:sz w:val="24"/>
          <w:szCs w:val="24"/>
        </w:rPr>
      </w:pPr>
      <w:r w:rsidRPr="000D2C1A">
        <w:rPr>
          <w:b/>
          <w:bCs/>
          <w:sz w:val="24"/>
          <w:szCs w:val="24"/>
        </w:rPr>
        <w:t>Postanowienia końcowe</w:t>
      </w:r>
    </w:p>
    <w:p w14:paraId="062C8352"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Wszelkie uzupełnienia lub zmiany niniejszej umowy powinny być dokonane w formie pisemnej pod rygorem nieważności.</w:t>
      </w:r>
    </w:p>
    <w:p w14:paraId="74B682BB"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Żadna ze Stron nie może przenieść praw lub obowiązków wynikających z niniejszej umowy bez pisemnej zgody drugiej Strony.</w:t>
      </w:r>
    </w:p>
    <w:p w14:paraId="18C224A4"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W przypadku spraw spornych nierozwiązanych na drodze polubownej, sądem właściwym do rozpatrywania sporów będzie sąd powszechny właściwy dla siedziby Administratora.</w:t>
      </w:r>
    </w:p>
    <w:p w14:paraId="6B045FD9" w14:textId="77777777" w:rsidR="001F06F2" w:rsidRPr="000D2C1A" w:rsidRDefault="001F06F2" w:rsidP="00E26E2E">
      <w:pPr>
        <w:numPr>
          <w:ilvl w:val="0"/>
          <w:numId w:val="47"/>
        </w:numPr>
        <w:suppressAutoHyphens/>
        <w:spacing w:before="0" w:after="120"/>
        <w:ind w:left="357" w:hanging="357"/>
        <w:rPr>
          <w:sz w:val="24"/>
          <w:szCs w:val="24"/>
        </w:rPr>
      </w:pPr>
      <w:r w:rsidRPr="000D2C1A">
        <w:rPr>
          <w:sz w:val="24"/>
          <w:szCs w:val="24"/>
        </w:rPr>
        <w:t>Niniejszą umowę sporządzono w dwóch jednobrzmiących egzemplarzach, po jednym dla każdej ze Stron.</w:t>
      </w:r>
    </w:p>
    <w:p w14:paraId="21DDF17C" w14:textId="161604A3" w:rsidR="001144B2" w:rsidRDefault="001F06F2" w:rsidP="000D2C1A">
      <w:pPr>
        <w:tabs>
          <w:tab w:val="center" w:pos="1701"/>
          <w:tab w:val="center" w:pos="7938"/>
        </w:tabs>
        <w:spacing w:before="500" w:after="600"/>
        <w:ind w:left="357"/>
        <w:rPr>
          <w:b/>
        </w:rPr>
      </w:pPr>
      <w:r>
        <w:rPr>
          <w:b/>
        </w:rPr>
        <w:t>PRZETWARZAJĄCY:</w:t>
      </w:r>
      <w:r>
        <w:tab/>
      </w:r>
      <w:r>
        <w:rPr>
          <w:b/>
        </w:rPr>
        <w:t>ADMINISTRATOR:</w:t>
      </w:r>
    </w:p>
    <w:p w14:paraId="65BCA818" w14:textId="77777777" w:rsidR="001144B2" w:rsidRDefault="001144B2">
      <w:pPr>
        <w:spacing w:before="0" w:after="0" w:line="240" w:lineRule="auto"/>
        <w:jc w:val="left"/>
        <w:rPr>
          <w:b/>
        </w:rPr>
      </w:pPr>
      <w:r>
        <w:rPr>
          <w:b/>
        </w:rPr>
        <w:br w:type="page"/>
      </w:r>
    </w:p>
    <w:p w14:paraId="7D5E862B" w14:textId="2E4E2D03" w:rsidR="001144B2" w:rsidRDefault="001144B2" w:rsidP="001144B2">
      <w:pPr>
        <w:jc w:val="right"/>
        <w:rPr>
          <w:rFonts w:asciiTheme="minorHAnsi" w:hAnsiTheme="minorHAnsi" w:cstheme="minorHAnsi"/>
          <w:i/>
          <w:iCs/>
        </w:rPr>
      </w:pPr>
      <w:r w:rsidRPr="0001706E">
        <w:rPr>
          <w:noProof/>
          <w:lang w:eastAsia="pl-PL"/>
        </w:rPr>
        <w:lastRenderedPageBreak/>
        <w:drawing>
          <wp:inline distT="0" distB="0" distL="0" distR="0" wp14:anchorId="08219CA4" wp14:editId="0C868957">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p w14:paraId="4E88A35D" w14:textId="7F01A687" w:rsidR="001144B2" w:rsidRPr="00266EB3" w:rsidRDefault="001144B2" w:rsidP="001144B2">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6AEFF349" w14:textId="77777777" w:rsidR="001144B2" w:rsidRDefault="001144B2" w:rsidP="001144B2">
      <w:pPr>
        <w:spacing w:after="120"/>
        <w:jc w:val="center"/>
        <w:rPr>
          <w:b/>
          <w:bCs/>
          <w:sz w:val="44"/>
          <w:szCs w:val="44"/>
        </w:rPr>
      </w:pPr>
      <w:bookmarkStart w:id="43" w:name="_Hlk41044465"/>
      <w:r>
        <w:rPr>
          <w:b/>
          <w:bCs/>
          <w:sz w:val="44"/>
          <w:szCs w:val="44"/>
        </w:rPr>
        <w:t>Protokół Odbioru Końcowego</w:t>
      </w:r>
    </w:p>
    <w:p w14:paraId="125522D2"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Do Umowy numer…… z dnia</w:t>
      </w:r>
    </w:p>
    <w:p w14:paraId="672589F5" w14:textId="77777777" w:rsidR="001144B2" w:rsidRDefault="001144B2" w:rsidP="001144B2">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1144B2" w14:paraId="53A783C8" w14:textId="77777777" w:rsidTr="00045BC1">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A7AA2"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AF71A4" w14:textId="77777777" w:rsidR="001144B2" w:rsidRDefault="001144B2" w:rsidP="00045BC1">
            <w:pPr>
              <w:spacing w:after="200" w:line="280" w:lineRule="exact"/>
              <w:jc w:val="center"/>
              <w:rPr>
                <w:rFonts w:eastAsiaTheme="minorEastAsia" w:cstheme="minorBidi"/>
              </w:rPr>
            </w:pPr>
            <w:r>
              <w:rPr>
                <w:rFonts w:eastAsiaTheme="minorEastAsia" w:cstheme="minorBidi"/>
                <w:b/>
                <w:bCs/>
              </w:rPr>
              <w:t>ze strony Zamawiającego</w:t>
            </w:r>
          </w:p>
        </w:tc>
      </w:tr>
      <w:tr w:rsidR="001144B2" w14:paraId="67E7FCC6" w14:textId="77777777" w:rsidTr="00045BC1">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5C777C60"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6EEB5E37"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568A6109"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15B97641" w14:textId="77777777" w:rsidR="001144B2" w:rsidRDefault="001144B2" w:rsidP="00045BC1">
            <w:pPr>
              <w:spacing w:after="200" w:line="280" w:lineRule="exact"/>
              <w:jc w:val="center"/>
              <w:rPr>
                <w:rFonts w:eastAsiaTheme="minorEastAsia" w:cstheme="minorBidi"/>
              </w:rPr>
            </w:pPr>
            <w:r>
              <w:rPr>
                <w:rFonts w:eastAsiaTheme="minorEastAsia" w:cstheme="minorBidi"/>
              </w:rPr>
              <w:t>Imię i Nazwisko przedstawiciela</w:t>
            </w:r>
          </w:p>
          <w:p w14:paraId="06FA693E" w14:textId="77777777" w:rsidR="001144B2" w:rsidRDefault="001144B2" w:rsidP="00045BC1">
            <w:pPr>
              <w:spacing w:after="200" w:line="280" w:lineRule="exact"/>
              <w:jc w:val="center"/>
              <w:rPr>
                <w:rFonts w:eastAsiaTheme="minorEastAsia" w:cstheme="minorBidi"/>
              </w:rPr>
            </w:pPr>
            <w:r>
              <w:rPr>
                <w:rFonts w:eastAsiaTheme="minorEastAsia" w:cstheme="minorBidi"/>
              </w:rPr>
              <w:t>1. ………………………………………</w:t>
            </w:r>
          </w:p>
          <w:p w14:paraId="4FA429E4" w14:textId="77777777" w:rsidR="001144B2" w:rsidRDefault="001144B2" w:rsidP="00045BC1">
            <w:pPr>
              <w:spacing w:after="200" w:line="280" w:lineRule="exact"/>
              <w:jc w:val="center"/>
              <w:rPr>
                <w:rFonts w:eastAsiaTheme="minorEastAsia" w:cstheme="minorBidi"/>
              </w:rPr>
            </w:pPr>
            <w:r>
              <w:rPr>
                <w:rFonts w:eastAsiaTheme="minorEastAsia" w:cstheme="minorBidi"/>
              </w:rPr>
              <w:t>2. ………………………………………</w:t>
            </w:r>
          </w:p>
        </w:tc>
      </w:tr>
    </w:tbl>
    <w:p w14:paraId="49D915D1" w14:textId="77777777" w:rsidR="001144B2" w:rsidRDefault="001144B2" w:rsidP="001144B2">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1144B2" w14:paraId="1EE7F1B7" w14:textId="77777777" w:rsidTr="00045BC1">
        <w:tc>
          <w:tcPr>
            <w:tcW w:w="625" w:type="dxa"/>
            <w:shd w:val="clear" w:color="auto" w:fill="D9D9D9" w:themeFill="background1" w:themeFillShade="D9"/>
          </w:tcPr>
          <w:p w14:paraId="2826BD42"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713747A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70C46765"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39BF819B"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02DBF127"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ABF107A" w14:textId="77777777" w:rsidR="001144B2" w:rsidRPr="008E1774" w:rsidRDefault="001144B2" w:rsidP="00045BC1">
            <w:pPr>
              <w:spacing w:after="0" w:line="240" w:lineRule="auto"/>
              <w:jc w:val="center"/>
              <w:rPr>
                <w:rFonts w:cstheme="minorHAnsi"/>
                <w:b/>
              </w:rPr>
            </w:pPr>
            <w:r w:rsidRPr="008E1774">
              <w:rPr>
                <w:rFonts w:eastAsia="Times New Roman" w:cstheme="minorHAnsi"/>
                <w:b/>
                <w:lang w:eastAsia="pl-PL"/>
              </w:rPr>
              <w:t>Ilość</w:t>
            </w:r>
          </w:p>
        </w:tc>
      </w:tr>
      <w:tr w:rsidR="001144B2" w14:paraId="73B613A5" w14:textId="77777777" w:rsidTr="00045BC1">
        <w:tc>
          <w:tcPr>
            <w:tcW w:w="625" w:type="dxa"/>
            <w:shd w:val="clear" w:color="auto" w:fill="auto"/>
          </w:tcPr>
          <w:p w14:paraId="4330B858"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3F1CF105"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5457199E"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2C7EA335"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1147F5C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0ADB99A" w14:textId="77777777" w:rsidR="001144B2" w:rsidRPr="008E1774" w:rsidRDefault="001144B2" w:rsidP="00045BC1">
            <w:pPr>
              <w:spacing w:after="0" w:line="240" w:lineRule="auto"/>
              <w:rPr>
                <w:rFonts w:eastAsia="Times New Roman" w:cstheme="minorHAnsi"/>
                <w:lang w:eastAsia="pl-PL"/>
              </w:rPr>
            </w:pPr>
          </w:p>
        </w:tc>
      </w:tr>
      <w:tr w:rsidR="001144B2" w14:paraId="67BE9C6D" w14:textId="77777777" w:rsidTr="00045BC1">
        <w:tc>
          <w:tcPr>
            <w:tcW w:w="625" w:type="dxa"/>
            <w:shd w:val="clear" w:color="auto" w:fill="auto"/>
          </w:tcPr>
          <w:p w14:paraId="2B1CA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04EBB3C8"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615CA891"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ABBA342"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4B72F9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14ED1EAD" w14:textId="77777777" w:rsidR="001144B2" w:rsidRPr="008E1774" w:rsidRDefault="001144B2" w:rsidP="00045BC1">
            <w:pPr>
              <w:spacing w:after="0" w:line="240" w:lineRule="auto"/>
              <w:rPr>
                <w:rFonts w:eastAsia="Times New Roman" w:cstheme="minorHAnsi"/>
                <w:lang w:eastAsia="pl-PL"/>
              </w:rPr>
            </w:pPr>
          </w:p>
        </w:tc>
      </w:tr>
      <w:tr w:rsidR="001144B2" w14:paraId="1B951388" w14:textId="77777777" w:rsidTr="00045BC1">
        <w:tc>
          <w:tcPr>
            <w:tcW w:w="625" w:type="dxa"/>
            <w:shd w:val="clear" w:color="auto" w:fill="auto"/>
          </w:tcPr>
          <w:p w14:paraId="1683E9AD"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5DA850C9"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1D301F0A"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5A238B50"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20A45D3F"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5C9A03EA" w14:textId="77777777" w:rsidR="001144B2" w:rsidRPr="008E1774" w:rsidRDefault="001144B2" w:rsidP="00045BC1">
            <w:pPr>
              <w:spacing w:after="0" w:line="240" w:lineRule="auto"/>
              <w:rPr>
                <w:rFonts w:eastAsia="Times New Roman" w:cstheme="minorHAnsi"/>
                <w:lang w:eastAsia="pl-PL"/>
              </w:rPr>
            </w:pPr>
          </w:p>
        </w:tc>
      </w:tr>
      <w:tr w:rsidR="001144B2" w14:paraId="78AEB521" w14:textId="77777777" w:rsidTr="00045BC1">
        <w:tc>
          <w:tcPr>
            <w:tcW w:w="625" w:type="dxa"/>
            <w:shd w:val="clear" w:color="auto" w:fill="auto"/>
          </w:tcPr>
          <w:p w14:paraId="411B14FC"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4700D373" w14:textId="77777777" w:rsidR="001144B2" w:rsidRPr="008E1774" w:rsidRDefault="001144B2" w:rsidP="00045BC1">
            <w:pPr>
              <w:spacing w:after="0" w:line="240" w:lineRule="auto"/>
              <w:rPr>
                <w:rFonts w:eastAsia="Times New Roman" w:cstheme="minorHAnsi"/>
                <w:lang w:eastAsia="pl-PL"/>
              </w:rPr>
            </w:pPr>
          </w:p>
        </w:tc>
        <w:tc>
          <w:tcPr>
            <w:tcW w:w="1429" w:type="dxa"/>
            <w:shd w:val="clear" w:color="auto" w:fill="auto"/>
          </w:tcPr>
          <w:p w14:paraId="05BCBCB2" w14:textId="77777777" w:rsidR="001144B2" w:rsidRPr="008E1774" w:rsidRDefault="001144B2" w:rsidP="00045BC1">
            <w:pPr>
              <w:spacing w:after="0" w:line="240" w:lineRule="auto"/>
              <w:rPr>
                <w:rFonts w:eastAsia="Times New Roman" w:cstheme="minorHAnsi"/>
                <w:lang w:eastAsia="pl-PL"/>
              </w:rPr>
            </w:pPr>
          </w:p>
        </w:tc>
        <w:tc>
          <w:tcPr>
            <w:tcW w:w="1996" w:type="dxa"/>
            <w:shd w:val="clear" w:color="auto" w:fill="auto"/>
          </w:tcPr>
          <w:p w14:paraId="349FAAF1" w14:textId="77777777" w:rsidR="001144B2" w:rsidRPr="008E1774" w:rsidRDefault="001144B2" w:rsidP="00045BC1">
            <w:pPr>
              <w:spacing w:after="0" w:line="240" w:lineRule="auto"/>
              <w:rPr>
                <w:rFonts w:eastAsia="Times New Roman" w:cstheme="minorHAnsi"/>
                <w:lang w:eastAsia="pl-PL"/>
              </w:rPr>
            </w:pPr>
          </w:p>
        </w:tc>
        <w:tc>
          <w:tcPr>
            <w:tcW w:w="1114" w:type="dxa"/>
            <w:shd w:val="clear" w:color="auto" w:fill="auto"/>
          </w:tcPr>
          <w:p w14:paraId="6C6DB4D1" w14:textId="77777777" w:rsidR="001144B2" w:rsidRPr="008E1774" w:rsidRDefault="001144B2" w:rsidP="00045BC1">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47BEAAE4" w14:textId="77777777" w:rsidR="001144B2" w:rsidRPr="008E1774" w:rsidRDefault="001144B2" w:rsidP="00045BC1">
            <w:pPr>
              <w:spacing w:after="0" w:line="240" w:lineRule="auto"/>
              <w:rPr>
                <w:rFonts w:eastAsia="Times New Roman" w:cstheme="minorHAnsi"/>
                <w:lang w:eastAsia="pl-PL"/>
              </w:rPr>
            </w:pPr>
          </w:p>
        </w:tc>
      </w:tr>
    </w:tbl>
    <w:p w14:paraId="6167BE0E" w14:textId="77777777" w:rsidR="001144B2" w:rsidRDefault="001144B2" w:rsidP="001144B2">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63F2FDB8" w14:textId="77777777" w:rsidR="001144B2" w:rsidRPr="00D71941" w:rsidRDefault="001144B2" w:rsidP="001144B2">
      <w:pPr>
        <w:pStyle w:val="Akapitzlist"/>
        <w:numPr>
          <w:ilvl w:val="1"/>
          <w:numId w:val="69"/>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7BFC657D" w14:textId="77777777" w:rsidR="001144B2" w:rsidRPr="00D71941" w:rsidRDefault="001144B2" w:rsidP="001144B2">
      <w:pPr>
        <w:pStyle w:val="Akapitzlist"/>
        <w:numPr>
          <w:ilvl w:val="1"/>
          <w:numId w:val="69"/>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1CCE70F6" w14:textId="77777777" w:rsidR="001144B2" w:rsidRPr="00D71941" w:rsidRDefault="001144B2" w:rsidP="001144B2">
      <w:pPr>
        <w:pStyle w:val="Akapitzlist"/>
        <w:numPr>
          <w:ilvl w:val="1"/>
          <w:numId w:val="69"/>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36D04D48" w14:textId="77777777" w:rsidR="001144B2" w:rsidRPr="00D71941" w:rsidRDefault="001144B2" w:rsidP="001144B2">
      <w:pPr>
        <w:pStyle w:val="Akapitzlist"/>
        <w:numPr>
          <w:ilvl w:val="1"/>
          <w:numId w:val="69"/>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70319AAB" w14:textId="77777777" w:rsidR="001144B2" w:rsidRDefault="001144B2" w:rsidP="001144B2">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A079851" w14:textId="77777777" w:rsidR="001144B2" w:rsidRDefault="001144B2" w:rsidP="001144B2">
      <w:pPr>
        <w:pStyle w:val="Standardowybezwcicia"/>
        <w:spacing w:after="360"/>
        <w:rPr>
          <w:rFonts w:asciiTheme="minorHAnsi" w:hAnsiTheme="minorHAnsi"/>
          <w:sz w:val="22"/>
          <w:szCs w:val="22"/>
        </w:rPr>
      </w:pPr>
      <w:r>
        <w:rPr>
          <w:rFonts w:asciiTheme="minorHAnsi" w:hAnsiTheme="minorHAnsi"/>
          <w:sz w:val="22"/>
          <w:szCs w:val="22"/>
        </w:rPr>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1144B2" w14:paraId="572C6955" w14:textId="77777777" w:rsidTr="00045BC1">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B418D" w14:textId="77777777" w:rsidR="001144B2" w:rsidRDefault="001144B2" w:rsidP="00045BC1">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AE2A" w14:textId="77777777" w:rsidR="001144B2" w:rsidRDefault="001144B2" w:rsidP="00045BC1">
            <w:pPr>
              <w:pStyle w:val="Nagwek"/>
              <w:tabs>
                <w:tab w:val="clear" w:pos="4536"/>
                <w:tab w:val="clear" w:pos="9072"/>
              </w:tabs>
              <w:jc w:val="center"/>
            </w:pPr>
            <w:r>
              <w:rPr>
                <w:rFonts w:ascii="Tahoma" w:hAnsi="Tahoma" w:cs="Tahoma"/>
                <w:bCs/>
              </w:rPr>
              <w:t>ZAMAWIAJĄCY</w:t>
            </w:r>
          </w:p>
        </w:tc>
      </w:tr>
      <w:tr w:rsidR="001144B2" w14:paraId="73D2B4D8" w14:textId="77777777" w:rsidTr="00045BC1">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C72E" w14:textId="77777777" w:rsidR="001144B2" w:rsidRDefault="001144B2" w:rsidP="00045BC1">
            <w:pPr>
              <w:pStyle w:val="Nagwek"/>
              <w:widowControl w:val="0"/>
              <w:tabs>
                <w:tab w:val="clear" w:pos="4536"/>
                <w:tab w:val="clear" w:pos="9072"/>
              </w:tabs>
              <w:rPr>
                <w:sz w:val="16"/>
                <w:szCs w:val="16"/>
              </w:rPr>
            </w:pPr>
          </w:p>
          <w:p w14:paraId="53D31FBA" w14:textId="77777777" w:rsidR="001144B2" w:rsidRDefault="001144B2" w:rsidP="00045BC1">
            <w:pPr>
              <w:pStyle w:val="Nagwek"/>
              <w:widowControl w:val="0"/>
              <w:tabs>
                <w:tab w:val="clear" w:pos="4536"/>
                <w:tab w:val="clear" w:pos="9072"/>
              </w:tabs>
              <w:rPr>
                <w:sz w:val="16"/>
                <w:szCs w:val="16"/>
              </w:rPr>
            </w:pPr>
          </w:p>
          <w:p w14:paraId="6575119D"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9537" w14:textId="77777777" w:rsidR="001144B2" w:rsidRDefault="001144B2" w:rsidP="00045BC1">
            <w:pPr>
              <w:pStyle w:val="Nagwek"/>
              <w:widowControl w:val="0"/>
              <w:tabs>
                <w:tab w:val="clear" w:pos="4536"/>
                <w:tab w:val="clear" w:pos="9072"/>
              </w:tabs>
              <w:rPr>
                <w:sz w:val="16"/>
                <w:szCs w:val="16"/>
              </w:rPr>
            </w:pPr>
          </w:p>
          <w:p w14:paraId="24364F60" w14:textId="77777777" w:rsidR="001144B2" w:rsidRDefault="001144B2" w:rsidP="00045BC1">
            <w:pPr>
              <w:pStyle w:val="Nagwek"/>
              <w:widowControl w:val="0"/>
              <w:tabs>
                <w:tab w:val="clear" w:pos="4536"/>
                <w:tab w:val="clear" w:pos="9072"/>
              </w:tabs>
              <w:rPr>
                <w:sz w:val="16"/>
                <w:szCs w:val="16"/>
              </w:rPr>
            </w:pPr>
          </w:p>
          <w:p w14:paraId="528FDB08" w14:textId="77777777" w:rsidR="001144B2" w:rsidRDefault="001144B2" w:rsidP="00045BC1">
            <w:pPr>
              <w:pStyle w:val="Nagwek"/>
              <w:widowControl w:val="0"/>
              <w:tabs>
                <w:tab w:val="clear" w:pos="4536"/>
                <w:tab w:val="clear" w:pos="9072"/>
              </w:tabs>
              <w:jc w:val="center"/>
              <w:rPr>
                <w:sz w:val="16"/>
                <w:szCs w:val="16"/>
              </w:rPr>
            </w:pPr>
            <w:r>
              <w:rPr>
                <w:sz w:val="16"/>
                <w:szCs w:val="16"/>
              </w:rPr>
              <w:t>(pieczęć, data, podpis)</w:t>
            </w:r>
          </w:p>
        </w:tc>
      </w:tr>
    </w:tbl>
    <w:bookmarkEnd w:id="37"/>
    <w:bookmarkEnd w:id="43"/>
    <w:p w14:paraId="58170D9A" w14:textId="43CB4F32" w:rsidR="00FF36A1" w:rsidRPr="00390395" w:rsidRDefault="00FF36A1" w:rsidP="001144B2">
      <w:pPr>
        <w:tabs>
          <w:tab w:val="left" w:pos="284"/>
          <w:tab w:val="left" w:leader="dot" w:pos="3119"/>
          <w:tab w:val="left" w:pos="6521"/>
          <w:tab w:val="left" w:leader="dot" w:pos="9356"/>
        </w:tabs>
        <w:spacing w:before="360"/>
        <w:jc w:val="center"/>
        <w:rPr>
          <w:rFonts w:ascii="Times New Roman" w:hAnsi="Times New Roman" w:cs="Times New Roman"/>
          <w:i/>
          <w:iCs/>
        </w:rPr>
      </w:pPr>
      <w:r w:rsidRPr="00390395">
        <w:rPr>
          <w:rFonts w:ascii="Times New Roman" w:hAnsi="Times New Roman" w:cs="Times New Roman"/>
          <w:i/>
          <w:iCs/>
        </w:rPr>
        <w:t>&lt;koniec dokumentu&gt;</w:t>
      </w:r>
    </w:p>
    <w:sectPr w:rsidR="00FF36A1" w:rsidRPr="00390395" w:rsidSect="001144B2">
      <w:headerReference w:type="default" r:id="rId14"/>
      <w:footerReference w:type="default" r:id="rId15"/>
      <w:pgSz w:w="11906" w:h="16838"/>
      <w:pgMar w:top="709" w:right="1417" w:bottom="993" w:left="1417" w:header="0"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3DA8" w14:textId="77777777" w:rsidR="007C0296" w:rsidRDefault="007C0296" w:rsidP="00F64990">
      <w:pPr>
        <w:rPr>
          <w:rFonts w:cs="Times New Roman"/>
        </w:rPr>
      </w:pPr>
      <w:r>
        <w:rPr>
          <w:rFonts w:cs="Times New Roman"/>
        </w:rPr>
        <w:separator/>
      </w:r>
    </w:p>
  </w:endnote>
  <w:endnote w:type="continuationSeparator" w:id="0">
    <w:p w14:paraId="46B234C9" w14:textId="77777777" w:rsidR="007C0296" w:rsidRDefault="007C0296" w:rsidP="00F64990">
      <w:pPr>
        <w:rPr>
          <w:rFonts w:cs="Times New Roman"/>
        </w:rPr>
      </w:pPr>
      <w:r>
        <w:rPr>
          <w:rFonts w:cs="Times New Roman"/>
        </w:rPr>
        <w:continuationSeparator/>
      </w:r>
    </w:p>
  </w:endnote>
  <w:endnote w:type="continuationNotice" w:id="1">
    <w:p w14:paraId="36DD8D22" w14:textId="77777777" w:rsidR="007C0296" w:rsidRDefault="007C0296">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inorHAnsi"/>
      </w:rPr>
      <w:id w:val="-824429919"/>
      <w:docPartObj>
        <w:docPartGallery w:val="Page Numbers (Bottom of Page)"/>
        <w:docPartUnique/>
      </w:docPartObj>
    </w:sdtPr>
    <w:sdtEndPr/>
    <w:sdtContent>
      <w:p w14:paraId="654856FF" w14:textId="29A2E0FE" w:rsidR="001144B2" w:rsidRPr="001144B2" w:rsidRDefault="001144B2">
        <w:pPr>
          <w:pStyle w:val="Stopka"/>
          <w:jc w:val="right"/>
          <w:rPr>
            <w:rFonts w:asciiTheme="minorHAnsi" w:eastAsiaTheme="majorEastAsia" w:hAnsiTheme="minorHAnsi" w:cstheme="minorHAnsi"/>
          </w:rPr>
        </w:pPr>
        <w:r w:rsidRPr="001144B2">
          <w:rPr>
            <w:rFonts w:asciiTheme="minorHAnsi" w:eastAsiaTheme="majorEastAsia" w:hAnsiTheme="minorHAnsi" w:cstheme="minorHAnsi"/>
          </w:rPr>
          <w:t xml:space="preserve">str. </w:t>
        </w:r>
        <w:r w:rsidRPr="001144B2">
          <w:rPr>
            <w:rFonts w:asciiTheme="minorHAnsi" w:eastAsiaTheme="minorEastAsia" w:hAnsiTheme="minorHAnsi" w:cstheme="minorHAnsi"/>
          </w:rPr>
          <w:fldChar w:fldCharType="begin"/>
        </w:r>
        <w:r w:rsidRPr="001144B2">
          <w:rPr>
            <w:rFonts w:asciiTheme="minorHAnsi" w:hAnsiTheme="minorHAnsi" w:cstheme="minorHAnsi"/>
          </w:rPr>
          <w:instrText>PAGE    \* MERGEFORMAT</w:instrText>
        </w:r>
        <w:r w:rsidRPr="001144B2">
          <w:rPr>
            <w:rFonts w:asciiTheme="minorHAnsi" w:eastAsiaTheme="minorEastAsia" w:hAnsiTheme="minorHAnsi" w:cstheme="minorHAnsi"/>
          </w:rPr>
          <w:fldChar w:fldCharType="separate"/>
        </w:r>
        <w:r w:rsidR="005455AB" w:rsidRPr="005455AB">
          <w:rPr>
            <w:rFonts w:asciiTheme="minorHAnsi" w:eastAsiaTheme="majorEastAsia" w:hAnsiTheme="minorHAnsi" w:cstheme="minorHAnsi"/>
            <w:noProof/>
          </w:rPr>
          <w:t>1</w:t>
        </w:r>
        <w:r w:rsidRPr="001144B2">
          <w:rPr>
            <w:rFonts w:asciiTheme="minorHAnsi" w:eastAsiaTheme="majorEastAsia" w:hAnsiTheme="minorHAnsi" w:cstheme="minorHAnsi"/>
          </w:rPr>
          <w:fldChar w:fldCharType="end"/>
        </w:r>
      </w:p>
    </w:sdtContent>
  </w:sdt>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559A" w14:textId="77777777" w:rsidR="007C0296" w:rsidRDefault="007C0296" w:rsidP="00F64990">
      <w:pPr>
        <w:rPr>
          <w:rFonts w:cs="Times New Roman"/>
        </w:rPr>
      </w:pPr>
      <w:r>
        <w:rPr>
          <w:rFonts w:cs="Times New Roman"/>
        </w:rPr>
        <w:separator/>
      </w:r>
    </w:p>
  </w:footnote>
  <w:footnote w:type="continuationSeparator" w:id="0">
    <w:p w14:paraId="2F134DB7" w14:textId="77777777" w:rsidR="007C0296" w:rsidRDefault="007C0296" w:rsidP="00F64990">
      <w:pPr>
        <w:rPr>
          <w:rFonts w:cs="Times New Roman"/>
        </w:rPr>
      </w:pPr>
      <w:r>
        <w:rPr>
          <w:rFonts w:cs="Times New Roman"/>
        </w:rPr>
        <w:continuationSeparator/>
      </w:r>
    </w:p>
  </w:footnote>
  <w:footnote w:type="continuationNotice" w:id="1">
    <w:p w14:paraId="1B898530" w14:textId="77777777" w:rsidR="007C0296" w:rsidRDefault="007C0296">
      <w:pPr>
        <w:spacing w:before="0" w:after="0" w:line="240" w:lineRule="auto"/>
        <w:rPr>
          <w:rFonts w:cs="Times New Roman"/>
        </w:rPr>
      </w:pPr>
    </w:p>
  </w:footnote>
  <w:footnote w:id="2">
    <w:p w14:paraId="7570B4BB" w14:textId="77777777" w:rsidR="001144B2" w:rsidRDefault="001144B2" w:rsidP="001144B2">
      <w:pPr>
        <w:pStyle w:val="Tekstprzypisudolnego"/>
        <w:spacing w:before="0" w:after="0"/>
      </w:pPr>
      <w:r>
        <w:rPr>
          <w:rStyle w:val="Znakiprzypiswdolnych"/>
        </w:rPr>
        <w:footnoteRef/>
      </w:r>
      <w:r>
        <w:t xml:space="preserve"> </w:t>
      </w:r>
      <w:r>
        <w:rPr>
          <w:i/>
        </w:rPr>
        <w:t>Niepotrzebne skreślić</w:t>
      </w:r>
    </w:p>
  </w:footnote>
  <w:footnote w:id="3">
    <w:p w14:paraId="7FD26A48" w14:textId="77777777" w:rsidR="001144B2" w:rsidRDefault="001144B2" w:rsidP="001144B2">
      <w:pPr>
        <w:pStyle w:val="Tekstprzypisudolnego"/>
        <w:spacing w:before="0" w:after="0"/>
      </w:pPr>
      <w:r>
        <w:rPr>
          <w:rStyle w:val="Znakiprzypiswdolnych"/>
        </w:rPr>
        <w:footnoteRef/>
      </w:r>
      <w:r>
        <w:t xml:space="preserve"> </w:t>
      </w:r>
      <w:r>
        <w:rPr>
          <w:i/>
        </w:rPr>
        <w:t>Należy opisać zastrzeżenia stwierdzone przez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8740D7" w:rsidRDefault="008740D7"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2"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3"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4"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7"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7"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8"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29"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1"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7B5CCE"/>
    <w:multiLevelType w:val="multilevel"/>
    <w:tmpl w:val="3F5E4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099E249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CF348A"/>
    <w:multiLevelType w:val="hybridMultilevel"/>
    <w:tmpl w:val="0B6A4F86"/>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37E7C63"/>
    <w:multiLevelType w:val="multilevel"/>
    <w:tmpl w:val="8C52C666"/>
    <w:lvl w:ilvl="0">
      <w:start w:val="1"/>
      <w:numFmt w:val="lowerLetter"/>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8470FB1"/>
    <w:multiLevelType w:val="hybridMultilevel"/>
    <w:tmpl w:val="77766A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1C0469BD"/>
    <w:multiLevelType w:val="multilevel"/>
    <w:tmpl w:val="7D800E8A"/>
    <w:lvl w:ilvl="0">
      <w:start w:val="2"/>
      <w:numFmt w:val="none"/>
      <w:suff w:val="nothing"/>
      <w:lvlText w:val=""/>
      <w:lvlJc w:val="left"/>
      <w:pPr>
        <w:ind w:left="0" w:firstLine="0"/>
      </w:pPr>
      <w:rPr>
        <w:rFonts w:hint="default"/>
      </w:rPr>
    </w:lvl>
    <w:lvl w:ilvl="1">
      <w:start w:val="3"/>
      <w:numFmt w:val="decimal"/>
      <w:lvlText w:val="%2."/>
      <w:lvlJc w:val="left"/>
      <w:pPr>
        <w:tabs>
          <w:tab w:val="num" w:pos="850"/>
        </w:tabs>
        <w:ind w:left="850" w:hanging="850"/>
      </w:pPr>
      <w:rPr>
        <w:rFonts w:hint="default"/>
        <w:b/>
      </w:rPr>
    </w:lvl>
    <w:lvl w:ilvl="2">
      <w:start w:val="1"/>
      <w:numFmt w:val="decimal"/>
      <w:lvlText w:val="%2.%3"/>
      <w:lvlJc w:val="left"/>
      <w:pPr>
        <w:tabs>
          <w:tab w:val="num" w:pos="850"/>
        </w:tabs>
        <w:ind w:left="850" w:hanging="850"/>
      </w:pPr>
      <w:rPr>
        <w:rFonts w:hint="default"/>
        <w:b w:val="0"/>
        <w:lang w:val="en-US"/>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41" w15:restartNumberingAfterBreak="0">
    <w:nsid w:val="1CDB3B46"/>
    <w:multiLevelType w:val="multilevel"/>
    <w:tmpl w:val="0E6237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44" w15:restartNumberingAfterBreak="0">
    <w:nsid w:val="217C4CF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2AA7CBF"/>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50" w15:restartNumberingAfterBreak="0">
    <w:nsid w:val="258F1F07"/>
    <w:multiLevelType w:val="hybridMultilevel"/>
    <w:tmpl w:val="F6AE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BE1B55"/>
    <w:multiLevelType w:val="hybridMultilevel"/>
    <w:tmpl w:val="9806A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1425AFD"/>
    <w:multiLevelType w:val="hybridMultilevel"/>
    <w:tmpl w:val="0B6A4F86"/>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33E50C6B"/>
    <w:multiLevelType w:val="multilevel"/>
    <w:tmpl w:val="A95467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740"/>
        </w:tabs>
        <w:ind w:left="1740" w:hanging="360"/>
      </w:pPr>
      <w:rPr>
        <w:rFonts w:hint="default"/>
        <w:b w:val="0"/>
        <w:bCs w:val="0"/>
      </w:rPr>
    </w:lvl>
    <w:lvl w:ilvl="2">
      <w:start w:val="1"/>
      <w:numFmt w:val="decimal"/>
      <w:lvlText w:val="%3)"/>
      <w:lvlJc w:val="left"/>
      <w:pPr>
        <w:tabs>
          <w:tab w:val="num" w:pos="2640"/>
        </w:tabs>
        <w:ind w:left="2640" w:hanging="360"/>
      </w:pPr>
      <w:rPr>
        <w:rFonts w:hint="default"/>
      </w:rPr>
    </w:lvl>
    <w:lvl w:ilvl="3">
      <w:start w:val="1"/>
      <w:numFmt w:val="lowerLetter"/>
      <w:lvlText w:val="%4)"/>
      <w:lvlJc w:val="left"/>
      <w:pPr>
        <w:ind w:left="3180" w:hanging="360"/>
      </w:pPr>
      <w:rPr>
        <w:rFonts w:hint="default"/>
      </w:r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0"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3"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4"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AD23BCB"/>
    <w:multiLevelType w:val="multilevel"/>
    <w:tmpl w:val="88B60E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B0E40D3"/>
    <w:multiLevelType w:val="singleLevel"/>
    <w:tmpl w:val="41CC899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9"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70"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72" w15:restartNumberingAfterBreak="0">
    <w:nsid w:val="42F7429D"/>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6D21B3D"/>
    <w:multiLevelType w:val="hybridMultilevel"/>
    <w:tmpl w:val="6C300118"/>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6"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232D31"/>
    <w:multiLevelType w:val="hybridMultilevel"/>
    <w:tmpl w:val="C40CB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5A0998"/>
    <w:multiLevelType w:val="multilevel"/>
    <w:tmpl w:val="9288001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696AA6"/>
    <w:multiLevelType w:val="multilevel"/>
    <w:tmpl w:val="5D8C2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0A261DD"/>
    <w:multiLevelType w:val="hybridMultilevel"/>
    <w:tmpl w:val="22A6C180"/>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F236BDD4">
      <w:start w:val="1"/>
      <w:numFmt w:val="decimal"/>
      <w:lvlText w:val="%4."/>
      <w:lvlJc w:val="left"/>
      <w:pPr>
        <w:ind w:left="2880" w:hanging="360"/>
      </w:pPr>
      <w:rPr>
        <w:rFonts w:asciiTheme="minorHAnsi" w:hAnsiTheme="minorHAnsi" w:cstheme="minorHAnsi"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90"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2" w15:restartNumberingAfterBreak="0">
    <w:nsid w:val="6FC93DC5"/>
    <w:multiLevelType w:val="hybridMultilevel"/>
    <w:tmpl w:val="F13C0E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94"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5" w15:restartNumberingAfterBreak="0">
    <w:nsid w:val="7B2C2B82"/>
    <w:multiLevelType w:val="hybridMultilevel"/>
    <w:tmpl w:val="CA12B1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97"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100"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65"/>
  </w:num>
  <w:num w:numId="2">
    <w:abstractNumId w:val="94"/>
  </w:num>
  <w:num w:numId="3">
    <w:abstractNumId w:val="35"/>
  </w:num>
  <w:num w:numId="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85"/>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78"/>
  </w:num>
  <w:num w:numId="8">
    <w:abstractNumId w:val="58"/>
  </w:num>
  <w:num w:numId="9">
    <w:abstractNumId w:val="87"/>
  </w:num>
  <w:num w:numId="10">
    <w:abstractNumId w:val="45"/>
  </w:num>
  <w:num w:numId="11">
    <w:abstractNumId w:val="46"/>
  </w:num>
  <w:num w:numId="12">
    <w:abstractNumId w:val="60"/>
  </w:num>
  <w:num w:numId="13">
    <w:abstractNumId w:val="84"/>
  </w:num>
  <w:num w:numId="14">
    <w:abstractNumId w:val="73"/>
  </w:num>
  <w:num w:numId="15">
    <w:abstractNumId w:val="41"/>
  </w:num>
  <w:num w:numId="16">
    <w:abstractNumId w:val="98"/>
  </w:num>
  <w:num w:numId="17">
    <w:abstractNumId w:val="70"/>
  </w:num>
  <w:num w:numId="18">
    <w:abstractNumId w:val="56"/>
  </w:num>
  <w:num w:numId="19">
    <w:abstractNumId w:val="44"/>
  </w:num>
  <w:num w:numId="20">
    <w:abstractNumId w:val="81"/>
  </w:num>
  <w:num w:numId="21">
    <w:abstractNumId w:val="86"/>
  </w:num>
  <w:num w:numId="22">
    <w:abstractNumId w:val="79"/>
  </w:num>
  <w:num w:numId="23">
    <w:abstractNumId w:val="59"/>
  </w:num>
  <w:num w:numId="24">
    <w:abstractNumId w:val="76"/>
  </w:num>
  <w:num w:numId="25">
    <w:abstractNumId w:val="82"/>
  </w:num>
  <w:num w:numId="26">
    <w:abstractNumId w:val="32"/>
  </w:num>
  <w:num w:numId="27">
    <w:abstractNumId w:val="34"/>
  </w:num>
  <w:num w:numId="28">
    <w:abstractNumId w:val="97"/>
  </w:num>
  <w:num w:numId="29">
    <w:abstractNumId w:val="55"/>
  </w:num>
  <w:num w:numId="30">
    <w:abstractNumId w:val="49"/>
  </w:num>
  <w:num w:numId="31">
    <w:abstractNumId w:val="96"/>
  </w:num>
  <w:num w:numId="32">
    <w:abstractNumId w:val="91"/>
  </w:num>
  <w:num w:numId="33">
    <w:abstractNumId w:val="66"/>
  </w:num>
  <w:num w:numId="34">
    <w:abstractNumId w:val="89"/>
  </w:num>
  <w:num w:numId="35">
    <w:abstractNumId w:val="52"/>
  </w:num>
  <w:num w:numId="36">
    <w:abstractNumId w:val="61"/>
  </w:num>
  <w:num w:numId="37">
    <w:abstractNumId w:val="54"/>
  </w:num>
  <w:num w:numId="38">
    <w:abstractNumId w:val="64"/>
  </w:num>
  <w:num w:numId="39">
    <w:abstractNumId w:val="83"/>
  </w:num>
  <w:num w:numId="40">
    <w:abstractNumId w:val="8"/>
    <w:lvlOverride w:ilvl="0">
      <w:startOverride w:val="1"/>
    </w:lvlOverride>
  </w:num>
  <w:num w:numId="41">
    <w:abstractNumId w:val="43"/>
    <w:lvlOverride w:ilvl="0">
      <w:startOverride w:val="1"/>
    </w:lvlOverride>
    <w:lvlOverride w:ilvl="1"/>
    <w:lvlOverride w:ilvl="2"/>
    <w:lvlOverride w:ilvl="3"/>
    <w:lvlOverride w:ilvl="4"/>
    <w:lvlOverride w:ilvl="5"/>
    <w:lvlOverride w:ilvl="6"/>
    <w:lvlOverride w:ilvl="7"/>
    <w:lvlOverride w:ilvl="8"/>
  </w:num>
  <w:num w:numId="42">
    <w:abstractNumId w:val="99"/>
    <w:lvlOverride w:ilvl="0">
      <w:startOverride w:val="1"/>
    </w:lvlOverride>
  </w:num>
  <w:num w:numId="43">
    <w:abstractNumId w:val="68"/>
    <w:lvlOverride w:ilvl="0">
      <w:startOverride w:val="1"/>
    </w:lvlOverride>
  </w:num>
  <w:num w:numId="44">
    <w:abstractNumId w:val="62"/>
    <w:lvlOverride w:ilvl="0">
      <w:startOverride w:val="1"/>
    </w:lvlOverride>
  </w:num>
  <w:num w:numId="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num>
  <w:num w:numId="47">
    <w:abstractNumId w:val="71"/>
    <w:lvlOverride w:ilvl="0">
      <w:startOverride w:val="1"/>
    </w:lvlOverride>
  </w:num>
  <w:num w:numId="48">
    <w:abstractNumId w:val="100"/>
  </w:num>
  <w:num w:numId="49">
    <w:abstractNumId w:val="75"/>
  </w:num>
  <w:num w:numId="50">
    <w:abstractNumId w:val="57"/>
  </w:num>
  <w:num w:numId="51">
    <w:abstractNumId w:val="40"/>
  </w:num>
  <w:num w:numId="52">
    <w:abstractNumId w:val="42"/>
  </w:num>
  <w:num w:numId="53">
    <w:abstractNumId w:val="31"/>
  </w:num>
  <w:num w:numId="54">
    <w:abstractNumId w:val="72"/>
  </w:num>
  <w:num w:numId="55">
    <w:abstractNumId w:val="69"/>
  </w:num>
  <w:num w:numId="56">
    <w:abstractNumId w:val="48"/>
  </w:num>
  <w:num w:numId="57">
    <w:abstractNumId w:val="36"/>
  </w:num>
  <w:num w:numId="58">
    <w:abstractNumId w:val="95"/>
  </w:num>
  <w:num w:numId="59">
    <w:abstractNumId w:val="92"/>
  </w:num>
  <w:num w:numId="60">
    <w:abstractNumId w:val="77"/>
  </w:num>
  <w:num w:numId="61">
    <w:abstractNumId w:val="47"/>
  </w:num>
  <w:num w:numId="62">
    <w:abstractNumId w:val="51"/>
  </w:num>
  <w:num w:numId="63">
    <w:abstractNumId w:val="74"/>
  </w:num>
  <w:num w:numId="64">
    <w:abstractNumId w:val="38"/>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50"/>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6075"/>
    <w:rsid w:val="0000791A"/>
    <w:rsid w:val="00010B7F"/>
    <w:rsid w:val="0001216B"/>
    <w:rsid w:val="000124B4"/>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3003D"/>
    <w:rsid w:val="000301A2"/>
    <w:rsid w:val="0003111E"/>
    <w:rsid w:val="00031135"/>
    <w:rsid w:val="00032A0F"/>
    <w:rsid w:val="000331F7"/>
    <w:rsid w:val="00033333"/>
    <w:rsid w:val="000337C8"/>
    <w:rsid w:val="00034618"/>
    <w:rsid w:val="00034987"/>
    <w:rsid w:val="00034DAE"/>
    <w:rsid w:val="00034FC5"/>
    <w:rsid w:val="0004284C"/>
    <w:rsid w:val="00042D9A"/>
    <w:rsid w:val="00042EC1"/>
    <w:rsid w:val="0004447A"/>
    <w:rsid w:val="00045CD1"/>
    <w:rsid w:val="00046705"/>
    <w:rsid w:val="00046AAF"/>
    <w:rsid w:val="00046D51"/>
    <w:rsid w:val="000475E5"/>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4A5D"/>
    <w:rsid w:val="00075951"/>
    <w:rsid w:val="00075D98"/>
    <w:rsid w:val="00076442"/>
    <w:rsid w:val="00076757"/>
    <w:rsid w:val="0007717D"/>
    <w:rsid w:val="0007750C"/>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6A9D"/>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A7AA8"/>
    <w:rsid w:val="000B4262"/>
    <w:rsid w:val="000B5275"/>
    <w:rsid w:val="000B5825"/>
    <w:rsid w:val="000B7ABE"/>
    <w:rsid w:val="000C0599"/>
    <w:rsid w:val="000C1339"/>
    <w:rsid w:val="000C1E6D"/>
    <w:rsid w:val="000C2354"/>
    <w:rsid w:val="000C24BC"/>
    <w:rsid w:val="000C24C3"/>
    <w:rsid w:val="000C372C"/>
    <w:rsid w:val="000C49DD"/>
    <w:rsid w:val="000C4E96"/>
    <w:rsid w:val="000C5D68"/>
    <w:rsid w:val="000C5E56"/>
    <w:rsid w:val="000C6713"/>
    <w:rsid w:val="000C7A1F"/>
    <w:rsid w:val="000C7B79"/>
    <w:rsid w:val="000D1B99"/>
    <w:rsid w:val="000D1F7E"/>
    <w:rsid w:val="000D2C1A"/>
    <w:rsid w:val="000D3252"/>
    <w:rsid w:val="000D32C3"/>
    <w:rsid w:val="000D3389"/>
    <w:rsid w:val="000D3D80"/>
    <w:rsid w:val="000D4096"/>
    <w:rsid w:val="000D4A70"/>
    <w:rsid w:val="000D4AFF"/>
    <w:rsid w:val="000D639A"/>
    <w:rsid w:val="000D64A0"/>
    <w:rsid w:val="000D6A4C"/>
    <w:rsid w:val="000D6BB9"/>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691"/>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4B2"/>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06EC"/>
    <w:rsid w:val="00131487"/>
    <w:rsid w:val="001314BF"/>
    <w:rsid w:val="0013234C"/>
    <w:rsid w:val="00133DA0"/>
    <w:rsid w:val="001367BC"/>
    <w:rsid w:val="00136EC5"/>
    <w:rsid w:val="001408DB"/>
    <w:rsid w:val="001409BC"/>
    <w:rsid w:val="00142891"/>
    <w:rsid w:val="00143318"/>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C758E"/>
    <w:rsid w:val="001D1274"/>
    <w:rsid w:val="001D2F95"/>
    <w:rsid w:val="001D35BF"/>
    <w:rsid w:val="001D7C63"/>
    <w:rsid w:val="001E050B"/>
    <w:rsid w:val="001E0655"/>
    <w:rsid w:val="001E0F80"/>
    <w:rsid w:val="001E1811"/>
    <w:rsid w:val="001E2526"/>
    <w:rsid w:val="001E3029"/>
    <w:rsid w:val="001E347B"/>
    <w:rsid w:val="001E4159"/>
    <w:rsid w:val="001E42DA"/>
    <w:rsid w:val="001E45CD"/>
    <w:rsid w:val="001E5CD8"/>
    <w:rsid w:val="001E6BEE"/>
    <w:rsid w:val="001E7F2E"/>
    <w:rsid w:val="001F013A"/>
    <w:rsid w:val="001F042C"/>
    <w:rsid w:val="001F06F2"/>
    <w:rsid w:val="001F2558"/>
    <w:rsid w:val="001F3007"/>
    <w:rsid w:val="001F4ABA"/>
    <w:rsid w:val="001F4C47"/>
    <w:rsid w:val="001F4E3C"/>
    <w:rsid w:val="001F60F7"/>
    <w:rsid w:val="00201703"/>
    <w:rsid w:val="00202308"/>
    <w:rsid w:val="00202FB1"/>
    <w:rsid w:val="00203AD0"/>
    <w:rsid w:val="00204135"/>
    <w:rsid w:val="00204DA8"/>
    <w:rsid w:val="00206878"/>
    <w:rsid w:val="00207D67"/>
    <w:rsid w:val="00210406"/>
    <w:rsid w:val="00210602"/>
    <w:rsid w:val="002109AF"/>
    <w:rsid w:val="0021227D"/>
    <w:rsid w:val="00213F0E"/>
    <w:rsid w:val="00214149"/>
    <w:rsid w:val="002147C6"/>
    <w:rsid w:val="00216CDF"/>
    <w:rsid w:val="00217021"/>
    <w:rsid w:val="00217057"/>
    <w:rsid w:val="0022079A"/>
    <w:rsid w:val="002209C1"/>
    <w:rsid w:val="00221275"/>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2BE8"/>
    <w:rsid w:val="0024300F"/>
    <w:rsid w:val="00243C61"/>
    <w:rsid w:val="00244C34"/>
    <w:rsid w:val="0024543D"/>
    <w:rsid w:val="00245D35"/>
    <w:rsid w:val="00247BA7"/>
    <w:rsid w:val="002510C2"/>
    <w:rsid w:val="00251AC6"/>
    <w:rsid w:val="0025234C"/>
    <w:rsid w:val="00253910"/>
    <w:rsid w:val="00253B7D"/>
    <w:rsid w:val="002542E1"/>
    <w:rsid w:val="00255095"/>
    <w:rsid w:val="00255707"/>
    <w:rsid w:val="00256615"/>
    <w:rsid w:val="00257AA4"/>
    <w:rsid w:val="00257E2B"/>
    <w:rsid w:val="00260EA3"/>
    <w:rsid w:val="00263A08"/>
    <w:rsid w:val="00265289"/>
    <w:rsid w:val="002666D2"/>
    <w:rsid w:val="00266D99"/>
    <w:rsid w:val="00266EB3"/>
    <w:rsid w:val="0026789D"/>
    <w:rsid w:val="00267E8D"/>
    <w:rsid w:val="00270CF2"/>
    <w:rsid w:val="002718DC"/>
    <w:rsid w:val="00272AC8"/>
    <w:rsid w:val="00272C85"/>
    <w:rsid w:val="00272CAE"/>
    <w:rsid w:val="0027417E"/>
    <w:rsid w:val="0028008D"/>
    <w:rsid w:val="00282ECD"/>
    <w:rsid w:val="00283334"/>
    <w:rsid w:val="00283885"/>
    <w:rsid w:val="002843C4"/>
    <w:rsid w:val="00285FDA"/>
    <w:rsid w:val="0028617A"/>
    <w:rsid w:val="00287768"/>
    <w:rsid w:val="002903E9"/>
    <w:rsid w:val="0029071C"/>
    <w:rsid w:val="00292572"/>
    <w:rsid w:val="00292988"/>
    <w:rsid w:val="00292CCD"/>
    <w:rsid w:val="00293B4E"/>
    <w:rsid w:val="00293FF0"/>
    <w:rsid w:val="00294A97"/>
    <w:rsid w:val="00294E4D"/>
    <w:rsid w:val="002963F2"/>
    <w:rsid w:val="00296855"/>
    <w:rsid w:val="002A0670"/>
    <w:rsid w:val="002A16EC"/>
    <w:rsid w:val="002A17BB"/>
    <w:rsid w:val="002A2360"/>
    <w:rsid w:val="002A2887"/>
    <w:rsid w:val="002A29DC"/>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710"/>
    <w:rsid w:val="002B18D3"/>
    <w:rsid w:val="002B1A56"/>
    <w:rsid w:val="002B236A"/>
    <w:rsid w:val="002B2A8F"/>
    <w:rsid w:val="002B3BE3"/>
    <w:rsid w:val="002B494F"/>
    <w:rsid w:val="002B6532"/>
    <w:rsid w:val="002B6605"/>
    <w:rsid w:val="002B6B8C"/>
    <w:rsid w:val="002B7073"/>
    <w:rsid w:val="002B784F"/>
    <w:rsid w:val="002B7E1E"/>
    <w:rsid w:val="002B7F28"/>
    <w:rsid w:val="002C07F4"/>
    <w:rsid w:val="002C150B"/>
    <w:rsid w:val="002C1A5D"/>
    <w:rsid w:val="002C1D72"/>
    <w:rsid w:val="002C24C1"/>
    <w:rsid w:val="002C312C"/>
    <w:rsid w:val="002C343B"/>
    <w:rsid w:val="002C3441"/>
    <w:rsid w:val="002C3EFA"/>
    <w:rsid w:val="002C4A40"/>
    <w:rsid w:val="002C6030"/>
    <w:rsid w:val="002C6A43"/>
    <w:rsid w:val="002C7629"/>
    <w:rsid w:val="002C7C1A"/>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05DE"/>
    <w:rsid w:val="00331572"/>
    <w:rsid w:val="00331763"/>
    <w:rsid w:val="003320D9"/>
    <w:rsid w:val="003322F2"/>
    <w:rsid w:val="003323C6"/>
    <w:rsid w:val="003327BD"/>
    <w:rsid w:val="003329CD"/>
    <w:rsid w:val="003334FA"/>
    <w:rsid w:val="0033360C"/>
    <w:rsid w:val="00334D00"/>
    <w:rsid w:val="00334E03"/>
    <w:rsid w:val="003353C2"/>
    <w:rsid w:val="00336662"/>
    <w:rsid w:val="003400C1"/>
    <w:rsid w:val="0034256C"/>
    <w:rsid w:val="0034333D"/>
    <w:rsid w:val="00344370"/>
    <w:rsid w:val="00344784"/>
    <w:rsid w:val="00345777"/>
    <w:rsid w:val="00346AED"/>
    <w:rsid w:val="003475A3"/>
    <w:rsid w:val="0035100C"/>
    <w:rsid w:val="0035101B"/>
    <w:rsid w:val="00351A90"/>
    <w:rsid w:val="00352646"/>
    <w:rsid w:val="00352F79"/>
    <w:rsid w:val="00353BDD"/>
    <w:rsid w:val="003546A6"/>
    <w:rsid w:val="003547C6"/>
    <w:rsid w:val="00354F5F"/>
    <w:rsid w:val="00360971"/>
    <w:rsid w:val="00361155"/>
    <w:rsid w:val="00362703"/>
    <w:rsid w:val="00362B27"/>
    <w:rsid w:val="00362DB2"/>
    <w:rsid w:val="00363392"/>
    <w:rsid w:val="0036341B"/>
    <w:rsid w:val="00363635"/>
    <w:rsid w:val="00363AA0"/>
    <w:rsid w:val="003644A9"/>
    <w:rsid w:val="00365CFC"/>
    <w:rsid w:val="00365E1C"/>
    <w:rsid w:val="003661DF"/>
    <w:rsid w:val="003667C7"/>
    <w:rsid w:val="00370272"/>
    <w:rsid w:val="00370DBF"/>
    <w:rsid w:val="00371563"/>
    <w:rsid w:val="003715B3"/>
    <w:rsid w:val="003716CC"/>
    <w:rsid w:val="0037171C"/>
    <w:rsid w:val="00371B74"/>
    <w:rsid w:val="003724D3"/>
    <w:rsid w:val="003725AB"/>
    <w:rsid w:val="00373989"/>
    <w:rsid w:val="00373B85"/>
    <w:rsid w:val="003748FE"/>
    <w:rsid w:val="00375160"/>
    <w:rsid w:val="00381870"/>
    <w:rsid w:val="00381B8A"/>
    <w:rsid w:val="00381C72"/>
    <w:rsid w:val="00383210"/>
    <w:rsid w:val="00383D2F"/>
    <w:rsid w:val="00383EE8"/>
    <w:rsid w:val="00384F02"/>
    <w:rsid w:val="00386BAB"/>
    <w:rsid w:val="00386E5F"/>
    <w:rsid w:val="003901B4"/>
    <w:rsid w:val="003902F5"/>
    <w:rsid w:val="00390395"/>
    <w:rsid w:val="003915D0"/>
    <w:rsid w:val="00391A23"/>
    <w:rsid w:val="00391DAB"/>
    <w:rsid w:val="00392033"/>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463"/>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1C29"/>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0672"/>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625B"/>
    <w:rsid w:val="004677AB"/>
    <w:rsid w:val="00470FDD"/>
    <w:rsid w:val="004711CB"/>
    <w:rsid w:val="004736D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66B1"/>
    <w:rsid w:val="004870FF"/>
    <w:rsid w:val="00487413"/>
    <w:rsid w:val="0049035F"/>
    <w:rsid w:val="00490828"/>
    <w:rsid w:val="00490F6B"/>
    <w:rsid w:val="00491303"/>
    <w:rsid w:val="004914F7"/>
    <w:rsid w:val="00491B20"/>
    <w:rsid w:val="00491C54"/>
    <w:rsid w:val="00491C9C"/>
    <w:rsid w:val="00492A7F"/>
    <w:rsid w:val="00493A3C"/>
    <w:rsid w:val="0049552B"/>
    <w:rsid w:val="0049555C"/>
    <w:rsid w:val="004967B3"/>
    <w:rsid w:val="00496A10"/>
    <w:rsid w:val="0049775D"/>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713"/>
    <w:rsid w:val="004D49E8"/>
    <w:rsid w:val="004D4F12"/>
    <w:rsid w:val="004D5A99"/>
    <w:rsid w:val="004D6062"/>
    <w:rsid w:val="004D6AF1"/>
    <w:rsid w:val="004D7AEC"/>
    <w:rsid w:val="004D7E63"/>
    <w:rsid w:val="004E0353"/>
    <w:rsid w:val="004E122F"/>
    <w:rsid w:val="004E1339"/>
    <w:rsid w:val="004E2581"/>
    <w:rsid w:val="004E2CB5"/>
    <w:rsid w:val="004E3427"/>
    <w:rsid w:val="004E5CA7"/>
    <w:rsid w:val="004E5F7A"/>
    <w:rsid w:val="004E5FDC"/>
    <w:rsid w:val="004E667C"/>
    <w:rsid w:val="004E6ACE"/>
    <w:rsid w:val="004E7003"/>
    <w:rsid w:val="004F1BDA"/>
    <w:rsid w:val="004F38F5"/>
    <w:rsid w:val="004F3E7E"/>
    <w:rsid w:val="004F4B00"/>
    <w:rsid w:val="004F5CCF"/>
    <w:rsid w:val="004F664F"/>
    <w:rsid w:val="004F6D77"/>
    <w:rsid w:val="004F701F"/>
    <w:rsid w:val="004F7917"/>
    <w:rsid w:val="004F7FD7"/>
    <w:rsid w:val="005011D6"/>
    <w:rsid w:val="00503BAE"/>
    <w:rsid w:val="005061A0"/>
    <w:rsid w:val="005064E9"/>
    <w:rsid w:val="00506C3F"/>
    <w:rsid w:val="00507016"/>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455AB"/>
    <w:rsid w:val="00550A41"/>
    <w:rsid w:val="00550B2C"/>
    <w:rsid w:val="00550F2B"/>
    <w:rsid w:val="005510BC"/>
    <w:rsid w:val="00551FD9"/>
    <w:rsid w:val="005530AD"/>
    <w:rsid w:val="005548D1"/>
    <w:rsid w:val="005548F6"/>
    <w:rsid w:val="00554C79"/>
    <w:rsid w:val="00555FE3"/>
    <w:rsid w:val="00556D7F"/>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05E"/>
    <w:rsid w:val="005852D5"/>
    <w:rsid w:val="00586058"/>
    <w:rsid w:val="0058660A"/>
    <w:rsid w:val="0058765E"/>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268D"/>
    <w:rsid w:val="005A3202"/>
    <w:rsid w:val="005A33B8"/>
    <w:rsid w:val="005A37CB"/>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802"/>
    <w:rsid w:val="005C2D7B"/>
    <w:rsid w:val="005C6F0E"/>
    <w:rsid w:val="005C704A"/>
    <w:rsid w:val="005C7371"/>
    <w:rsid w:val="005C7CFB"/>
    <w:rsid w:val="005D030C"/>
    <w:rsid w:val="005D0AFF"/>
    <w:rsid w:val="005D1539"/>
    <w:rsid w:val="005D236E"/>
    <w:rsid w:val="005D24CA"/>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329"/>
    <w:rsid w:val="00614767"/>
    <w:rsid w:val="00614CA7"/>
    <w:rsid w:val="00615251"/>
    <w:rsid w:val="006172F5"/>
    <w:rsid w:val="00617633"/>
    <w:rsid w:val="00617B68"/>
    <w:rsid w:val="0062129A"/>
    <w:rsid w:val="006213EB"/>
    <w:rsid w:val="00622037"/>
    <w:rsid w:val="00622239"/>
    <w:rsid w:val="00622603"/>
    <w:rsid w:val="00622786"/>
    <w:rsid w:val="00623831"/>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0FDA"/>
    <w:rsid w:val="00641852"/>
    <w:rsid w:val="00641BD2"/>
    <w:rsid w:val="0064215D"/>
    <w:rsid w:val="0064237C"/>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7B2"/>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180"/>
    <w:rsid w:val="006855FB"/>
    <w:rsid w:val="006860E1"/>
    <w:rsid w:val="0068761A"/>
    <w:rsid w:val="006876DF"/>
    <w:rsid w:val="00687779"/>
    <w:rsid w:val="006877C0"/>
    <w:rsid w:val="00690535"/>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39C9"/>
    <w:rsid w:val="006B514D"/>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E09"/>
    <w:rsid w:val="006D2F40"/>
    <w:rsid w:val="006D3FD5"/>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7A9F"/>
    <w:rsid w:val="006F039F"/>
    <w:rsid w:val="006F041C"/>
    <w:rsid w:val="006F1543"/>
    <w:rsid w:val="006F1858"/>
    <w:rsid w:val="006F4056"/>
    <w:rsid w:val="006F4873"/>
    <w:rsid w:val="006F4DA1"/>
    <w:rsid w:val="006F4E90"/>
    <w:rsid w:val="006F51B3"/>
    <w:rsid w:val="006F55DA"/>
    <w:rsid w:val="006F5A51"/>
    <w:rsid w:val="006F65F1"/>
    <w:rsid w:val="006F6F2B"/>
    <w:rsid w:val="006F70C2"/>
    <w:rsid w:val="006F76BF"/>
    <w:rsid w:val="006F7F74"/>
    <w:rsid w:val="0070047B"/>
    <w:rsid w:val="007020C2"/>
    <w:rsid w:val="00702D25"/>
    <w:rsid w:val="00702EF3"/>
    <w:rsid w:val="0070369A"/>
    <w:rsid w:val="00705CCB"/>
    <w:rsid w:val="007067AD"/>
    <w:rsid w:val="00706AD3"/>
    <w:rsid w:val="00706E11"/>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6D0E"/>
    <w:rsid w:val="0074124E"/>
    <w:rsid w:val="00741613"/>
    <w:rsid w:val="00742571"/>
    <w:rsid w:val="00742F86"/>
    <w:rsid w:val="0074392B"/>
    <w:rsid w:val="007445D4"/>
    <w:rsid w:val="007449CD"/>
    <w:rsid w:val="00744F17"/>
    <w:rsid w:val="007450B3"/>
    <w:rsid w:val="0074615B"/>
    <w:rsid w:val="0074623E"/>
    <w:rsid w:val="00747C99"/>
    <w:rsid w:val="00750BF4"/>
    <w:rsid w:val="0075120B"/>
    <w:rsid w:val="00751A5C"/>
    <w:rsid w:val="00753406"/>
    <w:rsid w:val="00753A16"/>
    <w:rsid w:val="00754C5B"/>
    <w:rsid w:val="007553F8"/>
    <w:rsid w:val="00755906"/>
    <w:rsid w:val="00756CD2"/>
    <w:rsid w:val="007605E3"/>
    <w:rsid w:val="007616BC"/>
    <w:rsid w:val="00762ABF"/>
    <w:rsid w:val="00763722"/>
    <w:rsid w:val="00763F03"/>
    <w:rsid w:val="007661A5"/>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4DBF"/>
    <w:rsid w:val="00795140"/>
    <w:rsid w:val="007955F2"/>
    <w:rsid w:val="00796E27"/>
    <w:rsid w:val="007971AE"/>
    <w:rsid w:val="007A0545"/>
    <w:rsid w:val="007A065E"/>
    <w:rsid w:val="007A0805"/>
    <w:rsid w:val="007A161E"/>
    <w:rsid w:val="007A30CD"/>
    <w:rsid w:val="007A4506"/>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96"/>
    <w:rsid w:val="007C02DE"/>
    <w:rsid w:val="007C1236"/>
    <w:rsid w:val="007C1423"/>
    <w:rsid w:val="007C25E0"/>
    <w:rsid w:val="007C25F8"/>
    <w:rsid w:val="007C6950"/>
    <w:rsid w:val="007C6A5B"/>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1269"/>
    <w:rsid w:val="007E1FD9"/>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00C"/>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3EAA"/>
    <w:rsid w:val="0081492D"/>
    <w:rsid w:val="008158EB"/>
    <w:rsid w:val="00815B9C"/>
    <w:rsid w:val="00816247"/>
    <w:rsid w:val="008206FB"/>
    <w:rsid w:val="00821716"/>
    <w:rsid w:val="008229A9"/>
    <w:rsid w:val="00822D0E"/>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4F2"/>
    <w:rsid w:val="008429B7"/>
    <w:rsid w:val="00844FBD"/>
    <w:rsid w:val="008457D4"/>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674F3"/>
    <w:rsid w:val="00870F3A"/>
    <w:rsid w:val="00873129"/>
    <w:rsid w:val="00873530"/>
    <w:rsid w:val="008740D7"/>
    <w:rsid w:val="00875C45"/>
    <w:rsid w:val="00876452"/>
    <w:rsid w:val="00877014"/>
    <w:rsid w:val="00877322"/>
    <w:rsid w:val="00877491"/>
    <w:rsid w:val="00882275"/>
    <w:rsid w:val="008822B3"/>
    <w:rsid w:val="00882340"/>
    <w:rsid w:val="0088234E"/>
    <w:rsid w:val="0088248F"/>
    <w:rsid w:val="00883C80"/>
    <w:rsid w:val="008852A9"/>
    <w:rsid w:val="00885C80"/>
    <w:rsid w:val="00885FF7"/>
    <w:rsid w:val="0088703B"/>
    <w:rsid w:val="00887993"/>
    <w:rsid w:val="008902F2"/>
    <w:rsid w:val="008908BE"/>
    <w:rsid w:val="00892A23"/>
    <w:rsid w:val="008930EB"/>
    <w:rsid w:val="00893AF5"/>
    <w:rsid w:val="008943DA"/>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47CE"/>
    <w:rsid w:val="008C5611"/>
    <w:rsid w:val="008C5752"/>
    <w:rsid w:val="008C5A2D"/>
    <w:rsid w:val="008C5B0D"/>
    <w:rsid w:val="008C6216"/>
    <w:rsid w:val="008C7892"/>
    <w:rsid w:val="008C7A01"/>
    <w:rsid w:val="008C7E70"/>
    <w:rsid w:val="008D491A"/>
    <w:rsid w:val="008D5ADD"/>
    <w:rsid w:val="008D5D8B"/>
    <w:rsid w:val="008D6C84"/>
    <w:rsid w:val="008E2D3A"/>
    <w:rsid w:val="008E31DF"/>
    <w:rsid w:val="008E3BEC"/>
    <w:rsid w:val="008E64AF"/>
    <w:rsid w:val="008E6A92"/>
    <w:rsid w:val="008E6B7C"/>
    <w:rsid w:val="008E7447"/>
    <w:rsid w:val="008F22C1"/>
    <w:rsid w:val="008F4BFC"/>
    <w:rsid w:val="008F5116"/>
    <w:rsid w:val="008F53CA"/>
    <w:rsid w:val="008F6F43"/>
    <w:rsid w:val="008F7014"/>
    <w:rsid w:val="008F7370"/>
    <w:rsid w:val="008F79D8"/>
    <w:rsid w:val="00901755"/>
    <w:rsid w:val="00902C5C"/>
    <w:rsid w:val="00903019"/>
    <w:rsid w:val="0090340B"/>
    <w:rsid w:val="00903C94"/>
    <w:rsid w:val="00903F6D"/>
    <w:rsid w:val="009056FB"/>
    <w:rsid w:val="00905A1E"/>
    <w:rsid w:val="00905AC2"/>
    <w:rsid w:val="009060D6"/>
    <w:rsid w:val="0090627C"/>
    <w:rsid w:val="00907199"/>
    <w:rsid w:val="0090719A"/>
    <w:rsid w:val="009078E7"/>
    <w:rsid w:val="00910A16"/>
    <w:rsid w:val="00913028"/>
    <w:rsid w:val="009146C4"/>
    <w:rsid w:val="009151F4"/>
    <w:rsid w:val="009160C6"/>
    <w:rsid w:val="00916690"/>
    <w:rsid w:val="00916F2C"/>
    <w:rsid w:val="00920174"/>
    <w:rsid w:val="0092147F"/>
    <w:rsid w:val="00922494"/>
    <w:rsid w:val="0092332E"/>
    <w:rsid w:val="00923CE7"/>
    <w:rsid w:val="00923CEE"/>
    <w:rsid w:val="00925035"/>
    <w:rsid w:val="009258DD"/>
    <w:rsid w:val="00925B5D"/>
    <w:rsid w:val="00926035"/>
    <w:rsid w:val="00926C9B"/>
    <w:rsid w:val="009272A5"/>
    <w:rsid w:val="009277F8"/>
    <w:rsid w:val="00927A2F"/>
    <w:rsid w:val="00927E79"/>
    <w:rsid w:val="00931B89"/>
    <w:rsid w:val="00931BC8"/>
    <w:rsid w:val="0093477D"/>
    <w:rsid w:val="0093595E"/>
    <w:rsid w:val="00935E13"/>
    <w:rsid w:val="009365A1"/>
    <w:rsid w:val="00937FC4"/>
    <w:rsid w:val="0094063E"/>
    <w:rsid w:val="00940934"/>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7513"/>
    <w:rsid w:val="00957B19"/>
    <w:rsid w:val="00960981"/>
    <w:rsid w:val="009614CD"/>
    <w:rsid w:val="0096185B"/>
    <w:rsid w:val="00961BDD"/>
    <w:rsid w:val="00961C17"/>
    <w:rsid w:val="0096240B"/>
    <w:rsid w:val="00964733"/>
    <w:rsid w:val="00964E2F"/>
    <w:rsid w:val="00964F4E"/>
    <w:rsid w:val="00966DB8"/>
    <w:rsid w:val="00967135"/>
    <w:rsid w:val="0097036F"/>
    <w:rsid w:val="00970F8C"/>
    <w:rsid w:val="0097321C"/>
    <w:rsid w:val="009733D8"/>
    <w:rsid w:val="009737F6"/>
    <w:rsid w:val="00973A3F"/>
    <w:rsid w:val="009743CC"/>
    <w:rsid w:val="009745CE"/>
    <w:rsid w:val="00974A4D"/>
    <w:rsid w:val="00975A5F"/>
    <w:rsid w:val="00975EAA"/>
    <w:rsid w:val="00976F85"/>
    <w:rsid w:val="00980FB6"/>
    <w:rsid w:val="00981445"/>
    <w:rsid w:val="00981856"/>
    <w:rsid w:val="00983C27"/>
    <w:rsid w:val="009841B5"/>
    <w:rsid w:val="00984F56"/>
    <w:rsid w:val="0098503A"/>
    <w:rsid w:val="009878C0"/>
    <w:rsid w:val="009902FC"/>
    <w:rsid w:val="009912C6"/>
    <w:rsid w:val="0099183A"/>
    <w:rsid w:val="00991FF2"/>
    <w:rsid w:val="0099369F"/>
    <w:rsid w:val="009950F2"/>
    <w:rsid w:val="00995992"/>
    <w:rsid w:val="00997837"/>
    <w:rsid w:val="00997C36"/>
    <w:rsid w:val="00997C37"/>
    <w:rsid w:val="009A058C"/>
    <w:rsid w:val="009A1417"/>
    <w:rsid w:val="009A1E91"/>
    <w:rsid w:val="009A2A6F"/>
    <w:rsid w:val="009A3979"/>
    <w:rsid w:val="009A56C8"/>
    <w:rsid w:val="009A73EB"/>
    <w:rsid w:val="009B04B1"/>
    <w:rsid w:val="009B115B"/>
    <w:rsid w:val="009B1C67"/>
    <w:rsid w:val="009B1ED5"/>
    <w:rsid w:val="009B252F"/>
    <w:rsid w:val="009B25F9"/>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D58F7"/>
    <w:rsid w:val="009D6AD3"/>
    <w:rsid w:val="009D7C6A"/>
    <w:rsid w:val="009E0AD7"/>
    <w:rsid w:val="009E1041"/>
    <w:rsid w:val="009E39D4"/>
    <w:rsid w:val="009E4E21"/>
    <w:rsid w:val="009E5021"/>
    <w:rsid w:val="009E5246"/>
    <w:rsid w:val="009E57AE"/>
    <w:rsid w:val="009E6AA4"/>
    <w:rsid w:val="009F0785"/>
    <w:rsid w:val="009F0BA2"/>
    <w:rsid w:val="009F0CE9"/>
    <w:rsid w:val="009F178C"/>
    <w:rsid w:val="009F2BE0"/>
    <w:rsid w:val="009F2CAC"/>
    <w:rsid w:val="009F2E53"/>
    <w:rsid w:val="009F3263"/>
    <w:rsid w:val="009F53BD"/>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3C42"/>
    <w:rsid w:val="00A1465F"/>
    <w:rsid w:val="00A149AB"/>
    <w:rsid w:val="00A14E48"/>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2A52"/>
    <w:rsid w:val="00A330EE"/>
    <w:rsid w:val="00A33ED9"/>
    <w:rsid w:val="00A34A8A"/>
    <w:rsid w:val="00A35150"/>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212F"/>
    <w:rsid w:val="00A6338A"/>
    <w:rsid w:val="00A6354D"/>
    <w:rsid w:val="00A6567F"/>
    <w:rsid w:val="00A66167"/>
    <w:rsid w:val="00A66832"/>
    <w:rsid w:val="00A66BA4"/>
    <w:rsid w:val="00A70EF8"/>
    <w:rsid w:val="00A70F1E"/>
    <w:rsid w:val="00A713C2"/>
    <w:rsid w:val="00A72123"/>
    <w:rsid w:val="00A7217C"/>
    <w:rsid w:val="00A73112"/>
    <w:rsid w:val="00A740E4"/>
    <w:rsid w:val="00A749B4"/>
    <w:rsid w:val="00A74C25"/>
    <w:rsid w:val="00A74E58"/>
    <w:rsid w:val="00A75E17"/>
    <w:rsid w:val="00A760F3"/>
    <w:rsid w:val="00A77C30"/>
    <w:rsid w:val="00A8251A"/>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39AE"/>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5722"/>
    <w:rsid w:val="00AD618F"/>
    <w:rsid w:val="00AD66C6"/>
    <w:rsid w:val="00AD731F"/>
    <w:rsid w:val="00AD772E"/>
    <w:rsid w:val="00AE0160"/>
    <w:rsid w:val="00AE18BB"/>
    <w:rsid w:val="00AE2BA8"/>
    <w:rsid w:val="00AE629F"/>
    <w:rsid w:val="00AE6440"/>
    <w:rsid w:val="00AE656E"/>
    <w:rsid w:val="00AF03E7"/>
    <w:rsid w:val="00AF0B65"/>
    <w:rsid w:val="00AF3894"/>
    <w:rsid w:val="00AF4055"/>
    <w:rsid w:val="00AF58F5"/>
    <w:rsid w:val="00AF5AB2"/>
    <w:rsid w:val="00AF678B"/>
    <w:rsid w:val="00AF70F2"/>
    <w:rsid w:val="00B016C4"/>
    <w:rsid w:val="00B02283"/>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0E6A"/>
    <w:rsid w:val="00B314A9"/>
    <w:rsid w:val="00B354F0"/>
    <w:rsid w:val="00B35974"/>
    <w:rsid w:val="00B375B2"/>
    <w:rsid w:val="00B40A13"/>
    <w:rsid w:val="00B4135C"/>
    <w:rsid w:val="00B419C9"/>
    <w:rsid w:val="00B42774"/>
    <w:rsid w:val="00B42B6C"/>
    <w:rsid w:val="00B454AF"/>
    <w:rsid w:val="00B4561F"/>
    <w:rsid w:val="00B45FC1"/>
    <w:rsid w:val="00B4758A"/>
    <w:rsid w:val="00B477F3"/>
    <w:rsid w:val="00B5098F"/>
    <w:rsid w:val="00B51411"/>
    <w:rsid w:val="00B51E2F"/>
    <w:rsid w:val="00B52652"/>
    <w:rsid w:val="00B528BF"/>
    <w:rsid w:val="00B54A09"/>
    <w:rsid w:val="00B5645B"/>
    <w:rsid w:val="00B564E7"/>
    <w:rsid w:val="00B60057"/>
    <w:rsid w:val="00B6099A"/>
    <w:rsid w:val="00B60E50"/>
    <w:rsid w:val="00B62015"/>
    <w:rsid w:val="00B6237D"/>
    <w:rsid w:val="00B64D0C"/>
    <w:rsid w:val="00B653D6"/>
    <w:rsid w:val="00B6564A"/>
    <w:rsid w:val="00B6672E"/>
    <w:rsid w:val="00B66FBB"/>
    <w:rsid w:val="00B70436"/>
    <w:rsid w:val="00B70DB8"/>
    <w:rsid w:val="00B70FDC"/>
    <w:rsid w:val="00B72EED"/>
    <w:rsid w:val="00B740B8"/>
    <w:rsid w:val="00B753C5"/>
    <w:rsid w:val="00B75ECB"/>
    <w:rsid w:val="00B7621E"/>
    <w:rsid w:val="00B77935"/>
    <w:rsid w:val="00B83388"/>
    <w:rsid w:val="00B85066"/>
    <w:rsid w:val="00B8548F"/>
    <w:rsid w:val="00B90599"/>
    <w:rsid w:val="00B90FD0"/>
    <w:rsid w:val="00B919EF"/>
    <w:rsid w:val="00B93149"/>
    <w:rsid w:val="00B93E3D"/>
    <w:rsid w:val="00B9437D"/>
    <w:rsid w:val="00B9478F"/>
    <w:rsid w:val="00B94886"/>
    <w:rsid w:val="00B95E9A"/>
    <w:rsid w:val="00B96598"/>
    <w:rsid w:val="00BA0139"/>
    <w:rsid w:val="00BA042A"/>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6F8B"/>
    <w:rsid w:val="00BB73F3"/>
    <w:rsid w:val="00BB747A"/>
    <w:rsid w:val="00BB7533"/>
    <w:rsid w:val="00BB7658"/>
    <w:rsid w:val="00BB7B85"/>
    <w:rsid w:val="00BC14A6"/>
    <w:rsid w:val="00BC1664"/>
    <w:rsid w:val="00BC1EC8"/>
    <w:rsid w:val="00BC2A49"/>
    <w:rsid w:val="00BC2D74"/>
    <w:rsid w:val="00BC3282"/>
    <w:rsid w:val="00BC36EF"/>
    <w:rsid w:val="00BC38B1"/>
    <w:rsid w:val="00BC3E6B"/>
    <w:rsid w:val="00BC491E"/>
    <w:rsid w:val="00BC6AF5"/>
    <w:rsid w:val="00BD0027"/>
    <w:rsid w:val="00BD12EA"/>
    <w:rsid w:val="00BD2C76"/>
    <w:rsid w:val="00BD328F"/>
    <w:rsid w:val="00BD44E0"/>
    <w:rsid w:val="00BD4B5A"/>
    <w:rsid w:val="00BD634B"/>
    <w:rsid w:val="00BD6BC0"/>
    <w:rsid w:val="00BD6E68"/>
    <w:rsid w:val="00BD7C46"/>
    <w:rsid w:val="00BE06C8"/>
    <w:rsid w:val="00BE08AE"/>
    <w:rsid w:val="00BE1239"/>
    <w:rsid w:val="00BE5264"/>
    <w:rsid w:val="00BE73CB"/>
    <w:rsid w:val="00BF037C"/>
    <w:rsid w:val="00BF0E86"/>
    <w:rsid w:val="00BF276A"/>
    <w:rsid w:val="00BF2D01"/>
    <w:rsid w:val="00BF385B"/>
    <w:rsid w:val="00BF5C3D"/>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81"/>
    <w:rsid w:val="00C53653"/>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84E"/>
    <w:rsid w:val="00C74C51"/>
    <w:rsid w:val="00C74D0A"/>
    <w:rsid w:val="00C751FE"/>
    <w:rsid w:val="00C7614B"/>
    <w:rsid w:val="00C76997"/>
    <w:rsid w:val="00C80553"/>
    <w:rsid w:val="00C80E09"/>
    <w:rsid w:val="00C83181"/>
    <w:rsid w:val="00C84296"/>
    <w:rsid w:val="00C84565"/>
    <w:rsid w:val="00C85E67"/>
    <w:rsid w:val="00C86B10"/>
    <w:rsid w:val="00C9087A"/>
    <w:rsid w:val="00C91799"/>
    <w:rsid w:val="00C91890"/>
    <w:rsid w:val="00C91CD4"/>
    <w:rsid w:val="00C9345B"/>
    <w:rsid w:val="00C93D69"/>
    <w:rsid w:val="00C956A5"/>
    <w:rsid w:val="00C95767"/>
    <w:rsid w:val="00C95BF1"/>
    <w:rsid w:val="00C96EDD"/>
    <w:rsid w:val="00C9748C"/>
    <w:rsid w:val="00C97911"/>
    <w:rsid w:val="00CA2843"/>
    <w:rsid w:val="00CA3B1A"/>
    <w:rsid w:val="00CA3FDF"/>
    <w:rsid w:val="00CA458C"/>
    <w:rsid w:val="00CA5932"/>
    <w:rsid w:val="00CA597A"/>
    <w:rsid w:val="00CA5B50"/>
    <w:rsid w:val="00CA64C9"/>
    <w:rsid w:val="00CA6584"/>
    <w:rsid w:val="00CA670D"/>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5632"/>
    <w:rsid w:val="00CC5714"/>
    <w:rsid w:val="00CC5AE8"/>
    <w:rsid w:val="00CC6410"/>
    <w:rsid w:val="00CC6599"/>
    <w:rsid w:val="00CC6FE6"/>
    <w:rsid w:val="00CC7185"/>
    <w:rsid w:val="00CD0772"/>
    <w:rsid w:val="00CD0E94"/>
    <w:rsid w:val="00CD120B"/>
    <w:rsid w:val="00CD162C"/>
    <w:rsid w:val="00CD353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E68A7"/>
    <w:rsid w:val="00CF0CE3"/>
    <w:rsid w:val="00CF1B37"/>
    <w:rsid w:val="00CF37F8"/>
    <w:rsid w:val="00CF5DCE"/>
    <w:rsid w:val="00CF7207"/>
    <w:rsid w:val="00D00498"/>
    <w:rsid w:val="00D016AC"/>
    <w:rsid w:val="00D03AE9"/>
    <w:rsid w:val="00D0410E"/>
    <w:rsid w:val="00D04112"/>
    <w:rsid w:val="00D05239"/>
    <w:rsid w:val="00D05F21"/>
    <w:rsid w:val="00D05FB4"/>
    <w:rsid w:val="00D06278"/>
    <w:rsid w:val="00D0736B"/>
    <w:rsid w:val="00D11C25"/>
    <w:rsid w:val="00D12113"/>
    <w:rsid w:val="00D139B4"/>
    <w:rsid w:val="00D13CE3"/>
    <w:rsid w:val="00D13E6E"/>
    <w:rsid w:val="00D14318"/>
    <w:rsid w:val="00D14969"/>
    <w:rsid w:val="00D14AD0"/>
    <w:rsid w:val="00D14CBE"/>
    <w:rsid w:val="00D1609A"/>
    <w:rsid w:val="00D1667B"/>
    <w:rsid w:val="00D16DEA"/>
    <w:rsid w:val="00D17602"/>
    <w:rsid w:val="00D20BFA"/>
    <w:rsid w:val="00D21388"/>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5525"/>
    <w:rsid w:val="00D358BB"/>
    <w:rsid w:val="00D35D24"/>
    <w:rsid w:val="00D363D0"/>
    <w:rsid w:val="00D36DD0"/>
    <w:rsid w:val="00D36DEA"/>
    <w:rsid w:val="00D372FF"/>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57831"/>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5E5A"/>
    <w:rsid w:val="00D9686A"/>
    <w:rsid w:val="00D97009"/>
    <w:rsid w:val="00D97235"/>
    <w:rsid w:val="00D97A0F"/>
    <w:rsid w:val="00D97CD1"/>
    <w:rsid w:val="00DA18E3"/>
    <w:rsid w:val="00DA1C92"/>
    <w:rsid w:val="00DA2A20"/>
    <w:rsid w:val="00DA2EF4"/>
    <w:rsid w:val="00DA67DC"/>
    <w:rsid w:val="00DA6B22"/>
    <w:rsid w:val="00DB0B41"/>
    <w:rsid w:val="00DB0C10"/>
    <w:rsid w:val="00DB0E1B"/>
    <w:rsid w:val="00DB0F95"/>
    <w:rsid w:val="00DB333A"/>
    <w:rsid w:val="00DB53D9"/>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4C83"/>
    <w:rsid w:val="00DD4FC2"/>
    <w:rsid w:val="00DD53DA"/>
    <w:rsid w:val="00DD53E1"/>
    <w:rsid w:val="00DD61A3"/>
    <w:rsid w:val="00DD6FB3"/>
    <w:rsid w:val="00DD7A16"/>
    <w:rsid w:val="00DD7C09"/>
    <w:rsid w:val="00DE0211"/>
    <w:rsid w:val="00DE10DC"/>
    <w:rsid w:val="00DE11E9"/>
    <w:rsid w:val="00DE1502"/>
    <w:rsid w:val="00DE1641"/>
    <w:rsid w:val="00DE28AF"/>
    <w:rsid w:val="00DE4C8D"/>
    <w:rsid w:val="00DE6B31"/>
    <w:rsid w:val="00DE6DA5"/>
    <w:rsid w:val="00DF1852"/>
    <w:rsid w:val="00DF2018"/>
    <w:rsid w:val="00DF3A0C"/>
    <w:rsid w:val="00DF3B55"/>
    <w:rsid w:val="00DF49CE"/>
    <w:rsid w:val="00DF5FAB"/>
    <w:rsid w:val="00E00903"/>
    <w:rsid w:val="00E00FF9"/>
    <w:rsid w:val="00E02C6F"/>
    <w:rsid w:val="00E03650"/>
    <w:rsid w:val="00E0371F"/>
    <w:rsid w:val="00E03C96"/>
    <w:rsid w:val="00E04F80"/>
    <w:rsid w:val="00E064F4"/>
    <w:rsid w:val="00E07937"/>
    <w:rsid w:val="00E100C6"/>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6E2E"/>
    <w:rsid w:val="00E27BDB"/>
    <w:rsid w:val="00E30CF0"/>
    <w:rsid w:val="00E31199"/>
    <w:rsid w:val="00E31825"/>
    <w:rsid w:val="00E32D53"/>
    <w:rsid w:val="00E3407D"/>
    <w:rsid w:val="00E3455B"/>
    <w:rsid w:val="00E348BF"/>
    <w:rsid w:val="00E35F3F"/>
    <w:rsid w:val="00E37EA4"/>
    <w:rsid w:val="00E41A6C"/>
    <w:rsid w:val="00E4349A"/>
    <w:rsid w:val="00E445A6"/>
    <w:rsid w:val="00E447A2"/>
    <w:rsid w:val="00E44BE5"/>
    <w:rsid w:val="00E45515"/>
    <w:rsid w:val="00E46298"/>
    <w:rsid w:val="00E4656E"/>
    <w:rsid w:val="00E46942"/>
    <w:rsid w:val="00E469A4"/>
    <w:rsid w:val="00E47DF5"/>
    <w:rsid w:val="00E51232"/>
    <w:rsid w:val="00E532B0"/>
    <w:rsid w:val="00E541FE"/>
    <w:rsid w:val="00E54AC2"/>
    <w:rsid w:val="00E55AB6"/>
    <w:rsid w:val="00E55F28"/>
    <w:rsid w:val="00E56ACC"/>
    <w:rsid w:val="00E5751A"/>
    <w:rsid w:val="00E6092F"/>
    <w:rsid w:val="00E60BD2"/>
    <w:rsid w:val="00E61DC7"/>
    <w:rsid w:val="00E62681"/>
    <w:rsid w:val="00E62B35"/>
    <w:rsid w:val="00E62DAB"/>
    <w:rsid w:val="00E632D0"/>
    <w:rsid w:val="00E63CB9"/>
    <w:rsid w:val="00E6456E"/>
    <w:rsid w:val="00E64BD8"/>
    <w:rsid w:val="00E65DC8"/>
    <w:rsid w:val="00E66079"/>
    <w:rsid w:val="00E67B94"/>
    <w:rsid w:val="00E67ED3"/>
    <w:rsid w:val="00E7009A"/>
    <w:rsid w:val="00E7047F"/>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8B0"/>
    <w:rsid w:val="00EC5C3B"/>
    <w:rsid w:val="00EC5E2D"/>
    <w:rsid w:val="00EC6144"/>
    <w:rsid w:val="00EC7137"/>
    <w:rsid w:val="00EC7408"/>
    <w:rsid w:val="00EC7562"/>
    <w:rsid w:val="00EC7D77"/>
    <w:rsid w:val="00ED0665"/>
    <w:rsid w:val="00ED0D77"/>
    <w:rsid w:val="00ED3F84"/>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22F9"/>
    <w:rsid w:val="00EF4F35"/>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691F"/>
    <w:rsid w:val="00F16C7F"/>
    <w:rsid w:val="00F1743A"/>
    <w:rsid w:val="00F17666"/>
    <w:rsid w:val="00F17853"/>
    <w:rsid w:val="00F17AB2"/>
    <w:rsid w:val="00F21A57"/>
    <w:rsid w:val="00F21F0C"/>
    <w:rsid w:val="00F2299E"/>
    <w:rsid w:val="00F241D3"/>
    <w:rsid w:val="00F25DA5"/>
    <w:rsid w:val="00F27A05"/>
    <w:rsid w:val="00F27B68"/>
    <w:rsid w:val="00F306DA"/>
    <w:rsid w:val="00F3128D"/>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6A6E"/>
    <w:rsid w:val="00F471A8"/>
    <w:rsid w:val="00F47A08"/>
    <w:rsid w:val="00F5037C"/>
    <w:rsid w:val="00F51CB4"/>
    <w:rsid w:val="00F529CD"/>
    <w:rsid w:val="00F53E1C"/>
    <w:rsid w:val="00F545B9"/>
    <w:rsid w:val="00F5462D"/>
    <w:rsid w:val="00F5481B"/>
    <w:rsid w:val="00F557C4"/>
    <w:rsid w:val="00F55AE3"/>
    <w:rsid w:val="00F55D03"/>
    <w:rsid w:val="00F56271"/>
    <w:rsid w:val="00F579F6"/>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74E66"/>
    <w:rsid w:val="00F762C8"/>
    <w:rsid w:val="00F779D0"/>
    <w:rsid w:val="00F81242"/>
    <w:rsid w:val="00F81DB3"/>
    <w:rsid w:val="00F83E56"/>
    <w:rsid w:val="00F867AC"/>
    <w:rsid w:val="00F87A19"/>
    <w:rsid w:val="00F9002C"/>
    <w:rsid w:val="00F91C24"/>
    <w:rsid w:val="00F91E25"/>
    <w:rsid w:val="00F92D6A"/>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2BEA"/>
    <w:rsid w:val="00FB3236"/>
    <w:rsid w:val="00FB4E3D"/>
    <w:rsid w:val="00FB57EA"/>
    <w:rsid w:val="00FB58EF"/>
    <w:rsid w:val="00FB5F8D"/>
    <w:rsid w:val="00FB6A6E"/>
    <w:rsid w:val="00FB6C1F"/>
    <w:rsid w:val="00FB6CB5"/>
    <w:rsid w:val="00FC0516"/>
    <w:rsid w:val="00FC0669"/>
    <w:rsid w:val="00FC240B"/>
    <w:rsid w:val="00FC2F05"/>
    <w:rsid w:val="00FC3D21"/>
    <w:rsid w:val="00FC4056"/>
    <w:rsid w:val="00FC4740"/>
    <w:rsid w:val="00FC57E8"/>
    <w:rsid w:val="00FC57F7"/>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33"/>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32"/>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34"/>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34"/>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34"/>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34"/>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character" w:customStyle="1" w:styleId="ListParagraphChar">
    <w:name w:val="List Paragraph Char"/>
    <w:aliases w:val="RR PGE Akapit z listą Char,Styl 1 Char"/>
    <w:locked/>
    <w:rsid w:val="005D24CA"/>
    <w:rPr>
      <w:lang w:val="x-none" w:eastAsia="pl-PL" w:bidi="ar-SA"/>
    </w:rPr>
  </w:style>
  <w:style w:type="character" w:customStyle="1" w:styleId="UnresolvedMention">
    <w:name w:val="Unresolved Mention"/>
    <w:basedOn w:val="Domylnaczcionkaakapitu"/>
    <w:uiPriority w:val="99"/>
    <w:semiHidden/>
    <w:unhideWhenUsed/>
    <w:rsid w:val="008206FB"/>
    <w:rPr>
      <w:color w:val="605E5C"/>
      <w:shd w:val="clear" w:color="auto" w:fill="E1DFDD"/>
    </w:rPr>
  </w:style>
  <w:style w:type="paragraph" w:customStyle="1" w:styleId="HeadL3">
    <w:name w:val="Head L3"/>
    <w:basedOn w:val="Normalny"/>
    <w:rsid w:val="00F92D6A"/>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StrongEmphasis">
    <w:name w:val="Strong Emphasis"/>
    <w:rsid w:val="000124B4"/>
    <w:rPr>
      <w:b/>
      <w:bCs/>
    </w:rPr>
  </w:style>
  <w:style w:type="character" w:customStyle="1" w:styleId="Zakotwiczenieprzypisudolnego">
    <w:name w:val="Zakotwiczenie przypisu dolnego"/>
    <w:rsid w:val="001144B2"/>
    <w:rPr>
      <w:vertAlign w:val="superscript"/>
    </w:rPr>
  </w:style>
  <w:style w:type="paragraph" w:customStyle="1" w:styleId="Standardowybezwcicia">
    <w:name w:val="Standardowy bez wcięcia"/>
    <w:basedOn w:val="Normalny"/>
    <w:qFormat/>
    <w:rsid w:val="001144B2"/>
    <w:pPr>
      <w:spacing w:before="0" w:after="120" w:line="240" w:lineRule="auto"/>
    </w:pPr>
    <w:rPr>
      <w:rFonts w:ascii="Verdana" w:eastAsia="Times New Roman" w:hAnsi="Verdana" w:cs="Times New Roman"/>
      <w:sz w:val="1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4669">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188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rcnt.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5d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3.xml><?xml version="1.0" encoding="utf-8"?>
<ds:datastoreItem xmlns:ds="http://schemas.openxmlformats.org/officeDocument/2006/customXml" ds:itemID="{4C77C904-4F4A-4BB6-A3F3-AA33E194E9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5ED809-52D9-4D90-B4EF-E917B5C9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0</TotalTime>
  <Pages>1</Pages>
  <Words>10251</Words>
  <Characters>61507</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71615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Łukasz Mańkowski</cp:lastModifiedBy>
  <cp:revision>3</cp:revision>
  <cp:lastPrinted>2017-12-13T12:41:00Z</cp:lastPrinted>
  <dcterms:created xsi:type="dcterms:W3CDTF">2020-12-29T08:13:00Z</dcterms:created>
  <dcterms:modified xsi:type="dcterms:W3CDTF">2020-12-29T08:13:00Z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