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6"/>
      </w:tblGrid>
      <w:tr w:rsidR="003563CD" w:rsidRPr="003563CD" w14:paraId="4F29ADFC" w14:textId="77777777" w:rsidTr="003563CD">
        <w:tc>
          <w:tcPr>
            <w:tcW w:w="4605" w:type="dxa"/>
          </w:tcPr>
          <w:p w14:paraId="096ED77F" w14:textId="77777777" w:rsidR="003563CD" w:rsidRPr="003563CD" w:rsidRDefault="003563CD" w:rsidP="003563CD">
            <w:pPr>
              <w:spacing w:after="120"/>
              <w:rPr>
                <w:szCs w:val="22"/>
              </w:rPr>
            </w:pPr>
          </w:p>
        </w:tc>
        <w:tc>
          <w:tcPr>
            <w:tcW w:w="4606" w:type="dxa"/>
          </w:tcPr>
          <w:p w14:paraId="7C4DC91F" w14:textId="4D35CD0E" w:rsidR="003563CD" w:rsidRPr="003563CD" w:rsidRDefault="00AC2ED5" w:rsidP="0023357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Kielce, </w:t>
            </w:r>
            <w:r w:rsidR="009456CB">
              <w:rPr>
                <w:szCs w:val="22"/>
              </w:rPr>
              <w:t>0</w:t>
            </w:r>
            <w:r w:rsidR="00233571">
              <w:rPr>
                <w:szCs w:val="22"/>
              </w:rPr>
              <w:t>2</w:t>
            </w:r>
            <w:r w:rsidR="009456CB">
              <w:rPr>
                <w:szCs w:val="22"/>
              </w:rPr>
              <w:t>.12.2020</w:t>
            </w:r>
            <w:r w:rsidR="003563CD" w:rsidRPr="003563CD">
              <w:rPr>
                <w:szCs w:val="22"/>
              </w:rPr>
              <w:t xml:space="preserve"> r.</w:t>
            </w:r>
          </w:p>
        </w:tc>
      </w:tr>
    </w:tbl>
    <w:p w14:paraId="634DF6AC" w14:textId="77777777" w:rsidR="00CC77C3" w:rsidRDefault="00CC77C3" w:rsidP="003563CD">
      <w:pPr>
        <w:spacing w:after="120"/>
        <w:rPr>
          <w:szCs w:val="22"/>
        </w:rPr>
      </w:pPr>
    </w:p>
    <w:p w14:paraId="01216FEA" w14:textId="77777777" w:rsidR="004B600A" w:rsidRDefault="004B600A" w:rsidP="003563CD">
      <w:pPr>
        <w:spacing w:after="120"/>
        <w:rPr>
          <w:szCs w:val="22"/>
        </w:rPr>
      </w:pPr>
    </w:p>
    <w:p w14:paraId="7ACF153C" w14:textId="77777777" w:rsidR="00391720" w:rsidRPr="00391720" w:rsidRDefault="00391720" w:rsidP="00391720">
      <w:pPr>
        <w:spacing w:after="120"/>
        <w:jc w:val="center"/>
        <w:rPr>
          <w:b/>
          <w:szCs w:val="22"/>
        </w:rPr>
      </w:pPr>
      <w:r w:rsidRPr="00391720">
        <w:rPr>
          <w:b/>
          <w:szCs w:val="22"/>
        </w:rPr>
        <w:t>ZAPYTANIE OFERTOWE</w:t>
      </w:r>
    </w:p>
    <w:p w14:paraId="7305F27C" w14:textId="77777777" w:rsidR="00CC77C3" w:rsidRDefault="00CC77C3" w:rsidP="003563CD">
      <w:pPr>
        <w:spacing w:after="120"/>
        <w:rPr>
          <w:szCs w:val="22"/>
        </w:rPr>
      </w:pPr>
    </w:p>
    <w:p w14:paraId="2C082C0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PRZEDMIOT ZAMÓWIENIA:</w:t>
      </w:r>
    </w:p>
    <w:p w14:paraId="12DEB4E6" w14:textId="7CF6078D" w:rsidR="00072AE8" w:rsidRDefault="00773BCF" w:rsidP="004B600A">
      <w:pPr>
        <w:pStyle w:val="Akapitzlist"/>
        <w:spacing w:after="120"/>
        <w:ind w:left="1080"/>
        <w:jc w:val="both"/>
      </w:pPr>
      <w:bookmarkStart w:id="0" w:name="_GoBack"/>
      <w:bookmarkEnd w:id="0"/>
      <w:r w:rsidRPr="00773BCF">
        <w:t>Przedmiotem zamówienia jest usługa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Świętokrzyskie.</w:t>
      </w:r>
    </w:p>
    <w:p w14:paraId="02E7EEAE" w14:textId="77777777" w:rsidR="00D25039" w:rsidRDefault="00D2503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4CE94B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ZAMAWIAJĄCY:</w:t>
      </w:r>
    </w:p>
    <w:p w14:paraId="042C6DC1" w14:textId="77777777" w:rsidR="00DB0BC9" w:rsidRPr="00DB0BC9" w:rsidRDefault="00DB0BC9" w:rsidP="004B600A">
      <w:pPr>
        <w:pStyle w:val="Akapitzlist"/>
        <w:ind w:left="1080"/>
        <w:jc w:val="both"/>
        <w:rPr>
          <w:szCs w:val="22"/>
        </w:rPr>
      </w:pPr>
      <w:r w:rsidRPr="00DB0BC9">
        <w:rPr>
          <w:szCs w:val="22"/>
        </w:rPr>
        <w:t>Województwo Świętokrzyskie - Urząd Marszałkowski Województwa Świętokrzyskiego, Aleja IX Wieków Kielc 3, 25-516 Kielce.</w:t>
      </w:r>
    </w:p>
    <w:p w14:paraId="377B31D9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C34162C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TRYB UDZIELENIA ZAMÓWIENIA:</w:t>
      </w:r>
    </w:p>
    <w:p w14:paraId="45433C46" w14:textId="6367F45E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  <w:r w:rsidRPr="00DB0BC9">
        <w:rPr>
          <w:szCs w:val="22"/>
        </w:rPr>
        <w:t>Przedmiotowe zamówienie zostanie udzielone na zasadach określonych przez Zamawiającego zgodnie z Rozdziałem IV Instrukcji „Zasady udzielania zamówień publicznych i regulamin pracy Komisji Przetargowej”, stanowiącej Załącznik Nr</w:t>
      </w:r>
      <w:r w:rsidR="00FE3FB1">
        <w:rPr>
          <w:szCs w:val="22"/>
        </w:rPr>
        <w:t> </w:t>
      </w:r>
      <w:r w:rsidRPr="00DB0BC9">
        <w:rPr>
          <w:szCs w:val="22"/>
        </w:rPr>
        <w:t>1</w:t>
      </w:r>
      <w:r w:rsidR="00FE3FB1">
        <w:rPr>
          <w:szCs w:val="22"/>
        </w:rPr>
        <w:t> </w:t>
      </w:r>
      <w:r w:rsidR="00D25039">
        <w:rPr>
          <w:szCs w:val="22"/>
        </w:rPr>
        <w:t xml:space="preserve">do Uchwały Nr 2081/16 </w:t>
      </w:r>
      <w:r w:rsidRPr="00DB0BC9">
        <w:rPr>
          <w:szCs w:val="22"/>
        </w:rPr>
        <w:t xml:space="preserve">Zarządu Województwa Świętokrzyskiego z dnia </w:t>
      </w:r>
      <w:r w:rsidR="00D25039">
        <w:rPr>
          <w:szCs w:val="22"/>
        </w:rPr>
        <w:t>14</w:t>
      </w:r>
      <w:r w:rsidRPr="00DB0BC9">
        <w:rPr>
          <w:szCs w:val="22"/>
        </w:rPr>
        <w:t xml:space="preserve"> </w:t>
      </w:r>
      <w:r w:rsidR="00D25039">
        <w:rPr>
          <w:szCs w:val="22"/>
        </w:rPr>
        <w:t>grudnia</w:t>
      </w:r>
      <w:r w:rsidRPr="00DB0BC9">
        <w:rPr>
          <w:szCs w:val="22"/>
        </w:rPr>
        <w:t xml:space="preserve"> 20</w:t>
      </w:r>
      <w:r w:rsidR="00D25039">
        <w:rPr>
          <w:szCs w:val="22"/>
        </w:rPr>
        <w:t>16</w:t>
      </w:r>
      <w:r w:rsidRPr="00DB0BC9">
        <w:rPr>
          <w:szCs w:val="22"/>
        </w:rPr>
        <w:t xml:space="preserve"> r. Z uwagi na fakt, że szacunkowa wartość zamówienia nie przekracza wartości </w:t>
      </w:r>
      <w:r w:rsidR="000F425C">
        <w:rPr>
          <w:szCs w:val="22"/>
        </w:rPr>
        <w:t>30</w:t>
      </w:r>
      <w:r w:rsidRPr="00DB0BC9">
        <w:rPr>
          <w:szCs w:val="22"/>
        </w:rPr>
        <w:t xml:space="preserve"> tys. euro, postępowanie prowadzone jest bez stosowania przepisów ustawy z dnia 29 stycznia 2004r. </w:t>
      </w:r>
      <w:r w:rsidRPr="00DB0BC9">
        <w:rPr>
          <w:i/>
          <w:szCs w:val="22"/>
        </w:rPr>
        <w:t>Prawo zamówień publicznych</w:t>
      </w:r>
      <w:r w:rsidRPr="00DB0BC9">
        <w:rPr>
          <w:szCs w:val="22"/>
        </w:rPr>
        <w:t xml:space="preserve"> zgodnie z art. 4 ust. 8 tej ustawy (</w:t>
      </w:r>
      <w:r w:rsidR="00D25039" w:rsidRPr="00D25039">
        <w:rPr>
          <w:szCs w:val="22"/>
        </w:rPr>
        <w:t>Dz.U.2019.1843 t.j.</w:t>
      </w:r>
      <w:r w:rsidRPr="00DB0BC9">
        <w:rPr>
          <w:szCs w:val="22"/>
        </w:rPr>
        <w:t>).</w:t>
      </w:r>
    </w:p>
    <w:p w14:paraId="3F6C1C4D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31868BC4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PRZEDMIOTU ZAMÓWIENIA:</w:t>
      </w:r>
    </w:p>
    <w:p w14:paraId="11ACB739" w14:textId="2D5B6CF5" w:rsidR="007D10C8" w:rsidRDefault="0074403C" w:rsidP="004B600A">
      <w:pPr>
        <w:pStyle w:val="Akapitzlist"/>
        <w:ind w:left="1080"/>
        <w:jc w:val="both"/>
        <w:rPr>
          <w:szCs w:val="22"/>
        </w:rPr>
      </w:pPr>
      <w:r w:rsidRPr="00072AE8">
        <w:t xml:space="preserve">Usługa rzeczoznawcy w zakresie </w:t>
      </w:r>
      <w:r w:rsidR="00D25039">
        <w:t xml:space="preserve">ustalenia </w:t>
      </w:r>
      <w:r w:rsidR="00D25039" w:rsidRPr="00D25039">
        <w:t>wartoś</w:t>
      </w:r>
      <w:r w:rsidR="00D25039">
        <w:t>ci</w:t>
      </w:r>
      <w:r w:rsidR="00D25039" w:rsidRPr="00D25039">
        <w:t xml:space="preserve"> rynkową miesięcznej stawki czynszu najmu/ dzierżawy nieruchomości znajdujących się na lotnisku w Masłowie</w:t>
      </w:r>
      <w:r w:rsidR="00D25039">
        <w:t>.</w:t>
      </w:r>
      <w:r w:rsidR="00D25039">
        <w:rPr>
          <w:szCs w:val="22"/>
        </w:rPr>
        <w:t xml:space="preserve"> </w:t>
      </w:r>
    </w:p>
    <w:p w14:paraId="29FDB118" w14:textId="77777777" w:rsidR="00DB0BC9" w:rsidRPr="00DB0BC9" w:rsidRDefault="00DB0BC9" w:rsidP="004B600A">
      <w:pPr>
        <w:pStyle w:val="Akapitzlist"/>
        <w:ind w:left="1080"/>
        <w:jc w:val="both"/>
        <w:rPr>
          <w:szCs w:val="22"/>
        </w:rPr>
      </w:pPr>
      <w:r w:rsidRPr="00DB0BC9">
        <w:rPr>
          <w:szCs w:val="22"/>
        </w:rPr>
        <w:t xml:space="preserve">Szczegółowy Opis Przedmiotu Zamówienia </w:t>
      </w:r>
      <w:r w:rsidR="003B073D">
        <w:rPr>
          <w:szCs w:val="22"/>
        </w:rPr>
        <w:t xml:space="preserve">stanowi </w:t>
      </w:r>
      <w:r w:rsidR="003B073D" w:rsidRPr="00A735B4">
        <w:rPr>
          <w:szCs w:val="22"/>
        </w:rPr>
        <w:t>Załącznik</w:t>
      </w:r>
      <w:r w:rsidRPr="00A735B4">
        <w:rPr>
          <w:szCs w:val="22"/>
        </w:rPr>
        <w:t xml:space="preserve"> Nr 1 do</w:t>
      </w:r>
      <w:r w:rsidRPr="00DB0BC9">
        <w:rPr>
          <w:szCs w:val="22"/>
        </w:rPr>
        <w:t xml:space="preserve"> niniejszego </w:t>
      </w:r>
      <w:r w:rsidR="00DD3D88">
        <w:rPr>
          <w:szCs w:val="22"/>
        </w:rPr>
        <w:t>z</w:t>
      </w:r>
      <w:r w:rsidRPr="00DB0BC9">
        <w:rPr>
          <w:szCs w:val="22"/>
        </w:rPr>
        <w:t xml:space="preserve">apytania </w:t>
      </w:r>
      <w:r w:rsidR="00DD3D88">
        <w:rPr>
          <w:szCs w:val="22"/>
        </w:rPr>
        <w:t>o</w:t>
      </w:r>
      <w:r w:rsidRPr="00DB0BC9">
        <w:rPr>
          <w:szCs w:val="22"/>
        </w:rPr>
        <w:t>fertowego.</w:t>
      </w:r>
    </w:p>
    <w:p w14:paraId="047F9FB8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F1EF996" w14:textId="77777777" w:rsidR="00DB0BC9" w:rsidRPr="00391720" w:rsidRDefault="001407D4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0C6808">
        <w:rPr>
          <w:b/>
          <w:bCs/>
        </w:rPr>
        <w:t>MIEJSCE I TERMIN REALIZACJI ZAMÓWIENIA</w:t>
      </w:r>
      <w:r w:rsidR="00DB0BC9" w:rsidRPr="00391720">
        <w:rPr>
          <w:b/>
          <w:szCs w:val="22"/>
        </w:rPr>
        <w:t>:</w:t>
      </w:r>
    </w:p>
    <w:p w14:paraId="530CAF9F" w14:textId="7194D155" w:rsidR="009936AF" w:rsidRPr="00D25039" w:rsidRDefault="00385ECC" w:rsidP="00D25039">
      <w:pPr>
        <w:pStyle w:val="Akapitzlist"/>
        <w:spacing w:after="120"/>
        <w:ind w:left="1080"/>
        <w:jc w:val="both"/>
        <w:rPr>
          <w:bCs/>
        </w:rPr>
      </w:pPr>
      <w:r>
        <w:t xml:space="preserve">Wykonawca zobowiązany jest do </w:t>
      </w:r>
      <w:r w:rsidR="00D25039">
        <w:t xml:space="preserve">wykonania przedmiotu zamówienia w terminie </w:t>
      </w:r>
      <w:r w:rsidR="000527E6" w:rsidRPr="00D25039">
        <w:rPr>
          <w:bCs/>
        </w:rPr>
        <w:t xml:space="preserve"> </w:t>
      </w:r>
      <w:r w:rsidR="00CC77C3">
        <w:rPr>
          <w:bCs/>
        </w:rPr>
        <w:t xml:space="preserve">do maksymalnie </w:t>
      </w:r>
      <w:r w:rsidR="00FE3FB1" w:rsidRPr="00D25039">
        <w:rPr>
          <w:bCs/>
        </w:rPr>
        <w:t xml:space="preserve">15 </w:t>
      </w:r>
      <w:r w:rsidR="001407D4" w:rsidRPr="00D25039">
        <w:rPr>
          <w:bCs/>
        </w:rPr>
        <w:t xml:space="preserve">dni </w:t>
      </w:r>
      <w:r w:rsidR="007D10C8" w:rsidRPr="00D25039">
        <w:rPr>
          <w:bCs/>
        </w:rPr>
        <w:t xml:space="preserve">kalendarzowych </w:t>
      </w:r>
      <w:r w:rsidR="001407D4" w:rsidRPr="00D25039">
        <w:rPr>
          <w:bCs/>
        </w:rPr>
        <w:t>od dnia zawarcia umowy</w:t>
      </w:r>
      <w:r w:rsidR="007D10C8" w:rsidRPr="00D25039">
        <w:rPr>
          <w:bCs/>
        </w:rPr>
        <w:t>.</w:t>
      </w:r>
    </w:p>
    <w:p w14:paraId="28BA3D28" w14:textId="3EFC3926" w:rsidR="00385ECC" w:rsidRPr="00385ECC" w:rsidRDefault="00385ECC" w:rsidP="00385ECC">
      <w:pPr>
        <w:spacing w:after="120"/>
        <w:ind w:left="1080"/>
        <w:jc w:val="both"/>
        <w:rPr>
          <w:bCs/>
        </w:rPr>
      </w:pPr>
      <w:r>
        <w:rPr>
          <w:bCs/>
        </w:rPr>
        <w:t>M</w:t>
      </w:r>
      <w:r w:rsidR="00D25039">
        <w:rPr>
          <w:bCs/>
        </w:rPr>
        <w:t xml:space="preserve">iejscem wykonywania umowy jest lotnisko położone przy ulicy </w:t>
      </w:r>
      <w:r w:rsidR="00005A30">
        <w:rPr>
          <w:bCs/>
        </w:rPr>
        <w:t xml:space="preserve">Jana Pawła II 9, </w:t>
      </w:r>
      <w:r w:rsidR="00D25039">
        <w:rPr>
          <w:bCs/>
        </w:rPr>
        <w:t xml:space="preserve"> </w:t>
      </w:r>
      <w:r w:rsidR="00005A30">
        <w:rPr>
          <w:bCs/>
        </w:rPr>
        <w:t xml:space="preserve">26-001 </w:t>
      </w:r>
      <w:r w:rsidR="00D25039">
        <w:rPr>
          <w:bCs/>
        </w:rPr>
        <w:t>Masłó</w:t>
      </w:r>
      <w:r w:rsidR="00005A30">
        <w:rPr>
          <w:bCs/>
        </w:rPr>
        <w:t>w Pierwszy</w:t>
      </w:r>
      <w:r>
        <w:rPr>
          <w:bCs/>
        </w:rPr>
        <w:t>.</w:t>
      </w:r>
    </w:p>
    <w:p w14:paraId="0BC8EB92" w14:textId="77777777" w:rsidR="000527E6" w:rsidRDefault="000527E6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3601F0D1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WARUNKI UDZIAŁU W POSTĘPOWANIU:</w:t>
      </w:r>
    </w:p>
    <w:p w14:paraId="03806549" w14:textId="77777777" w:rsidR="00DB0BC9" w:rsidRDefault="009936AF" w:rsidP="007667B0">
      <w:pPr>
        <w:pStyle w:val="Akapitzlist"/>
        <w:numPr>
          <w:ilvl w:val="0"/>
          <w:numId w:val="3"/>
        </w:numPr>
        <w:jc w:val="both"/>
        <w:rPr>
          <w:szCs w:val="22"/>
        </w:rPr>
      </w:pPr>
      <w:r w:rsidRPr="009936AF">
        <w:rPr>
          <w:szCs w:val="22"/>
        </w:rPr>
        <w:t>Wykonawca musi znajdować się w sytuacji ekonomicznej i finansowej zapewniającej wykonanie przedmiotu zamówienia.</w:t>
      </w:r>
      <w:r w:rsidR="00FF1584">
        <w:rPr>
          <w:szCs w:val="22"/>
        </w:rPr>
        <w:t xml:space="preserve"> </w:t>
      </w:r>
    </w:p>
    <w:p w14:paraId="6FBA4F73" w14:textId="77777777" w:rsidR="009936AF" w:rsidRPr="00DC422E" w:rsidRDefault="009936AF" w:rsidP="00DC422E">
      <w:pPr>
        <w:pStyle w:val="Akapitzlist"/>
        <w:numPr>
          <w:ilvl w:val="0"/>
          <w:numId w:val="3"/>
        </w:numPr>
        <w:jc w:val="both"/>
        <w:rPr>
          <w:szCs w:val="22"/>
        </w:rPr>
      </w:pPr>
      <w:r w:rsidRPr="009936AF">
        <w:rPr>
          <w:szCs w:val="22"/>
        </w:rPr>
        <w:t>Wykonawca musi dysponować potencjałem technicznym i osobami zdolnymi do wykonania zamówieni</w:t>
      </w:r>
      <w:r w:rsidR="000143E7">
        <w:rPr>
          <w:szCs w:val="22"/>
        </w:rPr>
        <w:t>a</w:t>
      </w:r>
      <w:r w:rsidR="00DE1DCE">
        <w:rPr>
          <w:szCs w:val="22"/>
        </w:rPr>
        <w:t>.</w:t>
      </w:r>
    </w:p>
    <w:p w14:paraId="5986D5E1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4C7F02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SPOSOBU PRZYGOTOWANIA OFERTY:</w:t>
      </w:r>
    </w:p>
    <w:p w14:paraId="2555ED94" w14:textId="77777777" w:rsidR="00DB0BC9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Wykonawca ma prawo złożyć tylko jedną ofertę.</w:t>
      </w:r>
    </w:p>
    <w:p w14:paraId="6C880A93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lastRenderedPageBreak/>
        <w:t xml:space="preserve">Ofertę należy sporządzić na formularzu ofertowym według wzoru stanowiącego </w:t>
      </w:r>
      <w:r w:rsidRPr="00A735B4">
        <w:rPr>
          <w:szCs w:val="22"/>
        </w:rPr>
        <w:t xml:space="preserve">Załącznik Nr </w:t>
      </w:r>
      <w:r w:rsidR="001716B4" w:rsidRPr="00A735B4">
        <w:rPr>
          <w:szCs w:val="22"/>
        </w:rPr>
        <w:t>2</w:t>
      </w:r>
      <w:r w:rsidRPr="00A735B4">
        <w:rPr>
          <w:szCs w:val="22"/>
        </w:rPr>
        <w:t xml:space="preserve"> </w:t>
      </w:r>
      <w:r w:rsidR="00DD3D88" w:rsidRPr="00A735B4">
        <w:rPr>
          <w:szCs w:val="22"/>
        </w:rPr>
        <w:t>do</w:t>
      </w:r>
      <w:r w:rsidR="00DD3D88" w:rsidRPr="00DB0BC9">
        <w:rPr>
          <w:szCs w:val="22"/>
        </w:rPr>
        <w:t xml:space="preserve"> niniejszego </w:t>
      </w:r>
      <w:r w:rsidR="00DD3D88">
        <w:rPr>
          <w:szCs w:val="22"/>
        </w:rPr>
        <w:t>z</w:t>
      </w:r>
      <w:r w:rsidR="00DD3D88" w:rsidRPr="00DB0BC9">
        <w:rPr>
          <w:szCs w:val="22"/>
        </w:rPr>
        <w:t xml:space="preserve">apytania </w:t>
      </w:r>
      <w:r w:rsidR="00DD3D88">
        <w:rPr>
          <w:szCs w:val="22"/>
        </w:rPr>
        <w:t>o</w:t>
      </w:r>
      <w:r w:rsidR="00DD3D88" w:rsidRPr="00DB0BC9">
        <w:rPr>
          <w:szCs w:val="22"/>
        </w:rPr>
        <w:t>fertowego</w:t>
      </w:r>
      <w:r w:rsidRPr="009936AF">
        <w:rPr>
          <w:szCs w:val="22"/>
        </w:rPr>
        <w:t>.</w:t>
      </w:r>
    </w:p>
    <w:p w14:paraId="3A0A9201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Oferta powinna zostać podpisana przez osobę upoważnioną do składania oświadczeń woli w imieniu Wykonawcy.</w:t>
      </w:r>
    </w:p>
    <w:p w14:paraId="428FF9B8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Zamawiający nie dopuszcza składania ofert częściowych.</w:t>
      </w:r>
    </w:p>
    <w:p w14:paraId="286BDB04" w14:textId="5A4CFC35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>Zaoferowaną cenę należy podać jako całkowitą</w:t>
      </w:r>
      <w:r w:rsidR="00CC77C3">
        <w:rPr>
          <w:szCs w:val="22"/>
        </w:rPr>
        <w:t xml:space="preserve"> kwotę</w:t>
      </w:r>
      <w:r w:rsidRPr="009936AF">
        <w:rPr>
          <w:szCs w:val="22"/>
        </w:rPr>
        <w:t xml:space="preserve"> brutto </w:t>
      </w:r>
      <w:r w:rsidR="00CC77C3">
        <w:rPr>
          <w:szCs w:val="22"/>
        </w:rPr>
        <w:t>wraz z określeniem</w:t>
      </w:r>
      <w:r w:rsidR="0099599A">
        <w:rPr>
          <w:szCs w:val="22"/>
        </w:rPr>
        <w:t xml:space="preserve"> stawk</w:t>
      </w:r>
      <w:r w:rsidR="00CC77C3">
        <w:rPr>
          <w:szCs w:val="22"/>
        </w:rPr>
        <w:t>i</w:t>
      </w:r>
      <w:r w:rsidR="0099599A">
        <w:rPr>
          <w:szCs w:val="22"/>
        </w:rPr>
        <w:t xml:space="preserve"> </w:t>
      </w:r>
      <w:r w:rsidR="00BF168B">
        <w:rPr>
          <w:szCs w:val="22"/>
        </w:rPr>
        <w:t xml:space="preserve">podatku </w:t>
      </w:r>
      <w:r w:rsidRPr="009936AF">
        <w:rPr>
          <w:szCs w:val="22"/>
        </w:rPr>
        <w:t>VAT za wykonanie przedmiotu zamówienia.</w:t>
      </w:r>
    </w:p>
    <w:p w14:paraId="4CBDF3C1" w14:textId="77777777" w:rsidR="009936AF" w:rsidRDefault="009936AF" w:rsidP="007667B0">
      <w:pPr>
        <w:pStyle w:val="Akapitzlist"/>
        <w:numPr>
          <w:ilvl w:val="0"/>
          <w:numId w:val="4"/>
        </w:numPr>
        <w:spacing w:after="120"/>
        <w:jc w:val="both"/>
        <w:rPr>
          <w:szCs w:val="22"/>
        </w:rPr>
      </w:pPr>
      <w:r w:rsidRPr="009936AF">
        <w:rPr>
          <w:szCs w:val="22"/>
        </w:rPr>
        <w:t xml:space="preserve">Zaoferowana cena </w:t>
      </w:r>
      <w:r w:rsidR="00BF168B">
        <w:rPr>
          <w:szCs w:val="22"/>
        </w:rPr>
        <w:t>musi</w:t>
      </w:r>
      <w:r w:rsidRPr="009936AF">
        <w:rPr>
          <w:szCs w:val="22"/>
        </w:rPr>
        <w:t xml:space="preserve"> zawierać wszel</w:t>
      </w:r>
      <w:r w:rsidR="00BF168B">
        <w:rPr>
          <w:szCs w:val="22"/>
        </w:rPr>
        <w:t>kie koszty wykonania zamówienia</w:t>
      </w:r>
      <w:r w:rsidRPr="009936AF">
        <w:rPr>
          <w:szCs w:val="22"/>
        </w:rPr>
        <w:t>.</w:t>
      </w:r>
    </w:p>
    <w:p w14:paraId="2E3D2202" w14:textId="77777777" w:rsidR="009936AF" w:rsidRDefault="009936AF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7A4E79F8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MIEJSCE SKŁADANIA OFERT:</w:t>
      </w:r>
    </w:p>
    <w:p w14:paraId="2FAA17BB" w14:textId="77777777" w:rsidR="00351450" w:rsidRPr="00351450" w:rsidRDefault="00351450" w:rsidP="007667B0">
      <w:pPr>
        <w:pStyle w:val="Akapitzlist"/>
        <w:numPr>
          <w:ilvl w:val="0"/>
          <w:numId w:val="5"/>
        </w:numPr>
        <w:jc w:val="both"/>
        <w:rPr>
          <w:szCs w:val="22"/>
        </w:rPr>
      </w:pPr>
      <w:r w:rsidRPr="00351450">
        <w:rPr>
          <w:szCs w:val="22"/>
        </w:rPr>
        <w:t>Pisemne oferty należy składać w:</w:t>
      </w:r>
    </w:p>
    <w:p w14:paraId="2B5D257F" w14:textId="6CBB776B" w:rsidR="00351450" w:rsidRPr="00351450" w:rsidRDefault="00005A30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Departament Infrastruktury, Transportu i Komunikacji</w:t>
      </w:r>
    </w:p>
    <w:p w14:paraId="2F743455" w14:textId="77777777" w:rsidR="00351450" w:rsidRPr="00351450" w:rsidRDefault="00385ECC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Urząd Marszałkowski</w:t>
      </w:r>
      <w:r w:rsidR="00351450" w:rsidRPr="00351450">
        <w:rPr>
          <w:szCs w:val="22"/>
        </w:rPr>
        <w:t xml:space="preserve"> Województwa Świętokrzyskiego</w:t>
      </w:r>
    </w:p>
    <w:p w14:paraId="18086764" w14:textId="54E6C828" w:rsidR="00351450" w:rsidRPr="00351450" w:rsidRDefault="00005A30" w:rsidP="004B600A">
      <w:pPr>
        <w:pStyle w:val="Akapitzlist"/>
        <w:ind w:left="1440"/>
        <w:jc w:val="center"/>
        <w:rPr>
          <w:szCs w:val="22"/>
        </w:rPr>
      </w:pPr>
      <w:r>
        <w:t>u</w:t>
      </w:r>
      <w:r w:rsidR="008B2A14">
        <w:t xml:space="preserve">l. </w:t>
      </w:r>
      <w:r>
        <w:t>IX Wieków Kielc 4</w:t>
      </w:r>
      <w:r w:rsidR="00351450" w:rsidRPr="00351450">
        <w:rPr>
          <w:szCs w:val="22"/>
        </w:rPr>
        <w:t xml:space="preserve">, </w:t>
      </w:r>
      <w:r w:rsidR="008B2A14">
        <w:t>25-5</w:t>
      </w:r>
      <w:r w:rsidR="00FC1312">
        <w:t>16</w:t>
      </w:r>
      <w:r w:rsidR="008B2A14">
        <w:t xml:space="preserve"> Kielce</w:t>
      </w:r>
    </w:p>
    <w:p w14:paraId="157317E2" w14:textId="19DB9733" w:rsidR="00351450" w:rsidRPr="00351450" w:rsidRDefault="00FC1312" w:rsidP="004B600A">
      <w:pPr>
        <w:pStyle w:val="Akapitzlist"/>
        <w:ind w:left="1440"/>
        <w:jc w:val="center"/>
        <w:rPr>
          <w:szCs w:val="22"/>
        </w:rPr>
      </w:pPr>
      <w:r>
        <w:rPr>
          <w:szCs w:val="22"/>
        </w:rPr>
        <w:t>2</w:t>
      </w:r>
      <w:r w:rsidR="00351450" w:rsidRPr="00351450">
        <w:rPr>
          <w:szCs w:val="22"/>
        </w:rPr>
        <w:t xml:space="preserve"> piętro, </w:t>
      </w:r>
      <w:r>
        <w:rPr>
          <w:szCs w:val="22"/>
        </w:rPr>
        <w:t>sekretariat</w:t>
      </w:r>
      <w:r w:rsidR="00351450" w:rsidRPr="00351450">
        <w:rPr>
          <w:szCs w:val="22"/>
        </w:rPr>
        <w:t xml:space="preserve"> w godz. 7:30 – 15:30</w:t>
      </w:r>
    </w:p>
    <w:p w14:paraId="7B68078C" w14:textId="02943D0B" w:rsidR="00DB0BC9" w:rsidRDefault="00351450" w:rsidP="004B600A">
      <w:pPr>
        <w:pStyle w:val="Akapitzlist"/>
        <w:ind w:left="1440"/>
        <w:jc w:val="both"/>
        <w:rPr>
          <w:szCs w:val="22"/>
        </w:rPr>
      </w:pPr>
      <w:r w:rsidRPr="00351450">
        <w:rPr>
          <w:szCs w:val="22"/>
        </w:rPr>
        <w:t xml:space="preserve">lub w formie elektronicznej na adres: </w:t>
      </w:r>
      <w:hyperlink r:id="rId8" w:history="1">
        <w:r w:rsidR="00FC1312" w:rsidRPr="005E295B">
          <w:rPr>
            <w:rStyle w:val="Hipercze"/>
            <w:szCs w:val="22"/>
          </w:rPr>
          <w:t>sek.tk@sejmik.kielce.pl</w:t>
        </w:r>
      </w:hyperlink>
      <w:r w:rsidRPr="00351450">
        <w:rPr>
          <w:szCs w:val="22"/>
        </w:rPr>
        <w:t>.</w:t>
      </w:r>
    </w:p>
    <w:p w14:paraId="60F68CE1" w14:textId="77777777" w:rsidR="00EA769C" w:rsidRPr="001B5E96" w:rsidRDefault="00EA769C" w:rsidP="007667B0">
      <w:pPr>
        <w:pStyle w:val="Akapitzlist"/>
        <w:numPr>
          <w:ilvl w:val="0"/>
          <w:numId w:val="5"/>
        </w:numPr>
        <w:jc w:val="both"/>
        <w:rPr>
          <w:szCs w:val="22"/>
        </w:rPr>
      </w:pPr>
      <w:r w:rsidRPr="00EA769C">
        <w:rPr>
          <w:szCs w:val="22"/>
        </w:rPr>
        <w:t>W przypadku uznania za najkorzystniejszą ofertę złożoną przez Wykonawcę drogą elektroniczną na wskazany adres e-mail Zamawiający zażąda dostarczenia złożonej oferty w formie pisemnej przed podpisaniem umowy.</w:t>
      </w:r>
    </w:p>
    <w:p w14:paraId="6D8779DD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015B033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TERMIN SKŁADANIA OFERT:</w:t>
      </w:r>
    </w:p>
    <w:p w14:paraId="1B97B04C" w14:textId="5402982F" w:rsidR="00DB0BC9" w:rsidRDefault="00EA769C" w:rsidP="007667B0">
      <w:pPr>
        <w:pStyle w:val="Akapitzlist"/>
        <w:numPr>
          <w:ilvl w:val="0"/>
          <w:numId w:val="6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należy składać do dnia</w:t>
      </w:r>
      <w:r w:rsidR="004A1129">
        <w:rPr>
          <w:szCs w:val="22"/>
        </w:rPr>
        <w:t xml:space="preserve"> </w:t>
      </w:r>
      <w:r w:rsidR="00512BE9">
        <w:rPr>
          <w:b/>
          <w:szCs w:val="22"/>
        </w:rPr>
        <w:t>09</w:t>
      </w:r>
      <w:r w:rsidR="00FC1312">
        <w:rPr>
          <w:b/>
          <w:szCs w:val="22"/>
        </w:rPr>
        <w:t>.12</w:t>
      </w:r>
      <w:r w:rsidR="004A1129">
        <w:rPr>
          <w:b/>
          <w:szCs w:val="22"/>
        </w:rPr>
        <w:t>.</w:t>
      </w:r>
      <w:r w:rsidR="00FC1312">
        <w:rPr>
          <w:b/>
          <w:szCs w:val="22"/>
        </w:rPr>
        <w:t>2020</w:t>
      </w:r>
      <w:r w:rsidRPr="00586063">
        <w:rPr>
          <w:b/>
          <w:szCs w:val="22"/>
        </w:rPr>
        <w:t xml:space="preserve"> r.</w:t>
      </w:r>
      <w:r w:rsidR="000527E6" w:rsidRPr="00586063">
        <w:rPr>
          <w:b/>
          <w:szCs w:val="22"/>
        </w:rPr>
        <w:t xml:space="preserve"> do godz. 1</w:t>
      </w:r>
      <w:r w:rsidR="00FC1312">
        <w:rPr>
          <w:b/>
          <w:szCs w:val="22"/>
        </w:rPr>
        <w:t>2</w:t>
      </w:r>
      <w:r w:rsidR="000143E7">
        <w:rPr>
          <w:b/>
          <w:szCs w:val="22"/>
        </w:rPr>
        <w:t>:00</w:t>
      </w:r>
      <w:r w:rsidR="000527E6">
        <w:rPr>
          <w:szCs w:val="22"/>
        </w:rPr>
        <w:t>.</w:t>
      </w:r>
    </w:p>
    <w:p w14:paraId="2553207D" w14:textId="77777777" w:rsidR="00EA769C" w:rsidRDefault="00EA769C" w:rsidP="007667B0">
      <w:pPr>
        <w:pStyle w:val="Akapitzlist"/>
        <w:numPr>
          <w:ilvl w:val="0"/>
          <w:numId w:val="6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złożone po terminie nie będą rozpatrywane.</w:t>
      </w:r>
    </w:p>
    <w:p w14:paraId="01122854" w14:textId="77777777" w:rsidR="00EA769C" w:rsidRDefault="00EA769C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30A1D03B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KRYTERIUM OCENY OFERTY:</w:t>
      </w:r>
    </w:p>
    <w:p w14:paraId="4ABE41FC" w14:textId="58E05646" w:rsidR="00943203" w:rsidRDefault="00943203" w:rsidP="00385ECC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Cena </w:t>
      </w:r>
      <w:r w:rsidR="00DF5C4E">
        <w:rPr>
          <w:szCs w:val="22"/>
        </w:rPr>
        <w:t xml:space="preserve">brutto </w:t>
      </w:r>
      <w:r w:rsidR="00FC1312">
        <w:rPr>
          <w:szCs w:val="22"/>
        </w:rPr>
        <w:tab/>
      </w:r>
      <w:r w:rsidR="00385ECC">
        <w:rPr>
          <w:szCs w:val="22"/>
        </w:rPr>
        <w:t>–</w:t>
      </w:r>
      <w:r w:rsidR="00FC1312">
        <w:rPr>
          <w:szCs w:val="22"/>
        </w:rPr>
        <w:tab/>
      </w:r>
      <w:r w:rsidR="00385ECC">
        <w:rPr>
          <w:szCs w:val="22"/>
        </w:rPr>
        <w:t xml:space="preserve"> </w:t>
      </w:r>
      <w:r w:rsidR="00326E26">
        <w:rPr>
          <w:szCs w:val="22"/>
        </w:rPr>
        <w:t>6</w:t>
      </w:r>
      <w:r w:rsidR="00FC1312">
        <w:rPr>
          <w:szCs w:val="22"/>
        </w:rPr>
        <w:t xml:space="preserve">0 </w:t>
      </w:r>
      <w:r w:rsidR="00326E26">
        <w:rPr>
          <w:szCs w:val="22"/>
        </w:rPr>
        <w:t>pkt</w:t>
      </w:r>
    </w:p>
    <w:p w14:paraId="03E270B8" w14:textId="766AC32A" w:rsidR="00512BE9" w:rsidRPr="00385ECC" w:rsidRDefault="00512BE9" w:rsidP="00512BE9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Doświadczenie </w:t>
      </w:r>
      <w:r>
        <w:rPr>
          <w:szCs w:val="22"/>
        </w:rPr>
        <w:tab/>
        <w:t>–</w:t>
      </w:r>
      <w:r>
        <w:rPr>
          <w:szCs w:val="22"/>
        </w:rPr>
        <w:tab/>
        <w:t xml:space="preserve"> </w:t>
      </w:r>
      <w:r w:rsidR="00326E26">
        <w:rPr>
          <w:szCs w:val="22"/>
        </w:rPr>
        <w:t>20 pkt</w:t>
      </w:r>
    </w:p>
    <w:p w14:paraId="6BD88D4D" w14:textId="14A5B64B" w:rsidR="00FC1312" w:rsidRDefault="00326E26" w:rsidP="00385ECC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Termin </w:t>
      </w:r>
      <w:r>
        <w:rPr>
          <w:szCs w:val="22"/>
        </w:rPr>
        <w:tab/>
      </w:r>
      <w:r>
        <w:rPr>
          <w:szCs w:val="22"/>
        </w:rPr>
        <w:tab/>
        <w:t>–</w:t>
      </w:r>
      <w:r>
        <w:rPr>
          <w:szCs w:val="22"/>
        </w:rPr>
        <w:tab/>
        <w:t xml:space="preserve"> 20 pkt</w:t>
      </w:r>
    </w:p>
    <w:p w14:paraId="7FF6465F" w14:textId="77777777" w:rsidR="008D3A35" w:rsidRDefault="008D3A35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25F6A4F2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INFORMACJE DODATKOWE:</w:t>
      </w:r>
    </w:p>
    <w:p w14:paraId="0222AA44" w14:textId="1A73211E" w:rsidR="00DB0BC9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Wykonawca może wprowadzić zmiany w złożonej ofercie lub ją wycofać, pod warunkiem, że uczyni to przed upływem terminu składania ofert. Zarówno zmiana, jak i wycofanie oferty wymagają zachowania formy pisemnej (elektronicznej, forma skanu</w:t>
      </w:r>
      <w:r w:rsidR="00FC1312">
        <w:rPr>
          <w:szCs w:val="22"/>
        </w:rPr>
        <w:t xml:space="preserve"> lub cyfrowy podpis kwalifikowany</w:t>
      </w:r>
      <w:r w:rsidRPr="008D3A35">
        <w:rPr>
          <w:szCs w:val="22"/>
        </w:rPr>
        <w:t>).</w:t>
      </w:r>
    </w:p>
    <w:p w14:paraId="06EA97B9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zastrzega sobie prawo zwrócenia się do Wykonawcy z prośbą o</w:t>
      </w:r>
      <w:r w:rsidR="00F07CF5">
        <w:rPr>
          <w:szCs w:val="22"/>
        </w:rPr>
        <w:t> </w:t>
      </w:r>
      <w:r w:rsidRPr="008D3A35">
        <w:rPr>
          <w:szCs w:val="22"/>
        </w:rPr>
        <w:t>uzupełnienie złożonej oferty lub udzielenie wyjaśnień.</w:t>
      </w:r>
    </w:p>
    <w:p w14:paraId="70CB3D58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o wyborze najkorzystniejszej oferty poinformuje wyłącznie Wykonawcę wybranego do realizacji zamówienia.</w:t>
      </w:r>
    </w:p>
    <w:p w14:paraId="3FFD3F16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Wykonawca, którego oferta zostanie wybrana do realizacji zostanie o tym poinformowany pisemnie (drogą elektroniczną).</w:t>
      </w:r>
    </w:p>
    <w:p w14:paraId="716A0FB9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0CEA1928" w14:textId="77777777" w:rsidR="008D3A35" w:rsidRDefault="008D3A35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D3A35">
        <w:rPr>
          <w:szCs w:val="22"/>
        </w:rPr>
        <w:t xml:space="preserve">Z wyłonionym Wykonawcą zostanie zawarta umowa, której wzór stanowi Załącznik Nr </w:t>
      </w:r>
      <w:r w:rsidR="00391720">
        <w:rPr>
          <w:szCs w:val="22"/>
        </w:rPr>
        <w:t>3</w:t>
      </w:r>
      <w:r w:rsidRPr="008D3A35">
        <w:rPr>
          <w:szCs w:val="22"/>
        </w:rPr>
        <w:t xml:space="preserve"> do niniejszego Zapytania ofertowego.</w:t>
      </w:r>
    </w:p>
    <w:p w14:paraId="0BD3CB35" w14:textId="77777777" w:rsidR="006A0D44" w:rsidRPr="00DB0BC9" w:rsidRDefault="006A0D44" w:rsidP="007667B0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0C6808">
        <w:t>Zamawiający zastrzega sobie prawo unieważnienia zapytania ofertowego bez podania przyczyny.</w:t>
      </w:r>
    </w:p>
    <w:p w14:paraId="57276228" w14:textId="77777777" w:rsid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p w14:paraId="5C2139FE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KONTAKT Z ZAMAWIAJĄCYM:</w:t>
      </w:r>
    </w:p>
    <w:p w14:paraId="01BAB200" w14:textId="77777777" w:rsidR="00DB0BC9" w:rsidRDefault="008D3A35" w:rsidP="004B600A">
      <w:pPr>
        <w:pStyle w:val="Akapitzlist"/>
        <w:spacing w:after="120"/>
        <w:ind w:left="1080"/>
        <w:jc w:val="both"/>
        <w:rPr>
          <w:szCs w:val="22"/>
        </w:rPr>
      </w:pPr>
      <w:r w:rsidRPr="008D3A35">
        <w:rPr>
          <w:szCs w:val="22"/>
        </w:rPr>
        <w:t>W przypadku pytań związanych z zapytaniem ofertowym, należy kontaktować się z:</w:t>
      </w:r>
    </w:p>
    <w:p w14:paraId="724B4C9D" w14:textId="5A09E25B" w:rsidR="008D3A35" w:rsidRPr="009456CB" w:rsidRDefault="000F425C" w:rsidP="009456CB">
      <w:pPr>
        <w:pStyle w:val="Akapitzlist"/>
        <w:numPr>
          <w:ilvl w:val="0"/>
          <w:numId w:val="8"/>
        </w:numPr>
        <w:spacing w:after="120"/>
        <w:jc w:val="both"/>
        <w:rPr>
          <w:rStyle w:val="Hipercze"/>
          <w:color w:val="auto"/>
          <w:szCs w:val="22"/>
          <w:u w:val="none"/>
        </w:rPr>
      </w:pPr>
      <w:r w:rsidRPr="000F425C">
        <w:rPr>
          <w:szCs w:val="22"/>
        </w:rPr>
        <w:t>Ja</w:t>
      </w:r>
      <w:r>
        <w:rPr>
          <w:szCs w:val="22"/>
        </w:rPr>
        <w:t>kub Ligęza</w:t>
      </w:r>
      <w:r w:rsidR="008D3A35" w:rsidRPr="000F425C">
        <w:rPr>
          <w:szCs w:val="22"/>
        </w:rPr>
        <w:t xml:space="preserve">, </w:t>
      </w:r>
      <w:r w:rsidR="009456CB" w:rsidRPr="009456CB">
        <w:rPr>
          <w:szCs w:val="22"/>
        </w:rPr>
        <w:t>tel. 41 248 18 00 wew. 30</w:t>
      </w:r>
      <w:r w:rsidR="009456CB">
        <w:rPr>
          <w:szCs w:val="22"/>
        </w:rPr>
        <w:t>8</w:t>
      </w:r>
      <w:r w:rsidR="008D3A35" w:rsidRPr="000F425C">
        <w:rPr>
          <w:rFonts w:ascii="TimesNewRomanPSMT" w:hAnsi="TimesNewRomanPSMT" w:cs="TimesNewRomanPSMT"/>
        </w:rPr>
        <w:t xml:space="preserve">; </w:t>
      </w:r>
      <w:hyperlink r:id="rId9" w:history="1">
        <w:r w:rsidRPr="0082284A">
          <w:rPr>
            <w:rStyle w:val="Hipercze"/>
            <w:rFonts w:ascii="TimesNewRomanPSMT" w:hAnsi="TimesNewRomanPSMT" w:cs="TimesNewRomanPSMT"/>
          </w:rPr>
          <w:t>jakub.ligeza@sejmik.kielce.pl</w:t>
        </w:r>
      </w:hyperlink>
    </w:p>
    <w:p w14:paraId="032F9561" w14:textId="70C720AE" w:rsidR="009456CB" w:rsidRPr="000F425C" w:rsidRDefault="009456CB" w:rsidP="009456CB">
      <w:pPr>
        <w:pStyle w:val="Akapitzlist"/>
        <w:numPr>
          <w:ilvl w:val="0"/>
          <w:numId w:val="8"/>
        </w:numPr>
        <w:spacing w:after="120"/>
        <w:jc w:val="both"/>
        <w:rPr>
          <w:szCs w:val="22"/>
        </w:rPr>
      </w:pPr>
      <w:r w:rsidRPr="009456CB">
        <w:rPr>
          <w:szCs w:val="22"/>
        </w:rPr>
        <w:t>Ewa Wołkowska</w:t>
      </w:r>
      <w:r>
        <w:rPr>
          <w:szCs w:val="22"/>
        </w:rPr>
        <w:t>,</w:t>
      </w:r>
      <w:r w:rsidRPr="009456CB">
        <w:rPr>
          <w:szCs w:val="22"/>
        </w:rPr>
        <w:t xml:space="preserve"> tel. 41 248 18 00 wew. 308</w:t>
      </w:r>
      <w:r>
        <w:rPr>
          <w:szCs w:val="22"/>
        </w:rPr>
        <w:t xml:space="preserve">; </w:t>
      </w:r>
      <w:hyperlink r:id="rId10" w:history="1">
        <w:r w:rsidRPr="005E295B">
          <w:rPr>
            <w:rStyle w:val="Hipercze"/>
            <w:szCs w:val="22"/>
          </w:rPr>
          <w:t>ewa.wolkowska@sejmik.kielce.pl</w:t>
        </w:r>
      </w:hyperlink>
      <w:r>
        <w:rPr>
          <w:szCs w:val="22"/>
        </w:rPr>
        <w:t xml:space="preserve"> </w:t>
      </w:r>
      <w:r w:rsidRPr="009456CB">
        <w:rPr>
          <w:szCs w:val="22"/>
        </w:rPr>
        <w:t xml:space="preserve"> </w:t>
      </w:r>
    </w:p>
    <w:p w14:paraId="4DC72018" w14:textId="77777777" w:rsidR="008D3A35" w:rsidRPr="000F425C" w:rsidRDefault="008D3A35" w:rsidP="004B600A">
      <w:pPr>
        <w:pStyle w:val="Akapitzlist"/>
        <w:spacing w:after="120"/>
        <w:ind w:left="1440"/>
        <w:jc w:val="both"/>
        <w:rPr>
          <w:szCs w:val="22"/>
        </w:rPr>
      </w:pPr>
    </w:p>
    <w:p w14:paraId="6B270944" w14:textId="77777777" w:rsidR="00DB0BC9" w:rsidRPr="00391720" w:rsidRDefault="00DB0BC9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9456CB">
        <w:rPr>
          <w:b/>
          <w:szCs w:val="22"/>
        </w:rPr>
        <w:t>ZAŁĄCZ</w:t>
      </w:r>
      <w:r w:rsidRPr="00391720">
        <w:rPr>
          <w:b/>
          <w:szCs w:val="22"/>
        </w:rPr>
        <w:t>NIKI:</w:t>
      </w:r>
    </w:p>
    <w:p w14:paraId="539B59A8" w14:textId="77777777" w:rsidR="00DB0BC9" w:rsidRDefault="008D3A35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 w:rsidRPr="008D3A35">
        <w:rPr>
          <w:szCs w:val="22"/>
        </w:rPr>
        <w:t>Szczegółowy Opis Przedmiotu Zamówienia</w:t>
      </w:r>
      <w:r>
        <w:rPr>
          <w:szCs w:val="22"/>
        </w:rPr>
        <w:t>.</w:t>
      </w:r>
    </w:p>
    <w:p w14:paraId="09CB67DD" w14:textId="77777777" w:rsidR="001407D4" w:rsidRDefault="00441F8F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Wzór f</w:t>
      </w:r>
      <w:r w:rsidR="001407D4" w:rsidRPr="008D3A35">
        <w:rPr>
          <w:szCs w:val="22"/>
        </w:rPr>
        <w:t>ormularz</w:t>
      </w:r>
      <w:r>
        <w:rPr>
          <w:szCs w:val="22"/>
        </w:rPr>
        <w:t>a</w:t>
      </w:r>
      <w:r w:rsidR="001407D4" w:rsidRPr="008D3A35">
        <w:rPr>
          <w:szCs w:val="22"/>
        </w:rPr>
        <w:t xml:space="preserve"> oferty</w:t>
      </w:r>
      <w:r w:rsidR="001407D4">
        <w:rPr>
          <w:szCs w:val="22"/>
        </w:rPr>
        <w:t>.</w:t>
      </w:r>
    </w:p>
    <w:p w14:paraId="5B5C36FD" w14:textId="77777777" w:rsidR="003326AE" w:rsidRPr="00DF5C4E" w:rsidRDefault="008D3A35" w:rsidP="00DF5C4E">
      <w:pPr>
        <w:pStyle w:val="Akapitzlist"/>
        <w:numPr>
          <w:ilvl w:val="0"/>
          <w:numId w:val="9"/>
        </w:numPr>
        <w:jc w:val="both"/>
        <w:rPr>
          <w:szCs w:val="22"/>
        </w:rPr>
      </w:pPr>
      <w:r w:rsidRPr="008D3A35">
        <w:rPr>
          <w:szCs w:val="22"/>
        </w:rPr>
        <w:t>Wzór Umowy.</w:t>
      </w:r>
    </w:p>
    <w:p w14:paraId="7BB68077" w14:textId="301F1C76" w:rsidR="008D3A35" w:rsidRPr="00CC77C3" w:rsidRDefault="003266CC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t>Protokół Zdawczo-Odbiorczy.</w:t>
      </w:r>
    </w:p>
    <w:p w14:paraId="34939649" w14:textId="267D0153" w:rsidR="00CC77C3" w:rsidRPr="00DB0BC9" w:rsidRDefault="00CC77C3" w:rsidP="007667B0">
      <w:pPr>
        <w:pStyle w:val="Akapitzlist"/>
        <w:numPr>
          <w:ilvl w:val="0"/>
          <w:numId w:val="9"/>
        </w:numPr>
        <w:jc w:val="both"/>
        <w:rPr>
          <w:szCs w:val="22"/>
        </w:rPr>
      </w:pPr>
      <w:r>
        <w:t>Kryteria wyboru ofert</w:t>
      </w:r>
    </w:p>
    <w:p w14:paraId="236B5F66" w14:textId="77777777" w:rsidR="00DB0BC9" w:rsidRPr="00DB0BC9" w:rsidRDefault="00DB0BC9" w:rsidP="004B600A">
      <w:pPr>
        <w:pStyle w:val="Akapitzlist"/>
        <w:spacing w:after="120"/>
        <w:ind w:left="1080"/>
        <w:jc w:val="both"/>
        <w:rPr>
          <w:szCs w:val="22"/>
        </w:rPr>
      </w:pPr>
    </w:p>
    <w:sectPr w:rsidR="00DB0BC9" w:rsidRPr="00DB0BC9" w:rsidSect="00CC77C3">
      <w:headerReference w:type="default" r:id="rId11"/>
      <w:footerReference w:type="default" r:id="rId12"/>
      <w:pgSz w:w="11907" w:h="16840" w:code="9"/>
      <w:pgMar w:top="1560" w:right="1418" w:bottom="1560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5B8A" w14:textId="77777777" w:rsidR="00BE1667" w:rsidRDefault="00BE1667">
      <w:r>
        <w:separator/>
      </w:r>
    </w:p>
  </w:endnote>
  <w:endnote w:type="continuationSeparator" w:id="0">
    <w:p w14:paraId="28787396" w14:textId="77777777" w:rsidR="00BE1667" w:rsidRDefault="00B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52BB" w14:textId="77777777" w:rsidR="00EE65E3" w:rsidRDefault="00EE65E3" w:rsidP="00EE65E3"/>
  <w:p w14:paraId="6DA0B802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49C00A08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674D9E8F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887DE9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887DE9">
      <w:rPr>
        <w:sz w:val="17"/>
        <w:szCs w:val="17"/>
      </w:rPr>
      <w:fldChar w:fldCharType="separate"/>
    </w:r>
    <w:r w:rsidR="00BE1667">
      <w:rPr>
        <w:noProof/>
        <w:sz w:val="17"/>
        <w:szCs w:val="17"/>
      </w:rPr>
      <w:t>1</w:t>
    </w:r>
    <w:r w:rsidR="00887DE9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887DE9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887DE9">
      <w:rPr>
        <w:sz w:val="17"/>
        <w:szCs w:val="17"/>
      </w:rPr>
      <w:fldChar w:fldCharType="separate"/>
    </w:r>
    <w:r w:rsidR="00BE1667">
      <w:rPr>
        <w:noProof/>
        <w:sz w:val="17"/>
        <w:szCs w:val="17"/>
      </w:rPr>
      <w:t>1</w:t>
    </w:r>
    <w:r w:rsidR="00887DE9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2EFD" w14:textId="77777777" w:rsidR="00BE1667" w:rsidRDefault="00BE1667">
      <w:r>
        <w:separator/>
      </w:r>
    </w:p>
  </w:footnote>
  <w:footnote w:type="continuationSeparator" w:id="0">
    <w:p w14:paraId="6B03B5CE" w14:textId="77777777" w:rsidR="00BE1667" w:rsidRDefault="00BE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0CDA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49B5726D"/>
    <w:multiLevelType w:val="hybridMultilevel"/>
    <w:tmpl w:val="F56CD3A6"/>
    <w:lvl w:ilvl="0" w:tplc="FE9AFB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8"/>
  </w:num>
  <w:num w:numId="6">
    <w:abstractNumId w:val="19"/>
  </w:num>
  <w:num w:numId="7">
    <w:abstractNumId w:val="24"/>
  </w:num>
  <w:num w:numId="8">
    <w:abstractNumId w:val="26"/>
  </w:num>
  <w:num w:numId="9">
    <w:abstractNumId w:val="20"/>
  </w:num>
  <w:num w:numId="1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5A30"/>
    <w:rsid w:val="00006312"/>
    <w:rsid w:val="00007114"/>
    <w:rsid w:val="0000794C"/>
    <w:rsid w:val="000143E7"/>
    <w:rsid w:val="00014F6A"/>
    <w:rsid w:val="00020558"/>
    <w:rsid w:val="00020BA1"/>
    <w:rsid w:val="00021510"/>
    <w:rsid w:val="000218D1"/>
    <w:rsid w:val="00032A8B"/>
    <w:rsid w:val="00032B9F"/>
    <w:rsid w:val="0003647E"/>
    <w:rsid w:val="000407A7"/>
    <w:rsid w:val="00041000"/>
    <w:rsid w:val="000527E6"/>
    <w:rsid w:val="000666BC"/>
    <w:rsid w:val="0007140E"/>
    <w:rsid w:val="00072AE8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1057"/>
    <w:rsid w:val="000E10A6"/>
    <w:rsid w:val="000F13AE"/>
    <w:rsid w:val="000F41AC"/>
    <w:rsid w:val="000F425C"/>
    <w:rsid w:val="000F68E3"/>
    <w:rsid w:val="001020D9"/>
    <w:rsid w:val="00106392"/>
    <w:rsid w:val="0011056A"/>
    <w:rsid w:val="001216B9"/>
    <w:rsid w:val="00123838"/>
    <w:rsid w:val="001239B4"/>
    <w:rsid w:val="001313FC"/>
    <w:rsid w:val="0013413E"/>
    <w:rsid w:val="0013475E"/>
    <w:rsid w:val="001355C3"/>
    <w:rsid w:val="0013566F"/>
    <w:rsid w:val="001407D4"/>
    <w:rsid w:val="0014177D"/>
    <w:rsid w:val="00155E68"/>
    <w:rsid w:val="00155FC8"/>
    <w:rsid w:val="00160DF9"/>
    <w:rsid w:val="001703D2"/>
    <w:rsid w:val="00171152"/>
    <w:rsid w:val="001716B4"/>
    <w:rsid w:val="00176828"/>
    <w:rsid w:val="00183A6F"/>
    <w:rsid w:val="00186181"/>
    <w:rsid w:val="001919BC"/>
    <w:rsid w:val="001928E3"/>
    <w:rsid w:val="001A5635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2B90"/>
    <w:rsid w:val="00213CE6"/>
    <w:rsid w:val="00216464"/>
    <w:rsid w:val="00220485"/>
    <w:rsid w:val="002214FE"/>
    <w:rsid w:val="00224233"/>
    <w:rsid w:val="0022427A"/>
    <w:rsid w:val="0022493F"/>
    <w:rsid w:val="0022677F"/>
    <w:rsid w:val="00231C8B"/>
    <w:rsid w:val="00231F49"/>
    <w:rsid w:val="00233571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F59"/>
    <w:rsid w:val="00246073"/>
    <w:rsid w:val="00246B24"/>
    <w:rsid w:val="00251E1E"/>
    <w:rsid w:val="00253207"/>
    <w:rsid w:val="00256B6B"/>
    <w:rsid w:val="0026015A"/>
    <w:rsid w:val="0026348F"/>
    <w:rsid w:val="00263BA2"/>
    <w:rsid w:val="00264263"/>
    <w:rsid w:val="00264D2F"/>
    <w:rsid w:val="00272F55"/>
    <w:rsid w:val="00273727"/>
    <w:rsid w:val="00274602"/>
    <w:rsid w:val="00274C28"/>
    <w:rsid w:val="00275041"/>
    <w:rsid w:val="00275F1B"/>
    <w:rsid w:val="00280844"/>
    <w:rsid w:val="0028181B"/>
    <w:rsid w:val="00281CE0"/>
    <w:rsid w:val="00283D24"/>
    <w:rsid w:val="002857AB"/>
    <w:rsid w:val="0029070F"/>
    <w:rsid w:val="0029248A"/>
    <w:rsid w:val="00292DB8"/>
    <w:rsid w:val="00295236"/>
    <w:rsid w:val="00295EA9"/>
    <w:rsid w:val="002A113A"/>
    <w:rsid w:val="002A12DD"/>
    <w:rsid w:val="002A30D0"/>
    <w:rsid w:val="002A5AA2"/>
    <w:rsid w:val="002A6421"/>
    <w:rsid w:val="002B3920"/>
    <w:rsid w:val="002B3A7E"/>
    <w:rsid w:val="002C0C4E"/>
    <w:rsid w:val="002C21C3"/>
    <w:rsid w:val="002C2E16"/>
    <w:rsid w:val="002C553D"/>
    <w:rsid w:val="002D2B4C"/>
    <w:rsid w:val="002D5766"/>
    <w:rsid w:val="002D7074"/>
    <w:rsid w:val="002E1DFD"/>
    <w:rsid w:val="002E2156"/>
    <w:rsid w:val="002E4308"/>
    <w:rsid w:val="002E5C09"/>
    <w:rsid w:val="002F0983"/>
    <w:rsid w:val="002F3DBB"/>
    <w:rsid w:val="002F4956"/>
    <w:rsid w:val="002F52C7"/>
    <w:rsid w:val="002F66C9"/>
    <w:rsid w:val="002F6CE1"/>
    <w:rsid w:val="00301B2E"/>
    <w:rsid w:val="00305A03"/>
    <w:rsid w:val="00323EFE"/>
    <w:rsid w:val="00324245"/>
    <w:rsid w:val="003266CC"/>
    <w:rsid w:val="00326E26"/>
    <w:rsid w:val="003326AE"/>
    <w:rsid w:val="00332AF7"/>
    <w:rsid w:val="00333126"/>
    <w:rsid w:val="0033322B"/>
    <w:rsid w:val="00334FAF"/>
    <w:rsid w:val="00341F79"/>
    <w:rsid w:val="00343007"/>
    <w:rsid w:val="00343B9A"/>
    <w:rsid w:val="00350B05"/>
    <w:rsid w:val="00351450"/>
    <w:rsid w:val="003531D5"/>
    <w:rsid w:val="003533BF"/>
    <w:rsid w:val="003563CD"/>
    <w:rsid w:val="00365D22"/>
    <w:rsid w:val="00366BEA"/>
    <w:rsid w:val="00367F48"/>
    <w:rsid w:val="0037199D"/>
    <w:rsid w:val="00372E9F"/>
    <w:rsid w:val="00385ECC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0865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1F8F"/>
    <w:rsid w:val="00442D67"/>
    <w:rsid w:val="00443C39"/>
    <w:rsid w:val="00450051"/>
    <w:rsid w:val="00453848"/>
    <w:rsid w:val="00453A95"/>
    <w:rsid w:val="00457449"/>
    <w:rsid w:val="004616DF"/>
    <w:rsid w:val="00464966"/>
    <w:rsid w:val="0046523F"/>
    <w:rsid w:val="004700C3"/>
    <w:rsid w:val="00470260"/>
    <w:rsid w:val="00475FD6"/>
    <w:rsid w:val="0047673D"/>
    <w:rsid w:val="004808CB"/>
    <w:rsid w:val="00484BBA"/>
    <w:rsid w:val="004875DA"/>
    <w:rsid w:val="00487B9F"/>
    <w:rsid w:val="004A1129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1721"/>
    <w:rsid w:val="004F33B5"/>
    <w:rsid w:val="004F5961"/>
    <w:rsid w:val="00500042"/>
    <w:rsid w:val="005001CD"/>
    <w:rsid w:val="00501A4D"/>
    <w:rsid w:val="00502A47"/>
    <w:rsid w:val="00504A35"/>
    <w:rsid w:val="00504FF7"/>
    <w:rsid w:val="00511DD3"/>
    <w:rsid w:val="0051258C"/>
    <w:rsid w:val="00512B18"/>
    <w:rsid w:val="00512BE9"/>
    <w:rsid w:val="00516BD9"/>
    <w:rsid w:val="00520520"/>
    <w:rsid w:val="00523184"/>
    <w:rsid w:val="00523F4F"/>
    <w:rsid w:val="005267C1"/>
    <w:rsid w:val="00526EEE"/>
    <w:rsid w:val="0053572B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6063"/>
    <w:rsid w:val="00587D48"/>
    <w:rsid w:val="00591481"/>
    <w:rsid w:val="005927D8"/>
    <w:rsid w:val="005951B3"/>
    <w:rsid w:val="0059592E"/>
    <w:rsid w:val="005963AE"/>
    <w:rsid w:val="005A251E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674"/>
    <w:rsid w:val="00625DB4"/>
    <w:rsid w:val="00626B0A"/>
    <w:rsid w:val="00630986"/>
    <w:rsid w:val="00631D78"/>
    <w:rsid w:val="00631E4E"/>
    <w:rsid w:val="0063371D"/>
    <w:rsid w:val="006342EC"/>
    <w:rsid w:val="00635B60"/>
    <w:rsid w:val="006378DA"/>
    <w:rsid w:val="00641A6F"/>
    <w:rsid w:val="00641A98"/>
    <w:rsid w:val="00642BB2"/>
    <w:rsid w:val="006468DB"/>
    <w:rsid w:val="0065044A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6F1D"/>
    <w:rsid w:val="006877E8"/>
    <w:rsid w:val="006A0D44"/>
    <w:rsid w:val="006A2FFF"/>
    <w:rsid w:val="006A4CD4"/>
    <w:rsid w:val="006B073C"/>
    <w:rsid w:val="006B2CDD"/>
    <w:rsid w:val="006B5931"/>
    <w:rsid w:val="006C2D73"/>
    <w:rsid w:val="006C4764"/>
    <w:rsid w:val="006D18A3"/>
    <w:rsid w:val="006D3877"/>
    <w:rsid w:val="006E1928"/>
    <w:rsid w:val="006E2831"/>
    <w:rsid w:val="006E3CFE"/>
    <w:rsid w:val="006E4DF4"/>
    <w:rsid w:val="006E6809"/>
    <w:rsid w:val="006E718A"/>
    <w:rsid w:val="006F4E23"/>
    <w:rsid w:val="006F77B3"/>
    <w:rsid w:val="00703B51"/>
    <w:rsid w:val="00706E04"/>
    <w:rsid w:val="00717DF8"/>
    <w:rsid w:val="007279A9"/>
    <w:rsid w:val="0073111B"/>
    <w:rsid w:val="007340D3"/>
    <w:rsid w:val="0073515C"/>
    <w:rsid w:val="00736BFD"/>
    <w:rsid w:val="0074403C"/>
    <w:rsid w:val="00745084"/>
    <w:rsid w:val="007460FA"/>
    <w:rsid w:val="007530E4"/>
    <w:rsid w:val="007530E5"/>
    <w:rsid w:val="00753AFA"/>
    <w:rsid w:val="0075421C"/>
    <w:rsid w:val="007549B9"/>
    <w:rsid w:val="007604E3"/>
    <w:rsid w:val="00763642"/>
    <w:rsid w:val="007667B0"/>
    <w:rsid w:val="00766C59"/>
    <w:rsid w:val="007674C6"/>
    <w:rsid w:val="00773289"/>
    <w:rsid w:val="00773BCF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10C8"/>
    <w:rsid w:val="007E0D33"/>
    <w:rsid w:val="007E1F36"/>
    <w:rsid w:val="007E2D66"/>
    <w:rsid w:val="007E334E"/>
    <w:rsid w:val="007E3B84"/>
    <w:rsid w:val="007E4469"/>
    <w:rsid w:val="007E4F8E"/>
    <w:rsid w:val="007E7E14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61C5"/>
    <w:rsid w:val="00886F55"/>
    <w:rsid w:val="00887DE9"/>
    <w:rsid w:val="00893D99"/>
    <w:rsid w:val="00894ADF"/>
    <w:rsid w:val="008B2A14"/>
    <w:rsid w:val="008B4AC9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E5C"/>
    <w:rsid w:val="00937664"/>
    <w:rsid w:val="00943043"/>
    <w:rsid w:val="00943203"/>
    <w:rsid w:val="00944127"/>
    <w:rsid w:val="009456CB"/>
    <w:rsid w:val="009475A0"/>
    <w:rsid w:val="00947AA7"/>
    <w:rsid w:val="00952FCD"/>
    <w:rsid w:val="00957771"/>
    <w:rsid w:val="00960F33"/>
    <w:rsid w:val="00962262"/>
    <w:rsid w:val="00973F5A"/>
    <w:rsid w:val="00974BCC"/>
    <w:rsid w:val="009850EB"/>
    <w:rsid w:val="00986B32"/>
    <w:rsid w:val="009906BB"/>
    <w:rsid w:val="009916EC"/>
    <w:rsid w:val="0099356A"/>
    <w:rsid w:val="009936AF"/>
    <w:rsid w:val="00994E52"/>
    <w:rsid w:val="00995039"/>
    <w:rsid w:val="0099599A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368B"/>
    <w:rsid w:val="00A45525"/>
    <w:rsid w:val="00A72B9F"/>
    <w:rsid w:val="00A735B4"/>
    <w:rsid w:val="00A738E2"/>
    <w:rsid w:val="00A806D2"/>
    <w:rsid w:val="00A837FD"/>
    <w:rsid w:val="00A86AFC"/>
    <w:rsid w:val="00A9047C"/>
    <w:rsid w:val="00A91B34"/>
    <w:rsid w:val="00A960A1"/>
    <w:rsid w:val="00A96D6B"/>
    <w:rsid w:val="00AA639A"/>
    <w:rsid w:val="00AA6A2F"/>
    <w:rsid w:val="00AB04C7"/>
    <w:rsid w:val="00AB5B43"/>
    <w:rsid w:val="00AC015E"/>
    <w:rsid w:val="00AC2ED5"/>
    <w:rsid w:val="00AC5F84"/>
    <w:rsid w:val="00AF11E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2576C"/>
    <w:rsid w:val="00B35F75"/>
    <w:rsid w:val="00B365BA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2F1C"/>
    <w:rsid w:val="00BC457E"/>
    <w:rsid w:val="00BC7D41"/>
    <w:rsid w:val="00BD102B"/>
    <w:rsid w:val="00BD2D51"/>
    <w:rsid w:val="00BD43DD"/>
    <w:rsid w:val="00BE1667"/>
    <w:rsid w:val="00BE733E"/>
    <w:rsid w:val="00BF10AE"/>
    <w:rsid w:val="00BF168B"/>
    <w:rsid w:val="00BF77BB"/>
    <w:rsid w:val="00C00AF2"/>
    <w:rsid w:val="00C0568F"/>
    <w:rsid w:val="00C10D05"/>
    <w:rsid w:val="00C1142C"/>
    <w:rsid w:val="00C13E71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56885"/>
    <w:rsid w:val="00C57D5F"/>
    <w:rsid w:val="00C625A7"/>
    <w:rsid w:val="00C628AC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C77C3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20C9A"/>
    <w:rsid w:val="00D25039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B39"/>
    <w:rsid w:val="00D73FF5"/>
    <w:rsid w:val="00D755CD"/>
    <w:rsid w:val="00D84B17"/>
    <w:rsid w:val="00D84CE5"/>
    <w:rsid w:val="00D90DAB"/>
    <w:rsid w:val="00D91F40"/>
    <w:rsid w:val="00D97A6C"/>
    <w:rsid w:val="00DA0909"/>
    <w:rsid w:val="00DB0BC9"/>
    <w:rsid w:val="00DB13D1"/>
    <w:rsid w:val="00DB5FDF"/>
    <w:rsid w:val="00DC2648"/>
    <w:rsid w:val="00DC422E"/>
    <w:rsid w:val="00DC587E"/>
    <w:rsid w:val="00DC7B03"/>
    <w:rsid w:val="00DD0CBA"/>
    <w:rsid w:val="00DD1AEF"/>
    <w:rsid w:val="00DD3D88"/>
    <w:rsid w:val="00DE1347"/>
    <w:rsid w:val="00DE1DCE"/>
    <w:rsid w:val="00DE5876"/>
    <w:rsid w:val="00DE5A86"/>
    <w:rsid w:val="00DE6D72"/>
    <w:rsid w:val="00DF06C0"/>
    <w:rsid w:val="00DF1D11"/>
    <w:rsid w:val="00DF2770"/>
    <w:rsid w:val="00DF29BD"/>
    <w:rsid w:val="00DF5C4E"/>
    <w:rsid w:val="00E0386C"/>
    <w:rsid w:val="00E1157F"/>
    <w:rsid w:val="00E11877"/>
    <w:rsid w:val="00E134AB"/>
    <w:rsid w:val="00E15018"/>
    <w:rsid w:val="00E2389A"/>
    <w:rsid w:val="00E3127B"/>
    <w:rsid w:val="00E32DCB"/>
    <w:rsid w:val="00E35A85"/>
    <w:rsid w:val="00E37E52"/>
    <w:rsid w:val="00E40165"/>
    <w:rsid w:val="00E4754F"/>
    <w:rsid w:val="00E53F49"/>
    <w:rsid w:val="00E54260"/>
    <w:rsid w:val="00E60BDF"/>
    <w:rsid w:val="00E613DF"/>
    <w:rsid w:val="00E63434"/>
    <w:rsid w:val="00E63581"/>
    <w:rsid w:val="00E64EDA"/>
    <w:rsid w:val="00E705A8"/>
    <w:rsid w:val="00E71C9F"/>
    <w:rsid w:val="00E71E37"/>
    <w:rsid w:val="00E72024"/>
    <w:rsid w:val="00E735D3"/>
    <w:rsid w:val="00E75A75"/>
    <w:rsid w:val="00E75C31"/>
    <w:rsid w:val="00E86AAD"/>
    <w:rsid w:val="00E87436"/>
    <w:rsid w:val="00E93DA4"/>
    <w:rsid w:val="00EA2802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017B"/>
    <w:rsid w:val="00EF13CF"/>
    <w:rsid w:val="00EF665E"/>
    <w:rsid w:val="00F04FAB"/>
    <w:rsid w:val="00F06137"/>
    <w:rsid w:val="00F07CF5"/>
    <w:rsid w:val="00F14EE0"/>
    <w:rsid w:val="00F171F4"/>
    <w:rsid w:val="00F21D69"/>
    <w:rsid w:val="00F236EA"/>
    <w:rsid w:val="00F239BD"/>
    <w:rsid w:val="00F25F08"/>
    <w:rsid w:val="00F3207D"/>
    <w:rsid w:val="00F36100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0EF"/>
    <w:rsid w:val="00F857B9"/>
    <w:rsid w:val="00F90673"/>
    <w:rsid w:val="00F90A10"/>
    <w:rsid w:val="00F92346"/>
    <w:rsid w:val="00FA12CA"/>
    <w:rsid w:val="00FA2D5A"/>
    <w:rsid w:val="00FA42C5"/>
    <w:rsid w:val="00FA6FCD"/>
    <w:rsid w:val="00FB5F1A"/>
    <w:rsid w:val="00FC02DA"/>
    <w:rsid w:val="00FC1312"/>
    <w:rsid w:val="00FC33B1"/>
    <w:rsid w:val="00FC3F51"/>
    <w:rsid w:val="00FC55BC"/>
    <w:rsid w:val="00FC629B"/>
    <w:rsid w:val="00FC6BBB"/>
    <w:rsid w:val="00FD60F2"/>
    <w:rsid w:val="00FD620E"/>
    <w:rsid w:val="00FE3FB1"/>
    <w:rsid w:val="00FE74EC"/>
    <w:rsid w:val="00FF0A5D"/>
    <w:rsid w:val="00FF111F"/>
    <w:rsid w:val="00FF1584"/>
    <w:rsid w:val="00FF37F3"/>
    <w:rsid w:val="00FF4315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919EE"/>
  <w15:docId w15:val="{D09DF854-713B-4C29-AF62-E6180AE5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/>
      <w:b/>
      <w:bCs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/>
      <w:b/>
      <w:bCs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b/>
      <w:bCs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t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olkows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ligeza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1B2F-B98E-402C-8C7A-A333784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jakub.ligeza@sejmik.kielce.pl</cp:lastModifiedBy>
  <cp:revision>12</cp:revision>
  <cp:lastPrinted>2016-06-30T11:01:00Z</cp:lastPrinted>
  <dcterms:created xsi:type="dcterms:W3CDTF">2016-06-28T10:55:00Z</dcterms:created>
  <dcterms:modified xsi:type="dcterms:W3CDTF">2020-12-03T06:54:00Z</dcterms:modified>
</cp:coreProperties>
</file>