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F" w:rsidRDefault="00BB088F" w:rsidP="005104D0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</w:p>
    <w:p w:rsidR="005104D0" w:rsidRPr="009508BA" w:rsidRDefault="005104D0" w:rsidP="005104D0">
      <w:pPr>
        <w:pStyle w:val="Tekstpodstawowywcity"/>
        <w:spacing w:after="0"/>
        <w:ind w:left="0"/>
        <w:jc w:val="right"/>
        <w:rPr>
          <w:rFonts w:ascii="Calibri" w:hAnsi="Calibri" w:cs="Calibri"/>
          <w:sz w:val="22"/>
          <w:szCs w:val="22"/>
        </w:rPr>
      </w:pPr>
      <w:r w:rsidRPr="009508BA">
        <w:rPr>
          <w:rFonts w:ascii="Calibri" w:hAnsi="Calibri" w:cs="Calibri"/>
          <w:sz w:val="22"/>
          <w:szCs w:val="22"/>
        </w:rPr>
        <w:t xml:space="preserve">Załącznik nr </w:t>
      </w:r>
      <w:r w:rsidR="009508BA" w:rsidRPr="009508BA">
        <w:rPr>
          <w:rFonts w:ascii="Calibri" w:hAnsi="Calibri" w:cs="Calibri"/>
          <w:sz w:val="22"/>
          <w:szCs w:val="22"/>
        </w:rPr>
        <w:t>2</w:t>
      </w:r>
      <w:r w:rsidRPr="009508BA">
        <w:rPr>
          <w:rFonts w:ascii="Calibri" w:hAnsi="Calibri" w:cs="Calibri"/>
          <w:sz w:val="22"/>
          <w:szCs w:val="22"/>
        </w:rPr>
        <w:t xml:space="preserve"> do Zapytania ofertowego</w:t>
      </w:r>
      <w:r w:rsidRPr="009508BA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610"/>
      </w:tblGrid>
      <w:tr w:rsidR="00776639" w:rsidRPr="0010640A" w:rsidTr="001563DA">
        <w:trPr>
          <w:trHeight w:val="14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D" w:rsidRPr="0010640A" w:rsidRDefault="00C4081D" w:rsidP="005B0105">
            <w:pPr>
              <w:spacing w:line="48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C4081D" w:rsidRPr="0010640A" w:rsidRDefault="00C4081D" w:rsidP="005B0105">
            <w:pPr>
              <w:spacing w:line="48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776639" w:rsidRPr="0010640A" w:rsidRDefault="00C4081D" w:rsidP="00C4081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0640A">
              <w:rPr>
                <w:rFonts w:ascii="Calibri" w:hAnsi="Calibri" w:cs="Calibri"/>
                <w:i/>
                <w:iCs/>
                <w:sz w:val="22"/>
                <w:szCs w:val="22"/>
              </w:rPr>
              <w:t>..............................................................</w:t>
            </w:r>
          </w:p>
          <w:p w:rsidR="00776639" w:rsidRPr="0010640A" w:rsidRDefault="00776639" w:rsidP="00C408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40A">
              <w:rPr>
                <w:rFonts w:ascii="Calibri" w:hAnsi="Calibri" w:cs="Calibri"/>
                <w:i/>
                <w:iCs/>
                <w:sz w:val="22"/>
                <w:szCs w:val="22"/>
              </w:rPr>
              <w:t>Pieczęć Wykonawcy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9" w:rsidRPr="0010640A" w:rsidRDefault="00776639" w:rsidP="005B0105">
            <w:pPr>
              <w:pStyle w:val="Nagwek6"/>
              <w:rPr>
                <w:rFonts w:ascii="Calibri" w:hAnsi="Calibri" w:cs="Calibri"/>
                <w:sz w:val="22"/>
                <w:szCs w:val="22"/>
              </w:rPr>
            </w:pPr>
          </w:p>
          <w:p w:rsidR="00776639" w:rsidRPr="0010640A" w:rsidRDefault="000F139E" w:rsidP="000F139E">
            <w:pPr>
              <w:pStyle w:val="Nagwek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FORMULARZ OFERTOWY</w:t>
            </w:r>
          </w:p>
        </w:tc>
      </w:tr>
    </w:tbl>
    <w:p w:rsidR="00776639" w:rsidRPr="0010640A" w:rsidRDefault="00776639" w:rsidP="00776639">
      <w:pPr>
        <w:ind w:left="41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6639" w:rsidRPr="00311C1B" w:rsidRDefault="00776639" w:rsidP="001563DA">
      <w:pPr>
        <w:spacing w:before="120"/>
        <w:ind w:left="6096"/>
        <w:jc w:val="both"/>
        <w:rPr>
          <w:rFonts w:ascii="Calibri" w:hAnsi="Calibri" w:cs="Calibri"/>
          <w:b/>
          <w:bCs/>
        </w:rPr>
      </w:pPr>
      <w:r w:rsidRPr="00311C1B">
        <w:rPr>
          <w:rFonts w:ascii="Calibri" w:hAnsi="Calibri" w:cs="Calibri"/>
          <w:b/>
          <w:bCs/>
        </w:rPr>
        <w:t>Do</w:t>
      </w:r>
    </w:p>
    <w:p w:rsidR="00776639" w:rsidRPr="00311C1B" w:rsidRDefault="000254A4" w:rsidP="001563DA">
      <w:pPr>
        <w:pStyle w:val="Nagwek9"/>
        <w:ind w:left="6096"/>
        <w:rPr>
          <w:rFonts w:ascii="Calibri" w:hAnsi="Calibri" w:cs="Calibri"/>
        </w:rPr>
      </w:pPr>
      <w:r w:rsidRPr="00311C1B">
        <w:rPr>
          <w:rFonts w:ascii="Calibri" w:hAnsi="Calibri" w:cs="Calibri"/>
        </w:rPr>
        <w:t xml:space="preserve">Muzeum Wsi Kieleckiej </w:t>
      </w:r>
    </w:p>
    <w:p w:rsidR="00776639" w:rsidRPr="00311C1B" w:rsidRDefault="00776639" w:rsidP="001563DA">
      <w:pPr>
        <w:pStyle w:val="Skrconyadreszwrotny"/>
        <w:autoSpaceDE/>
        <w:autoSpaceDN/>
        <w:ind w:left="6096"/>
        <w:jc w:val="both"/>
        <w:rPr>
          <w:rFonts w:ascii="Calibri" w:hAnsi="Calibri" w:cs="Calibri"/>
          <w:b/>
          <w:bCs/>
        </w:rPr>
      </w:pPr>
      <w:r w:rsidRPr="00311C1B">
        <w:rPr>
          <w:rFonts w:ascii="Calibri" w:hAnsi="Calibri" w:cs="Calibri"/>
          <w:b/>
          <w:bCs/>
        </w:rPr>
        <w:t>w Kielcach</w:t>
      </w:r>
    </w:p>
    <w:p w:rsidR="00C4081D" w:rsidRPr="00311C1B" w:rsidRDefault="00776639" w:rsidP="001563DA">
      <w:pPr>
        <w:ind w:left="6096"/>
        <w:jc w:val="both"/>
        <w:rPr>
          <w:rFonts w:ascii="Calibri" w:hAnsi="Calibri" w:cs="Calibri"/>
          <w:b/>
          <w:bCs/>
        </w:rPr>
      </w:pPr>
      <w:r w:rsidRPr="00311C1B">
        <w:rPr>
          <w:rFonts w:ascii="Calibri" w:hAnsi="Calibri" w:cs="Calibri"/>
          <w:b/>
          <w:bCs/>
        </w:rPr>
        <w:t>ul. Ja</w:t>
      </w:r>
      <w:r w:rsidR="00C4081D" w:rsidRPr="00311C1B">
        <w:rPr>
          <w:rFonts w:ascii="Calibri" w:hAnsi="Calibri" w:cs="Calibri"/>
          <w:b/>
          <w:bCs/>
        </w:rPr>
        <w:t>na Pawła II 6</w:t>
      </w:r>
    </w:p>
    <w:p w:rsidR="00776639" w:rsidRPr="00311C1B" w:rsidRDefault="00776639" w:rsidP="001563DA">
      <w:pPr>
        <w:ind w:left="6096"/>
        <w:jc w:val="both"/>
        <w:rPr>
          <w:rFonts w:ascii="Calibri" w:hAnsi="Calibri" w:cs="Calibri"/>
          <w:b/>
          <w:bCs/>
        </w:rPr>
      </w:pPr>
      <w:r w:rsidRPr="00311C1B">
        <w:rPr>
          <w:rFonts w:ascii="Calibri" w:hAnsi="Calibri" w:cs="Calibri"/>
          <w:b/>
          <w:bCs/>
        </w:rPr>
        <w:t>25-</w:t>
      </w:r>
      <w:r w:rsidR="00C4081D" w:rsidRPr="00311C1B">
        <w:rPr>
          <w:rFonts w:ascii="Calibri" w:hAnsi="Calibri" w:cs="Calibri"/>
          <w:b/>
          <w:bCs/>
        </w:rPr>
        <w:t>025</w:t>
      </w:r>
      <w:r w:rsidRPr="00311C1B">
        <w:rPr>
          <w:rFonts w:ascii="Calibri" w:hAnsi="Calibri" w:cs="Calibri"/>
          <w:b/>
          <w:bCs/>
        </w:rPr>
        <w:t xml:space="preserve"> Kielce</w:t>
      </w:r>
    </w:p>
    <w:p w:rsidR="00776639" w:rsidRPr="0010640A" w:rsidRDefault="00776639" w:rsidP="00776639">
      <w:pPr>
        <w:jc w:val="both"/>
        <w:rPr>
          <w:rFonts w:ascii="Calibri" w:hAnsi="Calibri" w:cs="Calibri"/>
          <w:sz w:val="22"/>
          <w:szCs w:val="22"/>
        </w:rPr>
      </w:pPr>
    </w:p>
    <w:p w:rsidR="00FA42B4" w:rsidRPr="001130ED" w:rsidRDefault="00C4081D" w:rsidP="00C4081D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 xml:space="preserve">Nawiązując do ogłoszonego zapytania ofertowego </w:t>
      </w:r>
      <w:r w:rsidR="00776639" w:rsidRPr="0010640A">
        <w:rPr>
          <w:rFonts w:ascii="Calibri" w:hAnsi="Calibri" w:cs="Calibri"/>
          <w:sz w:val="22"/>
          <w:szCs w:val="22"/>
        </w:rPr>
        <w:t xml:space="preserve">na </w:t>
      </w:r>
      <w:r w:rsidR="001130ED">
        <w:rPr>
          <w:rFonts w:ascii="Calibri" w:hAnsi="Calibri" w:cs="Calibri"/>
          <w:sz w:val="22"/>
          <w:szCs w:val="22"/>
        </w:rPr>
        <w:t xml:space="preserve">wykonanie </w:t>
      </w:r>
      <w:r w:rsidRPr="0010640A">
        <w:rPr>
          <w:rFonts w:ascii="Calibri" w:hAnsi="Calibri" w:cs="Calibri"/>
          <w:sz w:val="22"/>
          <w:szCs w:val="22"/>
        </w:rPr>
        <w:t>zadani</w:t>
      </w:r>
      <w:r w:rsidR="001130ED">
        <w:rPr>
          <w:rFonts w:ascii="Calibri" w:hAnsi="Calibri" w:cs="Calibri"/>
          <w:sz w:val="22"/>
          <w:szCs w:val="22"/>
        </w:rPr>
        <w:t>a</w:t>
      </w:r>
      <w:r w:rsidR="00974155">
        <w:rPr>
          <w:rFonts w:ascii="Calibri" w:hAnsi="Calibri" w:cs="Calibri"/>
          <w:sz w:val="22"/>
          <w:szCs w:val="22"/>
        </w:rPr>
        <w:t xml:space="preserve"> </w:t>
      </w:r>
      <w:r w:rsidR="00776639" w:rsidRPr="0010640A">
        <w:rPr>
          <w:rFonts w:ascii="Calibri" w:hAnsi="Calibri" w:cs="Calibri"/>
          <w:sz w:val="22"/>
          <w:szCs w:val="22"/>
        </w:rPr>
        <w:t xml:space="preserve">pn. </w:t>
      </w:r>
      <w:r w:rsidR="007C23B2" w:rsidRPr="007C23B2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273905">
        <w:t>Zapomniana wieś – Park Etnograficzny w Tokarni wirtualnie</w:t>
      </w:r>
      <w:r w:rsidR="00273905">
        <w:rPr>
          <w:rFonts w:ascii="Calibri" w:eastAsia="Calibri" w:hAnsi="Calibri"/>
          <w:b/>
          <w:i/>
          <w:sz w:val="22"/>
          <w:szCs w:val="22"/>
          <w:lang w:eastAsia="en-US"/>
        </w:rPr>
        <w:t>”</w:t>
      </w:r>
    </w:p>
    <w:p w:rsidR="007C23B2" w:rsidRPr="007C23B2" w:rsidRDefault="007C23B2" w:rsidP="00C4081D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776639" w:rsidRPr="0010640A" w:rsidRDefault="00776639" w:rsidP="00776639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10640A">
        <w:rPr>
          <w:rFonts w:ascii="Calibri" w:hAnsi="Calibri" w:cs="Calibri"/>
          <w:b/>
          <w:bCs/>
          <w:sz w:val="22"/>
          <w:szCs w:val="22"/>
        </w:rPr>
        <w:t>MY NIŻEJ PODPISANI</w:t>
      </w:r>
    </w:p>
    <w:p w:rsidR="00776639" w:rsidRPr="0010640A" w:rsidRDefault="00776639" w:rsidP="00FA42B4">
      <w:pPr>
        <w:autoSpaceDE w:val="0"/>
        <w:autoSpaceDN w:val="0"/>
        <w:spacing w:before="120" w:after="120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76639" w:rsidRPr="0010640A" w:rsidRDefault="00776639" w:rsidP="00776639">
      <w:pPr>
        <w:autoSpaceDE w:val="0"/>
        <w:autoSpaceDN w:val="0"/>
        <w:spacing w:line="360" w:lineRule="auto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76639" w:rsidRPr="0010640A" w:rsidRDefault="00776639" w:rsidP="00776639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działając w imieniu i na rzecz</w:t>
      </w:r>
    </w:p>
    <w:p w:rsidR="00776639" w:rsidRPr="0010640A" w:rsidRDefault="00776639" w:rsidP="00FA42B4">
      <w:pPr>
        <w:autoSpaceDE w:val="0"/>
        <w:autoSpaceDN w:val="0"/>
        <w:spacing w:before="120" w:after="120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76639" w:rsidRPr="0010640A" w:rsidRDefault="00776639" w:rsidP="00776639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76639" w:rsidRPr="00EC3CAB" w:rsidRDefault="00776639" w:rsidP="00776639">
      <w:pPr>
        <w:autoSpaceDE w:val="0"/>
        <w:autoSpaceDN w:val="0"/>
        <w:jc w:val="center"/>
        <w:rPr>
          <w:rFonts w:ascii="Calibri" w:hAnsi="Calibri" w:cs="Calibri"/>
          <w:i/>
          <w:sz w:val="20"/>
          <w:szCs w:val="20"/>
        </w:rPr>
      </w:pPr>
      <w:r w:rsidRPr="00EC3CAB">
        <w:rPr>
          <w:rFonts w:ascii="Calibri" w:hAnsi="Calibri" w:cs="Calibri"/>
          <w:i/>
          <w:sz w:val="20"/>
          <w:szCs w:val="20"/>
        </w:rPr>
        <w:t>(nazwa, dokładny adres Wykonawcy)</w:t>
      </w:r>
    </w:p>
    <w:p w:rsidR="00FA42B4" w:rsidRPr="0010640A" w:rsidRDefault="00FA42B4" w:rsidP="00FA42B4">
      <w:pPr>
        <w:autoSpaceDE w:val="0"/>
        <w:autoSpaceDN w:val="0"/>
        <w:spacing w:before="120"/>
        <w:rPr>
          <w:rFonts w:ascii="Calibri" w:hAnsi="Calibri" w:cs="Calibri"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A42B4" w:rsidRPr="00EC3CAB" w:rsidRDefault="00FA42B4" w:rsidP="00FA42B4">
      <w:pPr>
        <w:autoSpaceDE w:val="0"/>
        <w:autoSpaceDN w:val="0"/>
        <w:jc w:val="center"/>
        <w:rPr>
          <w:rFonts w:ascii="Calibri" w:hAnsi="Calibri" w:cs="Calibri"/>
          <w:i/>
          <w:sz w:val="20"/>
          <w:szCs w:val="20"/>
        </w:rPr>
      </w:pPr>
      <w:r w:rsidRPr="00EC3CAB">
        <w:rPr>
          <w:rFonts w:ascii="Calibri" w:hAnsi="Calibri" w:cs="Calibri"/>
          <w:i/>
          <w:sz w:val="20"/>
          <w:szCs w:val="20"/>
        </w:rPr>
        <w:t>(nr KRS/CEIDG</w:t>
      </w:r>
      <w:r w:rsidR="00B97A38">
        <w:rPr>
          <w:rFonts w:ascii="Calibri" w:hAnsi="Calibri" w:cs="Calibri"/>
          <w:i/>
          <w:sz w:val="20"/>
          <w:szCs w:val="20"/>
        </w:rPr>
        <w:t>*</w:t>
      </w:r>
      <w:r w:rsidRPr="00EC3CAB">
        <w:rPr>
          <w:rFonts w:ascii="Calibri" w:hAnsi="Calibri" w:cs="Calibri"/>
          <w:i/>
          <w:sz w:val="20"/>
          <w:szCs w:val="20"/>
        </w:rPr>
        <w:t>)</w:t>
      </w:r>
    </w:p>
    <w:p w:rsidR="00FA42B4" w:rsidRPr="0010640A" w:rsidRDefault="00FA42B4" w:rsidP="00776639">
      <w:pPr>
        <w:autoSpaceDE w:val="0"/>
        <w:autoSpaceDN w:val="0"/>
        <w:jc w:val="center"/>
        <w:rPr>
          <w:rFonts w:ascii="Calibri" w:hAnsi="Calibri" w:cs="Calibri"/>
          <w:i/>
          <w:sz w:val="22"/>
          <w:szCs w:val="22"/>
        </w:rPr>
      </w:pPr>
    </w:p>
    <w:p w:rsidR="00776639" w:rsidRPr="00EC3CAB" w:rsidRDefault="00776639" w:rsidP="00AA6B6E">
      <w:pPr>
        <w:numPr>
          <w:ilvl w:val="0"/>
          <w:numId w:val="16"/>
        </w:numPr>
        <w:spacing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>SKŁADAMY OFERTĘ</w:t>
      </w:r>
      <w:r w:rsidRPr="00EC3CAB">
        <w:rPr>
          <w:rFonts w:ascii="Calibri" w:hAnsi="Calibri" w:cs="Calibri"/>
          <w:sz w:val="22"/>
          <w:szCs w:val="22"/>
        </w:rPr>
        <w:t xml:space="preserve"> na wykonanie przedmiotu zamówienia w zakresie określonymw</w:t>
      </w:r>
      <w:r w:rsidR="00EC3CAB">
        <w:rPr>
          <w:rFonts w:ascii="Calibri" w:hAnsi="Calibri" w:cs="Calibri"/>
          <w:sz w:val="22"/>
          <w:szCs w:val="22"/>
        </w:rPr>
        <w:t>Z</w:t>
      </w:r>
      <w:r w:rsidR="00C4081D" w:rsidRPr="00EC3CAB">
        <w:rPr>
          <w:rFonts w:ascii="Calibri" w:hAnsi="Calibri" w:cs="Calibri"/>
          <w:sz w:val="22"/>
          <w:szCs w:val="22"/>
        </w:rPr>
        <w:t>apytaniu ofertowym</w:t>
      </w:r>
      <w:r w:rsidRPr="00EC3CAB">
        <w:rPr>
          <w:rFonts w:ascii="Calibri" w:hAnsi="Calibri" w:cs="Calibri"/>
          <w:sz w:val="22"/>
          <w:szCs w:val="22"/>
        </w:rPr>
        <w:t>.</w:t>
      </w:r>
    </w:p>
    <w:p w:rsidR="00776639" w:rsidRPr="00EC3CAB" w:rsidRDefault="00776639" w:rsidP="00AA6B6E">
      <w:pPr>
        <w:numPr>
          <w:ilvl w:val="0"/>
          <w:numId w:val="16"/>
        </w:numPr>
        <w:spacing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>OŚWIADCZAMY</w:t>
      </w:r>
      <w:r w:rsidRPr="00EC3CAB">
        <w:rPr>
          <w:rFonts w:ascii="Calibri" w:hAnsi="Calibri" w:cs="Calibri"/>
          <w:sz w:val="22"/>
          <w:szCs w:val="22"/>
        </w:rPr>
        <w:t xml:space="preserve">, że zapoznaliśmy się z </w:t>
      </w:r>
      <w:r w:rsidR="00C4081D" w:rsidRPr="00EC3CAB">
        <w:rPr>
          <w:rFonts w:ascii="Calibri" w:hAnsi="Calibri" w:cs="Calibri"/>
          <w:sz w:val="22"/>
          <w:szCs w:val="22"/>
        </w:rPr>
        <w:t xml:space="preserve">Zapytaniem ofertowym </w:t>
      </w:r>
      <w:r w:rsidRPr="00EC3CAB">
        <w:rPr>
          <w:rFonts w:ascii="Calibri" w:hAnsi="Calibri" w:cs="Calibri"/>
          <w:sz w:val="22"/>
          <w:szCs w:val="22"/>
        </w:rPr>
        <w:t>i uznajemy się za związanych określonymi w niej postanowieniami i zasadami postępowania, nie wnosząc żadnych zastrzeżeń.</w:t>
      </w:r>
    </w:p>
    <w:p w:rsidR="00776639" w:rsidRDefault="00776639" w:rsidP="00AA6B6E">
      <w:pPr>
        <w:numPr>
          <w:ilvl w:val="0"/>
          <w:numId w:val="16"/>
        </w:numPr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>OFERUJEMY</w:t>
      </w:r>
      <w:r w:rsidRPr="00EC3CAB">
        <w:rPr>
          <w:rFonts w:ascii="Calibri" w:hAnsi="Calibri" w:cs="Calibri"/>
          <w:sz w:val="22"/>
          <w:szCs w:val="22"/>
        </w:rPr>
        <w:t xml:space="preserve"> wykonanie przedmiotu zamówienia za </w:t>
      </w:r>
      <w:r w:rsidRPr="00EC3CAB">
        <w:rPr>
          <w:rFonts w:ascii="Calibri" w:hAnsi="Calibri" w:cs="Calibri"/>
          <w:bCs/>
          <w:sz w:val="22"/>
          <w:szCs w:val="22"/>
        </w:rPr>
        <w:t xml:space="preserve">wynagrodzenie </w:t>
      </w:r>
      <w:r w:rsidRPr="00EC3CAB">
        <w:rPr>
          <w:rFonts w:ascii="Calibri" w:hAnsi="Calibri" w:cs="Calibri"/>
          <w:sz w:val="22"/>
          <w:szCs w:val="22"/>
        </w:rPr>
        <w:t>w wysokości</w:t>
      </w:r>
      <w:r w:rsidR="00C4081D" w:rsidRPr="00EC3CAB">
        <w:rPr>
          <w:rFonts w:ascii="Calibri" w:hAnsi="Calibri" w:cs="Calibri"/>
          <w:sz w:val="22"/>
          <w:szCs w:val="22"/>
        </w:rPr>
        <w:t xml:space="preserve">wartości </w:t>
      </w:r>
      <w:r w:rsidRPr="00EC3CAB">
        <w:rPr>
          <w:rFonts w:ascii="Calibri" w:hAnsi="Calibri" w:cs="Calibri"/>
          <w:sz w:val="22"/>
          <w:szCs w:val="22"/>
        </w:rPr>
        <w:t>netto: …….......</w:t>
      </w:r>
      <w:r w:rsidR="00EC3CAB">
        <w:rPr>
          <w:rFonts w:ascii="Calibri" w:hAnsi="Calibri" w:cs="Calibri"/>
          <w:sz w:val="22"/>
          <w:szCs w:val="22"/>
        </w:rPr>
        <w:t>...............</w:t>
      </w:r>
      <w:r w:rsidRPr="00EC3CAB">
        <w:rPr>
          <w:rFonts w:ascii="Calibri" w:hAnsi="Calibri" w:cs="Calibri"/>
          <w:sz w:val="22"/>
          <w:szCs w:val="22"/>
        </w:rPr>
        <w:t>...... zł, podatek VAT w wysokoś</w:t>
      </w:r>
      <w:r w:rsidR="00EC3CAB">
        <w:rPr>
          <w:rFonts w:ascii="Calibri" w:hAnsi="Calibri" w:cs="Calibri"/>
          <w:sz w:val="22"/>
          <w:szCs w:val="22"/>
        </w:rPr>
        <w:t>ci …...........%, tj. ………...............</w:t>
      </w:r>
      <w:r w:rsidRPr="00EC3CAB">
        <w:rPr>
          <w:rFonts w:ascii="Calibri" w:hAnsi="Calibri" w:cs="Calibri"/>
          <w:sz w:val="22"/>
          <w:szCs w:val="22"/>
        </w:rPr>
        <w:t>. zł</w:t>
      </w:r>
      <w:r w:rsidR="00EC3CAB" w:rsidRPr="00EC3CAB">
        <w:rPr>
          <w:rFonts w:ascii="Calibri" w:hAnsi="Calibri" w:cs="Calibri"/>
          <w:sz w:val="22"/>
          <w:szCs w:val="22"/>
        </w:rPr>
        <w:t xml:space="preserve">, </w:t>
      </w:r>
      <w:r w:rsidR="00EC3CAB">
        <w:rPr>
          <w:rFonts w:ascii="Calibri" w:hAnsi="Calibri" w:cs="Calibri"/>
          <w:sz w:val="22"/>
          <w:szCs w:val="22"/>
        </w:rPr>
        <w:br/>
        <w:t xml:space="preserve">kwota </w:t>
      </w:r>
      <w:r w:rsidRPr="00EC3CAB">
        <w:rPr>
          <w:rFonts w:ascii="Calibri" w:hAnsi="Calibri" w:cs="Calibri"/>
          <w:b/>
          <w:sz w:val="22"/>
          <w:szCs w:val="22"/>
        </w:rPr>
        <w:t xml:space="preserve">brutto </w:t>
      </w:r>
      <w:r w:rsidRPr="00201D3A">
        <w:rPr>
          <w:rFonts w:ascii="Calibri" w:hAnsi="Calibri" w:cs="Calibri"/>
          <w:sz w:val="22"/>
          <w:szCs w:val="22"/>
        </w:rPr>
        <w:t xml:space="preserve">...................................... </w:t>
      </w:r>
      <w:r w:rsidRPr="00EC3CAB">
        <w:rPr>
          <w:rFonts w:ascii="Calibri" w:hAnsi="Calibri" w:cs="Calibri"/>
          <w:b/>
          <w:sz w:val="22"/>
          <w:szCs w:val="22"/>
        </w:rPr>
        <w:t xml:space="preserve">zł.  </w:t>
      </w:r>
    </w:p>
    <w:p w:rsidR="00776639" w:rsidRPr="0028077A" w:rsidRDefault="00EC3CAB" w:rsidP="00EC3CAB">
      <w:pPr>
        <w:tabs>
          <w:tab w:val="left" w:pos="374"/>
          <w:tab w:val="num" w:pos="720"/>
        </w:tabs>
        <w:autoSpaceDE w:val="0"/>
        <w:autoSpaceDN w:val="0"/>
        <w:spacing w:after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28077A">
        <w:rPr>
          <w:rFonts w:ascii="Calibri" w:hAnsi="Calibri" w:cs="Calibri"/>
          <w:sz w:val="22"/>
          <w:szCs w:val="22"/>
        </w:rPr>
        <w:t>S</w:t>
      </w:r>
      <w:r w:rsidR="00776639" w:rsidRPr="0028077A">
        <w:rPr>
          <w:rFonts w:ascii="Calibri" w:hAnsi="Calibri" w:cs="Calibri"/>
          <w:sz w:val="22"/>
          <w:szCs w:val="22"/>
        </w:rPr>
        <w:t>łownie złotych:….......</w:t>
      </w:r>
      <w:r w:rsidR="00201D3A" w:rsidRPr="0028077A">
        <w:rPr>
          <w:rFonts w:ascii="Calibri" w:hAnsi="Calibri" w:cs="Calibri"/>
          <w:sz w:val="22"/>
          <w:szCs w:val="22"/>
        </w:rPr>
        <w:t>.............</w:t>
      </w:r>
      <w:r w:rsidR="00776639" w:rsidRPr="0028077A">
        <w:rPr>
          <w:rFonts w:ascii="Calibri" w:hAnsi="Calibri" w:cs="Calibri"/>
          <w:sz w:val="22"/>
          <w:szCs w:val="22"/>
        </w:rPr>
        <w:t xml:space="preserve">................................ </w:t>
      </w:r>
      <w:r w:rsidR="00776639" w:rsidRPr="0028077A">
        <w:rPr>
          <w:rFonts w:ascii="Calibri" w:hAnsi="Calibri" w:cs="Calibri"/>
          <w:b/>
          <w:sz w:val="22"/>
          <w:szCs w:val="22"/>
        </w:rPr>
        <w:t>zł brutto</w:t>
      </w:r>
      <w:r w:rsidR="00776639" w:rsidRPr="0028077A">
        <w:rPr>
          <w:rFonts w:ascii="Calibri" w:hAnsi="Calibri" w:cs="Calibri"/>
          <w:i/>
          <w:sz w:val="22"/>
          <w:szCs w:val="22"/>
        </w:rPr>
        <w:t>(z uwzględnieniem podatku VAT</w:t>
      </w:r>
      <w:r w:rsidRPr="0028077A">
        <w:rPr>
          <w:rFonts w:ascii="Calibri" w:hAnsi="Calibri" w:cs="Calibri"/>
          <w:i/>
          <w:sz w:val="22"/>
          <w:szCs w:val="22"/>
        </w:rPr>
        <w:t>).</w:t>
      </w:r>
    </w:p>
    <w:p w:rsidR="00003906" w:rsidRPr="0028077A" w:rsidRDefault="00003906" w:rsidP="00EC3CAB">
      <w:pPr>
        <w:tabs>
          <w:tab w:val="left" w:pos="374"/>
          <w:tab w:val="num" w:pos="720"/>
        </w:tabs>
        <w:autoSpaceDE w:val="0"/>
        <w:autoSpaceDN w:val="0"/>
        <w:spacing w:after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28077A">
        <w:rPr>
          <w:rFonts w:ascii="Calibri" w:hAnsi="Calibri" w:cs="Calibri"/>
          <w:b/>
          <w:sz w:val="36"/>
          <w:szCs w:val="36"/>
        </w:rPr>
        <w:sym w:font="Wingdings 3" w:char="F0FF"/>
      </w:r>
      <w:r w:rsidR="00782C99" w:rsidRPr="0028077A">
        <w:rPr>
          <w:rFonts w:ascii="Calibri" w:hAnsi="Calibri" w:cs="Calibri"/>
          <w:b/>
          <w:sz w:val="36"/>
          <w:szCs w:val="36"/>
        </w:rPr>
        <w:t xml:space="preserve"> </w:t>
      </w:r>
      <w:r w:rsidRPr="0028077A">
        <w:rPr>
          <w:rFonts w:ascii="Calibri" w:hAnsi="Calibri" w:cs="Calibri"/>
          <w:i/>
          <w:sz w:val="22"/>
          <w:szCs w:val="22"/>
        </w:rPr>
        <w:t>Oferujemy rozszerzoną gwarancję</w:t>
      </w:r>
      <w:r w:rsidR="00624023">
        <w:rPr>
          <w:rFonts w:ascii="Calibri" w:hAnsi="Calibri" w:cs="Calibri"/>
          <w:i/>
          <w:sz w:val="22"/>
          <w:szCs w:val="22"/>
        </w:rPr>
        <w:t xml:space="preserve"> jakości i rękojmi za wady na okres</w:t>
      </w:r>
      <w:r w:rsidRPr="0028077A">
        <w:rPr>
          <w:rFonts w:ascii="Calibri" w:hAnsi="Calibri" w:cs="Calibri"/>
          <w:i/>
          <w:sz w:val="22"/>
          <w:szCs w:val="22"/>
        </w:rPr>
        <w:t xml:space="preserve"> 60 miesięcy </w:t>
      </w:r>
    </w:p>
    <w:p w:rsidR="00003906" w:rsidRPr="00003906" w:rsidRDefault="00282914" w:rsidP="00003906">
      <w:pPr>
        <w:tabs>
          <w:tab w:val="left" w:pos="374"/>
          <w:tab w:val="num" w:pos="720"/>
        </w:tabs>
        <w:autoSpaceDE w:val="0"/>
        <w:autoSpaceDN w:val="0"/>
        <w:spacing w:after="120"/>
        <w:ind w:left="284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Zaznaczyć właściwe pole</w:t>
      </w:r>
    </w:p>
    <w:p w:rsidR="00003906" w:rsidRDefault="00003906" w:rsidP="00EC3CAB">
      <w:pPr>
        <w:tabs>
          <w:tab w:val="left" w:pos="374"/>
          <w:tab w:val="num" w:pos="720"/>
        </w:tabs>
        <w:autoSpaceDE w:val="0"/>
        <w:autoSpaceDN w:val="0"/>
        <w:spacing w:after="120"/>
        <w:ind w:left="284"/>
        <w:jc w:val="both"/>
        <w:rPr>
          <w:rFonts w:ascii="Calibri" w:hAnsi="Calibri" w:cs="Calibri"/>
          <w:i/>
          <w:sz w:val="22"/>
          <w:szCs w:val="22"/>
        </w:rPr>
      </w:pPr>
    </w:p>
    <w:p w:rsidR="00776639" w:rsidRPr="00EC3CAB" w:rsidRDefault="00776639" w:rsidP="00AA6B6E">
      <w:pPr>
        <w:numPr>
          <w:ilvl w:val="0"/>
          <w:numId w:val="16"/>
        </w:numPr>
        <w:tabs>
          <w:tab w:val="left" w:pos="284"/>
        </w:tabs>
        <w:autoSpaceDE w:val="0"/>
        <w:autoSpaceDN w:val="0"/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>ZOBOWIĄZUJEMYSIĘ</w:t>
      </w:r>
      <w:r w:rsidRPr="00EC3CAB">
        <w:rPr>
          <w:rFonts w:ascii="Calibri" w:hAnsi="Calibri" w:cs="Calibri"/>
          <w:sz w:val="22"/>
          <w:szCs w:val="22"/>
        </w:rPr>
        <w:t xml:space="preserve"> zrealizować przedmiot zamówienia w terminie </w:t>
      </w:r>
      <w:r w:rsidRPr="00EC3CAB">
        <w:rPr>
          <w:rFonts w:ascii="Calibri" w:hAnsi="Calibri" w:cs="Calibri"/>
          <w:b/>
          <w:sz w:val="22"/>
          <w:szCs w:val="22"/>
        </w:rPr>
        <w:t xml:space="preserve">do </w:t>
      </w:r>
      <w:r w:rsidR="008D1029">
        <w:rPr>
          <w:rFonts w:ascii="Calibri" w:hAnsi="Calibri" w:cs="Calibri"/>
          <w:b/>
          <w:sz w:val="22"/>
          <w:szCs w:val="22"/>
        </w:rPr>
        <w:t>dnia 6 października 2020.</w:t>
      </w:r>
    </w:p>
    <w:p w:rsidR="00776639" w:rsidRDefault="00776639" w:rsidP="00AA6B6E">
      <w:pPr>
        <w:numPr>
          <w:ilvl w:val="0"/>
          <w:numId w:val="16"/>
        </w:numPr>
        <w:tabs>
          <w:tab w:val="left" w:pos="284"/>
        </w:tabs>
        <w:autoSpaceDE w:val="0"/>
        <w:autoSpaceDN w:val="0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>AKCEPTUJEMY</w:t>
      </w:r>
      <w:r w:rsidRPr="00EC3CAB">
        <w:rPr>
          <w:rFonts w:ascii="Calibri" w:hAnsi="Calibri" w:cs="Calibri"/>
          <w:sz w:val="22"/>
          <w:szCs w:val="22"/>
        </w:rPr>
        <w:t xml:space="preserve"> warunki płatności określone przez Zamawiającego w </w:t>
      </w:r>
      <w:r w:rsidR="00EC3CAB" w:rsidRPr="00EC3CAB">
        <w:rPr>
          <w:rFonts w:ascii="Calibri" w:hAnsi="Calibri" w:cs="Calibri"/>
          <w:sz w:val="22"/>
          <w:szCs w:val="22"/>
        </w:rPr>
        <w:t>Zapytaniu ofertowym</w:t>
      </w:r>
      <w:r w:rsidRPr="00EC3CAB">
        <w:rPr>
          <w:rFonts w:ascii="Calibri" w:hAnsi="Calibri" w:cs="Calibri"/>
          <w:sz w:val="22"/>
          <w:szCs w:val="22"/>
        </w:rPr>
        <w:t>.</w:t>
      </w:r>
    </w:p>
    <w:p w:rsidR="00776639" w:rsidRPr="005675CA" w:rsidRDefault="00776639" w:rsidP="00AA6B6E">
      <w:pPr>
        <w:numPr>
          <w:ilvl w:val="0"/>
          <w:numId w:val="16"/>
        </w:numPr>
        <w:tabs>
          <w:tab w:val="left" w:pos="284"/>
        </w:tabs>
        <w:autoSpaceDE w:val="0"/>
        <w:autoSpaceDN w:val="0"/>
        <w:spacing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5675CA">
        <w:rPr>
          <w:rFonts w:ascii="Calibri" w:hAnsi="Calibri" w:cs="Calibri"/>
          <w:b/>
          <w:bCs/>
          <w:sz w:val="22"/>
          <w:szCs w:val="22"/>
        </w:rPr>
        <w:t xml:space="preserve">ZAMÓWIENIE ZREALIZUJEMY </w:t>
      </w:r>
    </w:p>
    <w:p w:rsidR="00776639" w:rsidRPr="005675CA" w:rsidRDefault="00776639" w:rsidP="00EC3CAB">
      <w:pPr>
        <w:ind w:left="284"/>
        <w:rPr>
          <w:rFonts w:ascii="Calibri" w:hAnsi="Calibri" w:cs="Calibri"/>
          <w:sz w:val="22"/>
          <w:szCs w:val="22"/>
        </w:rPr>
      </w:pPr>
      <w:r w:rsidRPr="005675CA">
        <w:rPr>
          <w:rFonts w:ascii="Calibri" w:hAnsi="Calibri" w:cs="Calibri"/>
          <w:sz w:val="22"/>
          <w:szCs w:val="22"/>
        </w:rPr>
        <w:t xml:space="preserve">Sami* / przy udziale podwykonawców* </w:t>
      </w:r>
    </w:p>
    <w:p w:rsidR="00776639" w:rsidRPr="005675CA" w:rsidRDefault="00776639" w:rsidP="00EC3CAB">
      <w:pPr>
        <w:widowControl w:val="0"/>
        <w:suppressAutoHyphens/>
        <w:ind w:left="284"/>
        <w:jc w:val="both"/>
        <w:rPr>
          <w:rFonts w:ascii="Calibri" w:eastAsia="Lucida Sans Unicode" w:hAnsi="Calibri" w:cs="Calibri"/>
          <w:i/>
          <w:kern w:val="1"/>
          <w:sz w:val="22"/>
          <w:szCs w:val="22"/>
          <w:lang w:eastAsia="hi-IN" w:bidi="hi-IN"/>
        </w:rPr>
      </w:pPr>
      <w:r w:rsidRPr="005675CA">
        <w:rPr>
          <w:rFonts w:ascii="Calibri" w:eastAsia="Lucida Sans Unicode" w:hAnsi="Calibri" w:cs="Calibri"/>
          <w:i/>
          <w:kern w:val="1"/>
          <w:sz w:val="22"/>
          <w:szCs w:val="22"/>
          <w:lang w:eastAsia="hi-IN" w:bidi="hi-IN"/>
        </w:rPr>
        <w:t>(należy wskazać część zamówienia (zakres robót</w:t>
      </w:r>
      <w:r w:rsidR="00B51D7B" w:rsidRPr="005675CA">
        <w:rPr>
          <w:rFonts w:ascii="Calibri" w:eastAsia="Lucida Sans Unicode" w:hAnsi="Calibri" w:cs="Calibri"/>
          <w:i/>
          <w:kern w:val="1"/>
          <w:sz w:val="22"/>
          <w:szCs w:val="22"/>
          <w:lang w:eastAsia="hi-IN" w:bidi="hi-IN"/>
        </w:rPr>
        <w:t>/usług</w:t>
      </w:r>
      <w:r w:rsidRPr="005675CA">
        <w:rPr>
          <w:rFonts w:ascii="Calibri" w:eastAsia="Lucida Sans Unicode" w:hAnsi="Calibri" w:cs="Calibri"/>
          <w:i/>
          <w:kern w:val="1"/>
          <w:sz w:val="22"/>
          <w:szCs w:val="22"/>
          <w:lang w:eastAsia="hi-IN" w:bidi="hi-IN"/>
        </w:rPr>
        <w:t xml:space="preserve">), której wykonanie zamierza się powierzyć     Podwykonawcom) </w:t>
      </w:r>
    </w:p>
    <w:p w:rsidR="00776639" w:rsidRPr="005675CA" w:rsidRDefault="00776639" w:rsidP="00776639">
      <w:pPr>
        <w:widowControl w:val="0"/>
        <w:suppressAutoHyphens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 w:rsidRPr="005675CA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    ............................................................................................................................................................</w:t>
      </w:r>
    </w:p>
    <w:p w:rsidR="00776639" w:rsidRPr="005675CA" w:rsidRDefault="00776639" w:rsidP="00776639">
      <w:pPr>
        <w:widowControl w:val="0"/>
        <w:suppressAutoHyphens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 w:rsidRPr="005675CA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lastRenderedPageBreak/>
        <w:t xml:space="preserve">    ............................................................................................................................................................</w:t>
      </w:r>
    </w:p>
    <w:p w:rsidR="00776639" w:rsidRPr="005675CA" w:rsidRDefault="00776639" w:rsidP="00776639">
      <w:pPr>
        <w:widowControl w:val="0"/>
        <w:suppressAutoHyphens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r w:rsidRPr="005675CA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    ............................................................................................................................................................</w:t>
      </w:r>
    </w:p>
    <w:p w:rsidR="00776639" w:rsidRPr="005675CA" w:rsidRDefault="00776639" w:rsidP="00EC3CAB">
      <w:pPr>
        <w:autoSpaceDE w:val="0"/>
        <w:autoSpaceDN w:val="0"/>
        <w:ind w:left="374"/>
        <w:jc w:val="center"/>
        <w:rPr>
          <w:rFonts w:ascii="Calibri" w:hAnsi="Calibri" w:cs="Calibri"/>
          <w:i/>
          <w:iCs/>
          <w:sz w:val="20"/>
          <w:szCs w:val="20"/>
        </w:rPr>
      </w:pPr>
      <w:r w:rsidRPr="005675CA">
        <w:rPr>
          <w:rFonts w:ascii="Calibri" w:hAnsi="Calibri" w:cs="Calibri"/>
          <w:i/>
          <w:iCs/>
          <w:sz w:val="20"/>
          <w:szCs w:val="20"/>
        </w:rPr>
        <w:t>W przypadku, gdy Wykonawca nie wypełni powyższego punktu, Zamawiający uzna,</w:t>
      </w:r>
      <w:r w:rsidR="00EC3CAB" w:rsidRPr="005675CA">
        <w:rPr>
          <w:rFonts w:ascii="Calibri" w:hAnsi="Calibri" w:cs="Calibri"/>
          <w:i/>
          <w:iCs/>
          <w:sz w:val="20"/>
          <w:szCs w:val="20"/>
        </w:rPr>
        <w:br/>
      </w:r>
      <w:r w:rsidRPr="005675CA">
        <w:rPr>
          <w:rFonts w:ascii="Calibri" w:hAnsi="Calibri" w:cs="Calibri"/>
          <w:i/>
          <w:iCs/>
          <w:sz w:val="20"/>
          <w:szCs w:val="20"/>
        </w:rPr>
        <w:t>iż Wykonawca  zamierza wykonać całość zamówienia bez udziału Podwykonawców</w:t>
      </w:r>
    </w:p>
    <w:p w:rsidR="00776639" w:rsidRDefault="00776639" w:rsidP="00776639">
      <w:pPr>
        <w:pStyle w:val="Skrconyadreszwrotny"/>
        <w:ind w:left="374"/>
        <w:rPr>
          <w:rFonts w:ascii="Calibri" w:hAnsi="Calibri" w:cs="Calibri"/>
          <w:i/>
          <w:iCs/>
          <w:sz w:val="22"/>
          <w:szCs w:val="22"/>
        </w:rPr>
      </w:pPr>
    </w:p>
    <w:p w:rsidR="00776639" w:rsidRPr="00BA54DC" w:rsidRDefault="00776639" w:rsidP="00A551AC">
      <w:pPr>
        <w:pStyle w:val="Skrconyadreszwrotny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EC3CAB"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 w:rsidRPr="00EC3CAB">
        <w:rPr>
          <w:rFonts w:ascii="Calibri" w:hAnsi="Calibri" w:cs="Calibri"/>
          <w:sz w:val="22"/>
          <w:szCs w:val="22"/>
        </w:rPr>
        <w:t xml:space="preserve">że zapoznaliśmy się z </w:t>
      </w:r>
      <w:r w:rsidR="00880512">
        <w:rPr>
          <w:rFonts w:ascii="Calibri" w:hAnsi="Calibri" w:cs="Calibri"/>
          <w:sz w:val="22"/>
          <w:szCs w:val="22"/>
        </w:rPr>
        <w:t xml:space="preserve">istotnymi </w:t>
      </w:r>
      <w:r w:rsidRPr="00EC3CAB">
        <w:rPr>
          <w:rFonts w:ascii="Calibri" w:hAnsi="Calibri" w:cs="Calibri"/>
          <w:sz w:val="22"/>
          <w:szCs w:val="22"/>
        </w:rPr>
        <w:t xml:space="preserve">postanowieniami umowy, </w:t>
      </w:r>
      <w:r w:rsidR="00880512">
        <w:rPr>
          <w:rFonts w:ascii="Calibri" w:hAnsi="Calibri" w:cs="Calibri"/>
          <w:sz w:val="22"/>
          <w:szCs w:val="22"/>
        </w:rPr>
        <w:t>załączonymi do</w:t>
      </w:r>
      <w:r w:rsidRPr="00EC3CAB">
        <w:rPr>
          <w:rFonts w:ascii="Calibri" w:hAnsi="Calibri" w:cs="Calibri"/>
          <w:sz w:val="22"/>
          <w:szCs w:val="22"/>
        </w:rPr>
        <w:t> </w:t>
      </w:r>
      <w:r w:rsidR="00EC3CAB">
        <w:rPr>
          <w:rFonts w:ascii="Calibri" w:hAnsi="Calibri" w:cs="Calibri"/>
          <w:sz w:val="22"/>
          <w:szCs w:val="22"/>
        </w:rPr>
        <w:t>Zapytani</w:t>
      </w:r>
      <w:r w:rsidR="00880512">
        <w:rPr>
          <w:rFonts w:ascii="Calibri" w:hAnsi="Calibri" w:cs="Calibri"/>
          <w:sz w:val="22"/>
          <w:szCs w:val="22"/>
        </w:rPr>
        <w:t>a</w:t>
      </w:r>
      <w:r w:rsidR="00EC3CAB">
        <w:rPr>
          <w:rFonts w:ascii="Calibri" w:hAnsi="Calibri" w:cs="Calibri"/>
          <w:sz w:val="22"/>
          <w:szCs w:val="22"/>
        </w:rPr>
        <w:t xml:space="preserve"> ofertow</w:t>
      </w:r>
      <w:r w:rsidR="00025EEE">
        <w:rPr>
          <w:rFonts w:ascii="Calibri" w:hAnsi="Calibri" w:cs="Calibri"/>
          <w:sz w:val="22"/>
          <w:szCs w:val="22"/>
        </w:rPr>
        <w:t>e</w:t>
      </w:r>
      <w:r w:rsidR="00880512">
        <w:rPr>
          <w:rFonts w:ascii="Calibri" w:hAnsi="Calibri" w:cs="Calibri"/>
          <w:sz w:val="22"/>
          <w:szCs w:val="22"/>
        </w:rPr>
        <w:t>go</w:t>
      </w:r>
      <w:r w:rsidRPr="00EC3CAB">
        <w:rPr>
          <w:rFonts w:ascii="Calibri" w:hAnsi="Calibri" w:cs="Calibri"/>
          <w:sz w:val="22"/>
          <w:szCs w:val="22"/>
        </w:rPr>
        <w:t xml:space="preserve">i zobowiązujemy się, w przypadku wyboru naszej oferty,  do zawarcia umowy zgodnej </w:t>
      </w:r>
      <w:r w:rsidR="00025EEE">
        <w:rPr>
          <w:rFonts w:ascii="Calibri" w:hAnsi="Calibri" w:cs="Calibri"/>
          <w:sz w:val="22"/>
          <w:szCs w:val="22"/>
        </w:rPr>
        <w:br/>
      </w:r>
      <w:r w:rsidRPr="00EC3CAB">
        <w:rPr>
          <w:rFonts w:ascii="Calibri" w:hAnsi="Calibri" w:cs="Calibri"/>
          <w:sz w:val="22"/>
          <w:szCs w:val="22"/>
        </w:rPr>
        <w:t xml:space="preserve">z niniejsza ofertą, na warunkach określonych w </w:t>
      </w:r>
      <w:r w:rsidR="00EC3CAB">
        <w:rPr>
          <w:rFonts w:ascii="Calibri" w:hAnsi="Calibri" w:cs="Calibri"/>
          <w:sz w:val="22"/>
          <w:szCs w:val="22"/>
        </w:rPr>
        <w:t>Zapytaniu</w:t>
      </w:r>
      <w:r w:rsidRPr="00EC3CAB">
        <w:rPr>
          <w:rFonts w:ascii="Calibri" w:hAnsi="Calibri" w:cs="Calibri"/>
          <w:sz w:val="22"/>
          <w:szCs w:val="22"/>
        </w:rPr>
        <w:t>, w miejscui terminie wyznaczonym przez Zamawiającego.</w:t>
      </w:r>
    </w:p>
    <w:p w:rsidR="00BA54DC" w:rsidRPr="00BA54DC" w:rsidRDefault="00BA54DC" w:rsidP="00BA54DC">
      <w:pPr>
        <w:pStyle w:val="Akapitzlist"/>
        <w:numPr>
          <w:ilvl w:val="0"/>
          <w:numId w:val="17"/>
        </w:numPr>
        <w:spacing w:before="100" w:beforeAutospacing="1" w:after="120"/>
        <w:ind w:left="0" w:firstLine="40"/>
        <w:rPr>
          <w:rFonts w:ascii="Segoe UI" w:hAnsi="Segoe UI" w:cs="Segoe UI"/>
          <w:color w:val="000000"/>
        </w:rPr>
      </w:pPr>
      <w:r w:rsidRPr="00BA54DC">
        <w:rPr>
          <w:rStyle w:val="Pogrubienie"/>
          <w:rFonts w:ascii="Segoe UI" w:hAnsi="Segoe UI" w:cs="Segoe UI"/>
          <w:b w:val="0"/>
          <w:color w:val="000000"/>
        </w:rPr>
        <w:t>Informujemy, że (niepotrzebne skreślić):</w:t>
      </w: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‐    wybór oferty nie będzie prowadzić do powstania u Zamawiającego obowiązku podatkowego.**</w:t>
      </w: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‐    wybór oferty będzie prowadzić do powstania u Zamawiającego obowiązku podatkowego w odniesieniu do następujących towarów / usług (w zależności od przedmiotu zamówienia)** ………………………………..</w:t>
      </w: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               ………………………………………………………………………………………………………...….………..…</w:t>
      </w:r>
      <w:r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………………………</w:t>
      </w: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Wartość towarów/usług (w zależności od przedmiotu zamówienia) powodująca obowiązek podatkowy</w:t>
      </w:r>
      <w:r w:rsidRPr="00BA54DC">
        <w:rPr>
          <w:rFonts w:ascii="Segoe UI" w:hAnsi="Segoe UI" w:cs="Segoe UI"/>
          <w:color w:val="000000"/>
          <w:sz w:val="20"/>
          <w:szCs w:val="20"/>
        </w:rPr>
        <w:br/>
      </w: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u Zamawiającego to …………………………..….. zł netto.</w:t>
      </w: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</w:p>
    <w:p w:rsidR="00BA54DC" w:rsidRPr="00BA54DC" w:rsidRDefault="00BA54DC" w:rsidP="00BA54DC">
      <w:pPr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**Dotyczy Wykonawców, których oferty będą generować obowiązek doliczania wartości podatku VAT do wartości netto oferty, tj.</w:t>
      </w:r>
      <w:r w:rsidRPr="00BA54DC">
        <w:rPr>
          <w:rFonts w:ascii="Segoe UI" w:hAnsi="Segoe UI" w:cs="Segoe UI"/>
          <w:color w:val="000000"/>
          <w:sz w:val="20"/>
          <w:szCs w:val="20"/>
        </w:rPr>
        <w:br/>
      </w: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w przypadku:</w:t>
      </w:r>
    </w:p>
    <w:p w:rsidR="00BA54DC" w:rsidRPr="00BA54DC" w:rsidRDefault="00BA54DC" w:rsidP="00BA54DC">
      <w:pPr>
        <w:spacing w:before="100" w:beforeAutospacing="1" w:after="120"/>
        <w:ind w:left="360"/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a) wewnątrzwspólnotowego nabycia towarów,</w:t>
      </w:r>
    </w:p>
    <w:p w:rsidR="00BA54DC" w:rsidRPr="00BA54DC" w:rsidRDefault="00BA54DC" w:rsidP="00BA54DC">
      <w:pPr>
        <w:spacing w:before="100" w:beforeAutospacing="1" w:after="120"/>
        <w:ind w:left="360"/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b) mechanizmu odwróconego obciążenia, o którym mowa w art. 17 ust. 1 pkt 7 ustawy o podatku od towarów i usług,</w:t>
      </w:r>
    </w:p>
    <w:p w:rsidR="00BA54DC" w:rsidRPr="00BA54DC" w:rsidRDefault="00BA54DC" w:rsidP="00BA54DC">
      <w:pPr>
        <w:spacing w:before="100" w:beforeAutospacing="1" w:after="120"/>
        <w:ind w:left="360"/>
        <w:rPr>
          <w:rFonts w:ascii="Segoe UI" w:hAnsi="Segoe UI" w:cs="Segoe UI"/>
          <w:color w:val="000000"/>
          <w:sz w:val="20"/>
          <w:szCs w:val="20"/>
        </w:rPr>
      </w:pPr>
      <w:r w:rsidRPr="00BA54DC">
        <w:rPr>
          <w:rStyle w:val="Pogrubienie"/>
          <w:rFonts w:ascii="Segoe UI" w:hAnsi="Segoe UI" w:cs="Segoe UI"/>
          <w:b w:val="0"/>
          <w:color w:val="000000"/>
          <w:sz w:val="20"/>
          <w:szCs w:val="20"/>
        </w:rPr>
        <w:t>c) importu usług lub importu towarów, z którymi wiąże się obowiązek doliczenia przez Zamawiającego przy porównywaniu cen ofertowych podatku VAT.</w:t>
      </w:r>
    </w:p>
    <w:p w:rsidR="00BA54DC" w:rsidRPr="00B97A38" w:rsidRDefault="00BA54DC" w:rsidP="00BA54DC">
      <w:pPr>
        <w:pStyle w:val="Skrconyadreszwrotny"/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76639" w:rsidRPr="00B97A38" w:rsidRDefault="00776639" w:rsidP="00BA54DC">
      <w:pPr>
        <w:pStyle w:val="Skrconyadreszwrotny"/>
        <w:numPr>
          <w:ilvl w:val="0"/>
          <w:numId w:val="17"/>
        </w:numPr>
        <w:ind w:left="0" w:firstLine="40"/>
        <w:jc w:val="both"/>
        <w:rPr>
          <w:rFonts w:ascii="Calibri" w:hAnsi="Calibri" w:cs="Calibri"/>
          <w:i/>
          <w:iCs/>
          <w:sz w:val="22"/>
          <w:szCs w:val="22"/>
        </w:rPr>
      </w:pPr>
      <w:r w:rsidRPr="00B97A38">
        <w:rPr>
          <w:rFonts w:ascii="Calibri" w:hAnsi="Calibri" w:cs="Calibri"/>
          <w:b/>
          <w:bCs/>
          <w:sz w:val="22"/>
          <w:szCs w:val="22"/>
        </w:rPr>
        <w:t xml:space="preserve">WSZELKĄ KORESPONDENCJĘ </w:t>
      </w:r>
      <w:r w:rsidRPr="00B97A38">
        <w:rPr>
          <w:rFonts w:ascii="Calibri" w:hAnsi="Calibri" w:cs="Calibri"/>
          <w:sz w:val="22"/>
          <w:szCs w:val="22"/>
        </w:rPr>
        <w:t xml:space="preserve">należy kierować na: </w:t>
      </w:r>
    </w:p>
    <w:p w:rsidR="00776639" w:rsidRPr="0010640A" w:rsidRDefault="00776639" w:rsidP="00B97A38">
      <w:pPr>
        <w:autoSpaceDE w:val="0"/>
        <w:autoSpaceDN w:val="0"/>
        <w:spacing w:after="60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 w:rsidRPr="0010640A">
        <w:rPr>
          <w:rFonts w:ascii="Calibri" w:hAnsi="Calibri" w:cs="Calibri"/>
          <w:sz w:val="22"/>
          <w:szCs w:val="22"/>
        </w:rPr>
        <w:t>nazwa</w:t>
      </w:r>
      <w:r w:rsidRPr="0010640A">
        <w:rPr>
          <w:rFonts w:ascii="Calibri" w:hAnsi="Calibri" w:cs="Calibri"/>
          <w:sz w:val="22"/>
          <w:szCs w:val="22"/>
          <w:lang w:val="de-DE"/>
        </w:rPr>
        <w:t>: ......................................................................................................................................</w:t>
      </w:r>
      <w:r w:rsidR="009D54C6">
        <w:rPr>
          <w:rFonts w:ascii="Calibri" w:hAnsi="Calibri" w:cs="Calibri"/>
          <w:sz w:val="22"/>
          <w:szCs w:val="22"/>
          <w:lang w:val="de-DE"/>
        </w:rPr>
        <w:t>.</w:t>
      </w:r>
      <w:r w:rsidRPr="0010640A">
        <w:rPr>
          <w:rFonts w:ascii="Calibri" w:hAnsi="Calibri" w:cs="Calibri"/>
          <w:sz w:val="22"/>
          <w:szCs w:val="22"/>
          <w:lang w:val="de-DE"/>
        </w:rPr>
        <w:t>........</w:t>
      </w:r>
    </w:p>
    <w:p w:rsidR="00776639" w:rsidRPr="0010640A" w:rsidRDefault="00776639" w:rsidP="00B97A38">
      <w:pPr>
        <w:autoSpaceDE w:val="0"/>
        <w:autoSpaceDN w:val="0"/>
        <w:spacing w:after="60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 w:rsidRPr="0010640A">
        <w:rPr>
          <w:rFonts w:ascii="Calibri" w:hAnsi="Calibri" w:cs="Calibri"/>
          <w:sz w:val="22"/>
          <w:szCs w:val="22"/>
          <w:lang w:val="de-DE"/>
        </w:rPr>
        <w:t>adres: .............................................................................</w:t>
      </w:r>
      <w:r w:rsidR="00B97A38">
        <w:rPr>
          <w:rFonts w:ascii="Calibri" w:hAnsi="Calibri" w:cs="Calibri"/>
          <w:sz w:val="22"/>
          <w:szCs w:val="22"/>
          <w:lang w:val="de-DE"/>
        </w:rPr>
        <w:t>..............................</w:t>
      </w:r>
      <w:r w:rsidRPr="0010640A">
        <w:rPr>
          <w:rFonts w:ascii="Calibri" w:hAnsi="Calibri" w:cs="Calibri"/>
          <w:sz w:val="22"/>
          <w:szCs w:val="22"/>
          <w:lang w:val="de-DE"/>
        </w:rPr>
        <w:t>...........................</w:t>
      </w:r>
      <w:r w:rsidR="009D54C6">
        <w:rPr>
          <w:rFonts w:ascii="Calibri" w:hAnsi="Calibri" w:cs="Calibri"/>
          <w:sz w:val="22"/>
          <w:szCs w:val="22"/>
          <w:lang w:val="de-DE"/>
        </w:rPr>
        <w:t>...</w:t>
      </w:r>
      <w:r w:rsidRPr="0010640A">
        <w:rPr>
          <w:rFonts w:ascii="Calibri" w:hAnsi="Calibri" w:cs="Calibri"/>
          <w:sz w:val="22"/>
          <w:szCs w:val="22"/>
          <w:lang w:val="de-DE"/>
        </w:rPr>
        <w:t>........</w:t>
      </w:r>
    </w:p>
    <w:p w:rsidR="00776639" w:rsidRPr="0010640A" w:rsidRDefault="00776639" w:rsidP="00B97A38">
      <w:pPr>
        <w:autoSpaceDE w:val="0"/>
        <w:autoSpaceDN w:val="0"/>
        <w:spacing w:after="60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 w:rsidRPr="0010640A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......................................................................................</w:t>
      </w:r>
      <w:r w:rsidR="00B97A38">
        <w:rPr>
          <w:rFonts w:ascii="Calibri" w:hAnsi="Calibri" w:cs="Calibri"/>
          <w:sz w:val="22"/>
          <w:szCs w:val="22"/>
          <w:lang w:val="de-DE"/>
        </w:rPr>
        <w:t>........................</w:t>
      </w:r>
      <w:r w:rsidRPr="0010640A">
        <w:rPr>
          <w:rFonts w:ascii="Calibri" w:hAnsi="Calibri" w:cs="Calibri"/>
          <w:sz w:val="22"/>
          <w:szCs w:val="22"/>
          <w:lang w:val="de-DE"/>
        </w:rPr>
        <w:t>.............</w:t>
      </w:r>
      <w:r w:rsidR="00B97A38">
        <w:rPr>
          <w:rFonts w:ascii="Calibri" w:hAnsi="Calibri" w:cs="Calibri"/>
          <w:sz w:val="22"/>
          <w:szCs w:val="22"/>
          <w:lang w:val="de-DE"/>
        </w:rPr>
        <w:t>.........</w:t>
      </w:r>
      <w:r w:rsidRPr="0010640A">
        <w:rPr>
          <w:rFonts w:ascii="Calibri" w:hAnsi="Calibri" w:cs="Calibri"/>
          <w:sz w:val="22"/>
          <w:szCs w:val="22"/>
          <w:lang w:val="de-DE"/>
        </w:rPr>
        <w:t>.......................</w:t>
      </w:r>
    </w:p>
    <w:p w:rsidR="00776639" w:rsidRPr="0010640A" w:rsidRDefault="00776639" w:rsidP="00B97A38">
      <w:pPr>
        <w:tabs>
          <w:tab w:val="left" w:pos="374"/>
        </w:tabs>
        <w:spacing w:after="60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 w:rsidRPr="0010640A">
        <w:rPr>
          <w:rFonts w:ascii="Calibri" w:hAnsi="Calibri" w:cs="Calibri"/>
          <w:sz w:val="22"/>
          <w:szCs w:val="22"/>
          <w:lang w:val="de-DE"/>
        </w:rPr>
        <w:t>numertelefonu .............................................................  numer fax ........................................</w:t>
      </w:r>
      <w:r w:rsidR="009D54C6">
        <w:rPr>
          <w:rFonts w:ascii="Calibri" w:hAnsi="Calibri" w:cs="Calibri"/>
          <w:sz w:val="22"/>
          <w:szCs w:val="22"/>
          <w:lang w:val="de-DE"/>
        </w:rPr>
        <w:t>.</w:t>
      </w:r>
      <w:r w:rsidRPr="0010640A">
        <w:rPr>
          <w:rFonts w:ascii="Calibri" w:hAnsi="Calibri" w:cs="Calibri"/>
          <w:sz w:val="22"/>
          <w:szCs w:val="22"/>
          <w:lang w:val="de-DE"/>
        </w:rPr>
        <w:t>........</w:t>
      </w:r>
    </w:p>
    <w:p w:rsidR="00776639" w:rsidRPr="0010640A" w:rsidRDefault="00776639" w:rsidP="00B97A38">
      <w:pPr>
        <w:tabs>
          <w:tab w:val="left" w:pos="374"/>
        </w:tabs>
        <w:autoSpaceDE w:val="0"/>
        <w:autoSpaceDN w:val="0"/>
        <w:spacing w:after="120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0640A">
        <w:rPr>
          <w:rFonts w:ascii="Calibri" w:hAnsi="Calibri" w:cs="Calibri"/>
          <w:sz w:val="22"/>
          <w:szCs w:val="22"/>
        </w:rPr>
        <w:t>e-mail do kontaktu: ................................................................................................................</w:t>
      </w:r>
      <w:r w:rsidR="009D54C6">
        <w:rPr>
          <w:rFonts w:ascii="Calibri" w:hAnsi="Calibri" w:cs="Calibri"/>
          <w:sz w:val="22"/>
          <w:szCs w:val="22"/>
        </w:rPr>
        <w:t>..</w:t>
      </w:r>
      <w:r w:rsidRPr="0010640A">
        <w:rPr>
          <w:rFonts w:ascii="Calibri" w:hAnsi="Calibri" w:cs="Calibri"/>
          <w:sz w:val="22"/>
          <w:szCs w:val="22"/>
        </w:rPr>
        <w:t>.........</w:t>
      </w:r>
    </w:p>
    <w:p w:rsidR="00776639" w:rsidRPr="00BA54DC" w:rsidRDefault="00776639" w:rsidP="00BA54DC">
      <w:pPr>
        <w:pStyle w:val="Akapitzlist"/>
        <w:numPr>
          <w:ilvl w:val="0"/>
          <w:numId w:val="17"/>
        </w:numPr>
        <w:spacing w:after="60"/>
        <w:ind w:left="0" w:firstLine="40"/>
        <w:rPr>
          <w:rFonts w:ascii="Calibri" w:hAnsi="Calibri" w:cs="Calibri"/>
          <w:sz w:val="22"/>
          <w:szCs w:val="22"/>
        </w:rPr>
      </w:pPr>
      <w:r w:rsidRPr="00BA54DC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E76ADE" w:rsidRPr="00E76ADE" w:rsidRDefault="00CA2273" w:rsidP="00E76ADE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76ADE" w:rsidRPr="00E76ADE">
        <w:rPr>
          <w:rFonts w:ascii="Calibri" w:hAnsi="Calibri" w:cs="Calibri"/>
          <w:sz w:val="22"/>
          <w:szCs w:val="22"/>
        </w:rPr>
        <w:t>świadczenie o spełnianiu warunków udziału w postępowaniu.</w:t>
      </w:r>
    </w:p>
    <w:p w:rsidR="00FA6DB4" w:rsidRDefault="00CA2273" w:rsidP="00AA6B6E">
      <w:pPr>
        <w:numPr>
          <w:ilvl w:val="0"/>
          <w:numId w:val="23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A6DB4" w:rsidRPr="00FA6DB4">
        <w:rPr>
          <w:rFonts w:ascii="Calibri" w:hAnsi="Calibri" w:cs="Calibri"/>
          <w:sz w:val="22"/>
          <w:szCs w:val="22"/>
        </w:rPr>
        <w:t>yka</w:t>
      </w:r>
      <w:r w:rsidR="009B3819">
        <w:rPr>
          <w:rFonts w:ascii="Calibri" w:hAnsi="Calibri" w:cs="Calibri"/>
          <w:sz w:val="22"/>
          <w:szCs w:val="22"/>
        </w:rPr>
        <w:t xml:space="preserve">z wykonanych w ciągu ostatnich </w:t>
      </w:r>
      <w:r w:rsidR="00F128ED">
        <w:rPr>
          <w:rFonts w:ascii="Calibri" w:hAnsi="Calibri" w:cs="Calibri"/>
          <w:color w:val="00B050"/>
          <w:sz w:val="22"/>
          <w:szCs w:val="22"/>
        </w:rPr>
        <w:t>3</w:t>
      </w:r>
      <w:r w:rsidR="00FA6DB4" w:rsidRPr="00FA6DB4">
        <w:rPr>
          <w:rFonts w:ascii="Calibri" w:hAnsi="Calibri" w:cs="Calibri"/>
          <w:sz w:val="22"/>
          <w:szCs w:val="22"/>
        </w:rPr>
        <w:t xml:space="preserve"> lat </w:t>
      </w:r>
      <w:r w:rsidR="007D284D">
        <w:rPr>
          <w:rFonts w:ascii="Calibri" w:hAnsi="Calibri" w:cs="Calibri"/>
          <w:sz w:val="22"/>
          <w:szCs w:val="22"/>
        </w:rPr>
        <w:t>usług</w:t>
      </w:r>
      <w:r w:rsidR="00E00D57" w:rsidRPr="00FA6DB4">
        <w:rPr>
          <w:rFonts w:ascii="Calibri" w:hAnsi="Calibri" w:cs="Calibri"/>
          <w:sz w:val="22"/>
          <w:szCs w:val="22"/>
        </w:rPr>
        <w:t>.</w:t>
      </w:r>
    </w:p>
    <w:p w:rsidR="00E00D57" w:rsidRPr="00D70431" w:rsidRDefault="00D70431" w:rsidP="00D70431">
      <w:pPr>
        <w:numPr>
          <w:ilvl w:val="0"/>
          <w:numId w:val="2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70431">
        <w:rPr>
          <w:rFonts w:ascii="Calibri" w:hAnsi="Calibri" w:cs="Calibri"/>
          <w:sz w:val="22"/>
          <w:szCs w:val="22"/>
        </w:rPr>
        <w:t xml:space="preserve">Oświadczenie Wykonawcy w zakresie wypełnienia obowiązków informacyjnych przewidzianych </w:t>
      </w:r>
      <w:r w:rsidR="00FB6383">
        <w:rPr>
          <w:rFonts w:ascii="Calibri" w:hAnsi="Calibri" w:cs="Calibri"/>
          <w:sz w:val="22"/>
          <w:szCs w:val="22"/>
        </w:rPr>
        <w:br/>
      </w:r>
      <w:r w:rsidRPr="00D70431">
        <w:rPr>
          <w:rFonts w:ascii="Calibri" w:hAnsi="Calibri" w:cs="Calibri"/>
          <w:sz w:val="22"/>
          <w:szCs w:val="22"/>
        </w:rPr>
        <w:t>w art. 13 lub art. 14 RODO</w:t>
      </w:r>
    </w:p>
    <w:p w:rsidR="00776639" w:rsidRPr="003F0505" w:rsidRDefault="00E00D57" w:rsidP="00AA6B6E">
      <w:pPr>
        <w:numPr>
          <w:ilvl w:val="0"/>
          <w:numId w:val="23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776639" w:rsidRPr="003F050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9D54C6" w:rsidRPr="003F0505">
        <w:rPr>
          <w:rFonts w:ascii="Calibri" w:hAnsi="Calibri" w:cs="Calibri"/>
          <w:sz w:val="22"/>
          <w:szCs w:val="22"/>
        </w:rPr>
        <w:t>..........................</w:t>
      </w:r>
    </w:p>
    <w:p w:rsidR="00776639" w:rsidRPr="0010640A" w:rsidRDefault="00776639" w:rsidP="00BA54DC">
      <w:pPr>
        <w:rPr>
          <w:rFonts w:ascii="Calibri" w:hAnsi="Calibri" w:cs="Calibri"/>
          <w:b/>
          <w:sz w:val="22"/>
          <w:szCs w:val="22"/>
        </w:rPr>
      </w:pPr>
    </w:p>
    <w:p w:rsidR="00776639" w:rsidRDefault="00776639" w:rsidP="00776639">
      <w:pPr>
        <w:ind w:left="270"/>
        <w:rPr>
          <w:rFonts w:ascii="Calibri" w:hAnsi="Calibri" w:cs="Calibri"/>
          <w:i/>
          <w:sz w:val="22"/>
          <w:szCs w:val="22"/>
        </w:rPr>
      </w:pPr>
      <w:r w:rsidRPr="00786140">
        <w:rPr>
          <w:rFonts w:ascii="Calibri" w:hAnsi="Calibri" w:cs="Calibri"/>
          <w:b/>
          <w:i/>
          <w:sz w:val="22"/>
          <w:szCs w:val="22"/>
        </w:rPr>
        <w:t xml:space="preserve">* </w:t>
      </w:r>
      <w:r w:rsidRPr="00786140">
        <w:rPr>
          <w:rFonts w:ascii="Calibri" w:hAnsi="Calibri" w:cs="Calibri"/>
          <w:i/>
          <w:sz w:val="22"/>
          <w:szCs w:val="22"/>
        </w:rPr>
        <w:t>niepotrzebne skreślić</w:t>
      </w:r>
    </w:p>
    <w:p w:rsidR="00786140" w:rsidRDefault="00786140" w:rsidP="00776639">
      <w:pPr>
        <w:ind w:left="270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776639" w:rsidRPr="0010640A" w:rsidRDefault="00776639" w:rsidP="00BA54D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70" w:type="dxa"/>
        <w:tblLook w:val="04A0"/>
      </w:tblPr>
      <w:tblGrid>
        <w:gridCol w:w="3240"/>
        <w:gridCol w:w="1701"/>
        <w:gridCol w:w="4075"/>
      </w:tblGrid>
      <w:tr w:rsidR="00142FC7" w:rsidRPr="0055214B" w:rsidTr="0055214B">
        <w:tc>
          <w:tcPr>
            <w:tcW w:w="3240" w:type="dxa"/>
          </w:tcPr>
          <w:p w:rsidR="00786140" w:rsidRPr="0055214B" w:rsidRDefault="00142FC7" w:rsidP="00835D4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214B">
              <w:rPr>
                <w:rFonts w:ascii="Calibri" w:eastAsia="Calibri" w:hAnsi="Calibri" w:cs="Calibri"/>
                <w:sz w:val="22"/>
                <w:szCs w:val="22"/>
              </w:rPr>
              <w:t>..........</w:t>
            </w:r>
            <w:r w:rsidR="00786140" w:rsidRPr="0055214B"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1701" w:type="dxa"/>
          </w:tcPr>
          <w:p w:rsidR="00786140" w:rsidRPr="0055214B" w:rsidRDefault="00786140" w:rsidP="00835D4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:rsidR="00786140" w:rsidRPr="0055214B" w:rsidRDefault="00786140" w:rsidP="005521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214B"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</w:t>
            </w:r>
          </w:p>
        </w:tc>
      </w:tr>
      <w:tr w:rsidR="00142FC7" w:rsidRPr="0055214B" w:rsidTr="0055214B">
        <w:tc>
          <w:tcPr>
            <w:tcW w:w="3240" w:type="dxa"/>
          </w:tcPr>
          <w:p w:rsidR="00786140" w:rsidRPr="0055214B" w:rsidRDefault="00142FC7" w:rsidP="0055214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5214B">
              <w:rPr>
                <w:rFonts w:ascii="Calibri" w:eastAsia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1701" w:type="dxa"/>
          </w:tcPr>
          <w:p w:rsidR="00786140" w:rsidRPr="0055214B" w:rsidRDefault="00786140" w:rsidP="00835D4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:rsidR="00786140" w:rsidRPr="0055214B" w:rsidRDefault="00786140" w:rsidP="005521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214B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podpis </w:t>
            </w:r>
            <w:r w:rsidR="00835D43" w:rsidRPr="0055214B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osoby uprawnionej </w:t>
            </w:r>
            <w:r w:rsidR="00835D43" w:rsidRPr="0055214B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 xml:space="preserve">do reprezentacji </w:t>
            </w:r>
            <w:r w:rsidRPr="0055214B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Wykonawcy</w:t>
            </w:r>
          </w:p>
        </w:tc>
      </w:tr>
    </w:tbl>
    <w:p w:rsidR="00776639" w:rsidRPr="00D118A8" w:rsidRDefault="00776639" w:rsidP="00D118A8">
      <w:pPr>
        <w:rPr>
          <w:rFonts w:ascii="Calibri" w:hAnsi="Calibri" w:cs="Calibri"/>
          <w:sz w:val="22"/>
          <w:szCs w:val="22"/>
        </w:rPr>
      </w:pPr>
    </w:p>
    <w:sectPr w:rsidR="00776639" w:rsidRPr="00D118A8" w:rsidSect="00BA54DC">
      <w:footerReference w:type="default" r:id="rId8"/>
      <w:headerReference w:type="first" r:id="rId9"/>
      <w:pgSz w:w="11906" w:h="16838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2B" w:rsidRDefault="00073B2B" w:rsidP="0098560E">
      <w:r>
        <w:separator/>
      </w:r>
    </w:p>
  </w:endnote>
  <w:endnote w:type="continuationSeparator" w:id="1">
    <w:p w:rsidR="00073B2B" w:rsidRDefault="00073B2B" w:rsidP="0098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82" w:rsidRPr="006F5196" w:rsidRDefault="00B60D4C">
    <w:pPr>
      <w:pStyle w:val="Stopka"/>
      <w:jc w:val="right"/>
      <w:rPr>
        <w:rFonts w:ascii="Calibri" w:hAnsi="Calibri" w:cs="Calibri"/>
        <w:sz w:val="22"/>
        <w:szCs w:val="22"/>
      </w:rPr>
    </w:pPr>
    <w:r w:rsidRPr="006F5196">
      <w:rPr>
        <w:rFonts w:ascii="Calibri" w:hAnsi="Calibri" w:cs="Calibri"/>
        <w:sz w:val="22"/>
        <w:szCs w:val="22"/>
      </w:rPr>
      <w:fldChar w:fldCharType="begin"/>
    </w:r>
    <w:r w:rsidR="004B2182" w:rsidRPr="006F5196">
      <w:rPr>
        <w:rFonts w:ascii="Calibri" w:hAnsi="Calibri" w:cs="Calibri"/>
        <w:sz w:val="22"/>
        <w:szCs w:val="22"/>
      </w:rPr>
      <w:instrText>PAGE   \* MERGEFORMAT</w:instrText>
    </w:r>
    <w:r w:rsidRPr="006F5196">
      <w:rPr>
        <w:rFonts w:ascii="Calibri" w:hAnsi="Calibri" w:cs="Calibri"/>
        <w:sz w:val="22"/>
        <w:szCs w:val="22"/>
      </w:rPr>
      <w:fldChar w:fldCharType="separate"/>
    </w:r>
    <w:r w:rsidR="00624023">
      <w:rPr>
        <w:rFonts w:ascii="Calibri" w:hAnsi="Calibri" w:cs="Calibri"/>
        <w:noProof/>
        <w:sz w:val="22"/>
        <w:szCs w:val="22"/>
      </w:rPr>
      <w:t>2</w:t>
    </w:r>
    <w:r w:rsidRPr="006F5196">
      <w:rPr>
        <w:rFonts w:ascii="Calibri" w:hAnsi="Calibri" w:cs="Calibri"/>
        <w:sz w:val="22"/>
        <w:szCs w:val="22"/>
      </w:rPr>
      <w:fldChar w:fldCharType="end"/>
    </w:r>
  </w:p>
  <w:p w:rsidR="004B2182" w:rsidRDefault="004B2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2B" w:rsidRDefault="00073B2B" w:rsidP="0098560E">
      <w:r>
        <w:separator/>
      </w:r>
    </w:p>
  </w:footnote>
  <w:footnote w:type="continuationSeparator" w:id="1">
    <w:p w:rsidR="00073B2B" w:rsidRDefault="00073B2B" w:rsidP="0098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8F" w:rsidRDefault="00BB088F" w:rsidP="009508BA">
    <w:pPr>
      <w:pStyle w:val="Nagwek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547" w:hanging="360"/>
      </w:pPr>
      <w:rPr>
        <w:rFonts w:hint="default"/>
        <w:sz w:val="24"/>
      </w:r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2552E42"/>
    <w:multiLevelType w:val="hybridMultilevel"/>
    <w:tmpl w:val="A594A9B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03417399"/>
    <w:multiLevelType w:val="hybridMultilevel"/>
    <w:tmpl w:val="BDC0020A"/>
    <w:lvl w:ilvl="0" w:tplc="E6F49AEE">
      <w:start w:val="1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06517B37"/>
    <w:multiLevelType w:val="hybridMultilevel"/>
    <w:tmpl w:val="5DFE6044"/>
    <w:lvl w:ilvl="0" w:tplc="2CBCA1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C7C29"/>
    <w:multiLevelType w:val="hybridMultilevel"/>
    <w:tmpl w:val="CA90B3BE"/>
    <w:lvl w:ilvl="0" w:tplc="00C629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F35738"/>
    <w:multiLevelType w:val="hybridMultilevel"/>
    <w:tmpl w:val="73DC3C5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ED5C05"/>
    <w:multiLevelType w:val="multilevel"/>
    <w:tmpl w:val="ED0A37EA"/>
    <w:lvl w:ilvl="0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5F5036F"/>
    <w:multiLevelType w:val="hybridMultilevel"/>
    <w:tmpl w:val="EEACC610"/>
    <w:lvl w:ilvl="0" w:tplc="F81A803C">
      <w:start w:val="1"/>
      <w:numFmt w:val="decimal"/>
      <w:lvlText w:val="1.%1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167714F7"/>
    <w:multiLevelType w:val="hybridMultilevel"/>
    <w:tmpl w:val="E11215D4"/>
    <w:lvl w:ilvl="0" w:tplc="E7D0D9D2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>
    <w:nsid w:val="1810616D"/>
    <w:multiLevelType w:val="hybridMultilevel"/>
    <w:tmpl w:val="98686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18400D47"/>
    <w:multiLevelType w:val="hybridMultilevel"/>
    <w:tmpl w:val="1B62E924"/>
    <w:lvl w:ilvl="0" w:tplc="C016B3A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AF562E"/>
    <w:multiLevelType w:val="hybridMultilevel"/>
    <w:tmpl w:val="D01E9842"/>
    <w:lvl w:ilvl="0" w:tplc="44FE56F2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0EE0469"/>
    <w:multiLevelType w:val="multilevel"/>
    <w:tmpl w:val="CF20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123EB"/>
    <w:multiLevelType w:val="hybridMultilevel"/>
    <w:tmpl w:val="7C183B2A"/>
    <w:lvl w:ilvl="0" w:tplc="1E9E1424">
      <w:start w:val="1"/>
      <w:numFmt w:val="decimal"/>
      <w:lvlText w:val="7.%1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9C5979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151EE"/>
    <w:multiLevelType w:val="multilevel"/>
    <w:tmpl w:val="96A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DB7812"/>
    <w:multiLevelType w:val="hybridMultilevel"/>
    <w:tmpl w:val="8A50C8FE"/>
    <w:lvl w:ilvl="0" w:tplc="32DCA21A">
      <w:start w:val="13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9FD59B9"/>
    <w:multiLevelType w:val="hybridMultilevel"/>
    <w:tmpl w:val="D028354A"/>
    <w:lvl w:ilvl="0" w:tplc="17C4085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3C7810F8"/>
    <w:multiLevelType w:val="hybridMultilevel"/>
    <w:tmpl w:val="62968580"/>
    <w:lvl w:ilvl="0" w:tplc="E6B66CD0">
      <w:start w:val="1"/>
      <w:numFmt w:val="decimal"/>
      <w:lvlText w:val="12.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D1F7C5B"/>
    <w:multiLevelType w:val="hybridMultilevel"/>
    <w:tmpl w:val="0C6E126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405B2A0E"/>
    <w:multiLevelType w:val="hybridMultilevel"/>
    <w:tmpl w:val="2924AE62"/>
    <w:lvl w:ilvl="0" w:tplc="5EC2AD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E29DE"/>
    <w:multiLevelType w:val="hybridMultilevel"/>
    <w:tmpl w:val="EBA2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E17B1"/>
    <w:multiLevelType w:val="hybridMultilevel"/>
    <w:tmpl w:val="13BEAF16"/>
    <w:lvl w:ilvl="0" w:tplc="D4A43DE2">
      <w:start w:val="1"/>
      <w:numFmt w:val="decimal"/>
      <w:lvlText w:val="5.%1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7EB4637"/>
    <w:multiLevelType w:val="hybridMultilevel"/>
    <w:tmpl w:val="EBC688CE"/>
    <w:lvl w:ilvl="0" w:tplc="17C4085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47EE3143"/>
    <w:multiLevelType w:val="hybridMultilevel"/>
    <w:tmpl w:val="32B488A4"/>
    <w:lvl w:ilvl="0" w:tplc="852EB6D0">
      <w:start w:val="7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7">
    <w:nsid w:val="4A795710"/>
    <w:multiLevelType w:val="hybridMultilevel"/>
    <w:tmpl w:val="B7B67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231D7"/>
    <w:multiLevelType w:val="hybridMultilevel"/>
    <w:tmpl w:val="7E7E49F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4FE41418"/>
    <w:multiLevelType w:val="hybridMultilevel"/>
    <w:tmpl w:val="EE1A1EE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0812A13"/>
    <w:multiLevelType w:val="hybridMultilevel"/>
    <w:tmpl w:val="A64ADDF2"/>
    <w:lvl w:ilvl="0" w:tplc="7DD2674E">
      <w:start w:val="1"/>
      <w:numFmt w:val="decimal"/>
      <w:lvlText w:val="10.1.%1"/>
      <w:lvlJc w:val="left"/>
      <w:pPr>
        <w:ind w:left="3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1">
    <w:nsid w:val="530C3DD3"/>
    <w:multiLevelType w:val="hybridMultilevel"/>
    <w:tmpl w:val="60946386"/>
    <w:lvl w:ilvl="0" w:tplc="3C4C7D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2">
    <w:nsid w:val="552250DE"/>
    <w:multiLevelType w:val="hybridMultilevel"/>
    <w:tmpl w:val="46FC9F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5514FDC"/>
    <w:multiLevelType w:val="multilevel"/>
    <w:tmpl w:val="F6828E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59B66E8F"/>
    <w:multiLevelType w:val="multilevel"/>
    <w:tmpl w:val="A46C74B4"/>
    <w:lvl w:ilvl="0">
      <w:start w:val="7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5">
    <w:nsid w:val="5B663214"/>
    <w:multiLevelType w:val="hybridMultilevel"/>
    <w:tmpl w:val="D838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A739F"/>
    <w:multiLevelType w:val="multilevel"/>
    <w:tmpl w:val="43E890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9536A5C"/>
    <w:multiLevelType w:val="hybridMultilevel"/>
    <w:tmpl w:val="56A2F1FE"/>
    <w:lvl w:ilvl="0" w:tplc="1FEE5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616B7D"/>
    <w:multiLevelType w:val="hybridMultilevel"/>
    <w:tmpl w:val="B1EEAADE"/>
    <w:lvl w:ilvl="0" w:tplc="B9E04B2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450080"/>
    <w:multiLevelType w:val="hybridMultilevel"/>
    <w:tmpl w:val="18223314"/>
    <w:lvl w:ilvl="0" w:tplc="23002A4A">
      <w:start w:val="1"/>
      <w:numFmt w:val="lowerLetter"/>
      <w:lvlText w:val="%1)"/>
      <w:lvlJc w:val="left"/>
      <w:pPr>
        <w:ind w:left="270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>
    <w:nsid w:val="73721B8F"/>
    <w:multiLevelType w:val="hybridMultilevel"/>
    <w:tmpl w:val="835E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8A4E3E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5436F84"/>
    <w:multiLevelType w:val="hybridMultilevel"/>
    <w:tmpl w:val="BF408EFA"/>
    <w:lvl w:ilvl="0" w:tplc="17C4085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2">
    <w:nsid w:val="7AA71E9D"/>
    <w:multiLevelType w:val="hybridMultilevel"/>
    <w:tmpl w:val="5A5294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B06611D"/>
    <w:multiLevelType w:val="hybridMultilevel"/>
    <w:tmpl w:val="036ECACE"/>
    <w:lvl w:ilvl="0" w:tplc="00000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F32031C"/>
    <w:multiLevelType w:val="hybridMultilevel"/>
    <w:tmpl w:val="142AFB3A"/>
    <w:lvl w:ilvl="0" w:tplc="8BE4214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DF60E9"/>
    <w:multiLevelType w:val="hybridMultilevel"/>
    <w:tmpl w:val="7F240F16"/>
    <w:lvl w:ilvl="0" w:tplc="23002A4A">
      <w:start w:val="1"/>
      <w:numFmt w:val="lowerLetter"/>
      <w:lvlText w:val="%1)"/>
      <w:lvlJc w:val="left"/>
      <w:pPr>
        <w:ind w:left="270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6"/>
  </w:num>
  <w:num w:numId="4">
    <w:abstractNumId w:val="43"/>
  </w:num>
  <w:num w:numId="5">
    <w:abstractNumId w:val="16"/>
  </w:num>
  <w:num w:numId="6">
    <w:abstractNumId w:val="47"/>
  </w:num>
  <w:num w:numId="7">
    <w:abstractNumId w:val="11"/>
  </w:num>
  <w:num w:numId="8">
    <w:abstractNumId w:val="39"/>
  </w:num>
  <w:num w:numId="9">
    <w:abstractNumId w:val="10"/>
  </w:num>
  <w:num w:numId="10">
    <w:abstractNumId w:val="49"/>
  </w:num>
  <w:num w:numId="11">
    <w:abstractNumId w:val="34"/>
  </w:num>
  <w:num w:numId="12">
    <w:abstractNumId w:val="12"/>
  </w:num>
  <w:num w:numId="13">
    <w:abstractNumId w:val="22"/>
  </w:num>
  <w:num w:numId="14">
    <w:abstractNumId w:val="9"/>
  </w:num>
  <w:num w:numId="15">
    <w:abstractNumId w:val="29"/>
  </w:num>
  <w:num w:numId="16">
    <w:abstractNumId w:val="18"/>
  </w:num>
  <w:num w:numId="17">
    <w:abstractNumId w:val="36"/>
  </w:num>
  <w:num w:numId="18">
    <w:abstractNumId w:val="54"/>
  </w:num>
  <w:num w:numId="19">
    <w:abstractNumId w:val="24"/>
  </w:num>
  <w:num w:numId="20">
    <w:abstractNumId w:val="42"/>
  </w:num>
  <w:num w:numId="21">
    <w:abstractNumId w:val="40"/>
  </w:num>
  <w:num w:numId="22">
    <w:abstractNumId w:val="20"/>
  </w:num>
  <w:num w:numId="23">
    <w:abstractNumId w:val="53"/>
  </w:num>
  <w:num w:numId="24">
    <w:abstractNumId w:val="26"/>
  </w:num>
  <w:num w:numId="25">
    <w:abstractNumId w:val="31"/>
  </w:num>
  <w:num w:numId="26">
    <w:abstractNumId w:val="15"/>
  </w:num>
  <w:num w:numId="27">
    <w:abstractNumId w:val="41"/>
  </w:num>
  <w:num w:numId="28">
    <w:abstractNumId w:val="44"/>
  </w:num>
  <w:num w:numId="29">
    <w:abstractNumId w:val="50"/>
  </w:num>
  <w:num w:numId="30">
    <w:abstractNumId w:val="13"/>
  </w:num>
  <w:num w:numId="31">
    <w:abstractNumId w:val="38"/>
  </w:num>
  <w:num w:numId="32">
    <w:abstractNumId w:val="37"/>
  </w:num>
  <w:num w:numId="33">
    <w:abstractNumId w:val="45"/>
  </w:num>
  <w:num w:numId="34">
    <w:abstractNumId w:val="52"/>
  </w:num>
  <w:num w:numId="35">
    <w:abstractNumId w:val="23"/>
  </w:num>
  <w:num w:numId="36">
    <w:abstractNumId w:val="19"/>
  </w:num>
  <w:num w:numId="37">
    <w:abstractNumId w:val="27"/>
  </w:num>
  <w:num w:numId="38">
    <w:abstractNumId w:val="17"/>
  </w:num>
  <w:num w:numId="39">
    <w:abstractNumId w:val="51"/>
  </w:num>
  <w:num w:numId="40">
    <w:abstractNumId w:val="30"/>
  </w:num>
  <w:num w:numId="41">
    <w:abstractNumId w:val="35"/>
  </w:num>
  <w:num w:numId="42">
    <w:abstractNumId w:val="28"/>
  </w:num>
  <w:num w:numId="43">
    <w:abstractNumId w:val="55"/>
  </w:num>
  <w:num w:numId="44">
    <w:abstractNumId w:val="33"/>
  </w:num>
  <w:num w:numId="45">
    <w:abstractNumId w:val="48"/>
  </w:num>
  <w:num w:numId="46">
    <w:abstractNumId w:val="21"/>
  </w:num>
  <w:num w:numId="47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F2AD6"/>
    <w:rsid w:val="00001B7B"/>
    <w:rsid w:val="0000240D"/>
    <w:rsid w:val="0000346B"/>
    <w:rsid w:val="00003906"/>
    <w:rsid w:val="000041AE"/>
    <w:rsid w:val="000118C5"/>
    <w:rsid w:val="00012173"/>
    <w:rsid w:val="00022D75"/>
    <w:rsid w:val="00022DAA"/>
    <w:rsid w:val="00024F3B"/>
    <w:rsid w:val="000254A4"/>
    <w:rsid w:val="000257D9"/>
    <w:rsid w:val="00025E8F"/>
    <w:rsid w:val="00025EEE"/>
    <w:rsid w:val="00027429"/>
    <w:rsid w:val="00030CF7"/>
    <w:rsid w:val="00031BAD"/>
    <w:rsid w:val="00032849"/>
    <w:rsid w:val="00035070"/>
    <w:rsid w:val="000365A8"/>
    <w:rsid w:val="0004091A"/>
    <w:rsid w:val="000416A7"/>
    <w:rsid w:val="00043B10"/>
    <w:rsid w:val="0004473B"/>
    <w:rsid w:val="00046E49"/>
    <w:rsid w:val="0004718E"/>
    <w:rsid w:val="00047BAB"/>
    <w:rsid w:val="00050FB5"/>
    <w:rsid w:val="00052C51"/>
    <w:rsid w:val="00054199"/>
    <w:rsid w:val="00060822"/>
    <w:rsid w:val="00062B0F"/>
    <w:rsid w:val="000632D0"/>
    <w:rsid w:val="00064141"/>
    <w:rsid w:val="00065EA3"/>
    <w:rsid w:val="00067CDC"/>
    <w:rsid w:val="00070206"/>
    <w:rsid w:val="00072112"/>
    <w:rsid w:val="00073B2B"/>
    <w:rsid w:val="00084F9E"/>
    <w:rsid w:val="000861B4"/>
    <w:rsid w:val="00092F45"/>
    <w:rsid w:val="00094267"/>
    <w:rsid w:val="00094851"/>
    <w:rsid w:val="000967C7"/>
    <w:rsid w:val="000A2C1F"/>
    <w:rsid w:val="000A3BAE"/>
    <w:rsid w:val="000A654E"/>
    <w:rsid w:val="000A72D0"/>
    <w:rsid w:val="000A7684"/>
    <w:rsid w:val="000B1D28"/>
    <w:rsid w:val="000B26C5"/>
    <w:rsid w:val="000B2886"/>
    <w:rsid w:val="000B3CE5"/>
    <w:rsid w:val="000B4A39"/>
    <w:rsid w:val="000B59B0"/>
    <w:rsid w:val="000B7CDA"/>
    <w:rsid w:val="000B7E38"/>
    <w:rsid w:val="000C3BEB"/>
    <w:rsid w:val="000C40C8"/>
    <w:rsid w:val="000C427A"/>
    <w:rsid w:val="000C6271"/>
    <w:rsid w:val="000C6E17"/>
    <w:rsid w:val="000C6F86"/>
    <w:rsid w:val="000D44BF"/>
    <w:rsid w:val="000D4B22"/>
    <w:rsid w:val="000D7EE3"/>
    <w:rsid w:val="000E12C3"/>
    <w:rsid w:val="000E1F16"/>
    <w:rsid w:val="000F139E"/>
    <w:rsid w:val="000F2A3A"/>
    <w:rsid w:val="000F3542"/>
    <w:rsid w:val="000F5D26"/>
    <w:rsid w:val="000F72FB"/>
    <w:rsid w:val="00100BF5"/>
    <w:rsid w:val="0010640A"/>
    <w:rsid w:val="001130ED"/>
    <w:rsid w:val="00113318"/>
    <w:rsid w:val="0011389D"/>
    <w:rsid w:val="001161A6"/>
    <w:rsid w:val="00116F9C"/>
    <w:rsid w:val="001173E6"/>
    <w:rsid w:val="001178FA"/>
    <w:rsid w:val="00124ECE"/>
    <w:rsid w:val="00127B17"/>
    <w:rsid w:val="00131902"/>
    <w:rsid w:val="00132AAC"/>
    <w:rsid w:val="0013508C"/>
    <w:rsid w:val="00136422"/>
    <w:rsid w:val="00137892"/>
    <w:rsid w:val="001401CC"/>
    <w:rsid w:val="001413B9"/>
    <w:rsid w:val="00142FC7"/>
    <w:rsid w:val="00146035"/>
    <w:rsid w:val="001468E4"/>
    <w:rsid w:val="00152AAD"/>
    <w:rsid w:val="00153730"/>
    <w:rsid w:val="001544C0"/>
    <w:rsid w:val="00155A78"/>
    <w:rsid w:val="001563DA"/>
    <w:rsid w:val="0016203C"/>
    <w:rsid w:val="00163914"/>
    <w:rsid w:val="00163DC1"/>
    <w:rsid w:val="00166DAA"/>
    <w:rsid w:val="0016784B"/>
    <w:rsid w:val="00171B2A"/>
    <w:rsid w:val="00174229"/>
    <w:rsid w:val="00175C11"/>
    <w:rsid w:val="00177A6D"/>
    <w:rsid w:val="00190FF8"/>
    <w:rsid w:val="00192682"/>
    <w:rsid w:val="001939AD"/>
    <w:rsid w:val="00197E3E"/>
    <w:rsid w:val="001A3F36"/>
    <w:rsid w:val="001A45B3"/>
    <w:rsid w:val="001A6415"/>
    <w:rsid w:val="001B0C80"/>
    <w:rsid w:val="001B1889"/>
    <w:rsid w:val="001B1ED4"/>
    <w:rsid w:val="001B36AF"/>
    <w:rsid w:val="001B53FA"/>
    <w:rsid w:val="001B5666"/>
    <w:rsid w:val="001B566B"/>
    <w:rsid w:val="001B7AA4"/>
    <w:rsid w:val="001C1C35"/>
    <w:rsid w:val="001C34E5"/>
    <w:rsid w:val="001C37BA"/>
    <w:rsid w:val="001C511E"/>
    <w:rsid w:val="001C6666"/>
    <w:rsid w:val="001D1697"/>
    <w:rsid w:val="001D55B5"/>
    <w:rsid w:val="001D6D9D"/>
    <w:rsid w:val="001D73A2"/>
    <w:rsid w:val="001E0C7F"/>
    <w:rsid w:val="001E1426"/>
    <w:rsid w:val="001E2D60"/>
    <w:rsid w:val="001E300F"/>
    <w:rsid w:val="001E6032"/>
    <w:rsid w:val="001E6206"/>
    <w:rsid w:val="001E6BEE"/>
    <w:rsid w:val="001F1BC9"/>
    <w:rsid w:val="001F4B55"/>
    <w:rsid w:val="001F6745"/>
    <w:rsid w:val="00201D3A"/>
    <w:rsid w:val="00205AD0"/>
    <w:rsid w:val="00206A62"/>
    <w:rsid w:val="00211090"/>
    <w:rsid w:val="00211102"/>
    <w:rsid w:val="00211D41"/>
    <w:rsid w:val="00220CF6"/>
    <w:rsid w:val="00224276"/>
    <w:rsid w:val="002259E9"/>
    <w:rsid w:val="00226D74"/>
    <w:rsid w:val="00231554"/>
    <w:rsid w:val="002334A2"/>
    <w:rsid w:val="00234483"/>
    <w:rsid w:val="00235893"/>
    <w:rsid w:val="00235B3D"/>
    <w:rsid w:val="002445A7"/>
    <w:rsid w:val="0025199A"/>
    <w:rsid w:val="002540BE"/>
    <w:rsid w:val="00261EC7"/>
    <w:rsid w:val="002655B4"/>
    <w:rsid w:val="00266508"/>
    <w:rsid w:val="002700F2"/>
    <w:rsid w:val="002701C5"/>
    <w:rsid w:val="00273905"/>
    <w:rsid w:val="00274C20"/>
    <w:rsid w:val="00274F2B"/>
    <w:rsid w:val="00276232"/>
    <w:rsid w:val="00277722"/>
    <w:rsid w:val="002800EB"/>
    <w:rsid w:val="0028077A"/>
    <w:rsid w:val="002819EC"/>
    <w:rsid w:val="00282914"/>
    <w:rsid w:val="0028438D"/>
    <w:rsid w:val="00284877"/>
    <w:rsid w:val="00284B93"/>
    <w:rsid w:val="002909D8"/>
    <w:rsid w:val="00295095"/>
    <w:rsid w:val="0029516E"/>
    <w:rsid w:val="0029777A"/>
    <w:rsid w:val="00297EB4"/>
    <w:rsid w:val="002A1716"/>
    <w:rsid w:val="002A1A0C"/>
    <w:rsid w:val="002A3367"/>
    <w:rsid w:val="002A5261"/>
    <w:rsid w:val="002A5FF2"/>
    <w:rsid w:val="002A6088"/>
    <w:rsid w:val="002A6340"/>
    <w:rsid w:val="002B231F"/>
    <w:rsid w:val="002B28A0"/>
    <w:rsid w:val="002B3957"/>
    <w:rsid w:val="002B51AD"/>
    <w:rsid w:val="002B5211"/>
    <w:rsid w:val="002B7025"/>
    <w:rsid w:val="002C1623"/>
    <w:rsid w:val="002C2617"/>
    <w:rsid w:val="002C4AAA"/>
    <w:rsid w:val="002C54ED"/>
    <w:rsid w:val="002C57E0"/>
    <w:rsid w:val="002C66EA"/>
    <w:rsid w:val="002C6B70"/>
    <w:rsid w:val="002C791F"/>
    <w:rsid w:val="002D0A35"/>
    <w:rsid w:val="002D39E2"/>
    <w:rsid w:val="002D5259"/>
    <w:rsid w:val="002E2741"/>
    <w:rsid w:val="002E2B61"/>
    <w:rsid w:val="002E3917"/>
    <w:rsid w:val="002E547A"/>
    <w:rsid w:val="002E64AD"/>
    <w:rsid w:val="002F0B73"/>
    <w:rsid w:val="002F485D"/>
    <w:rsid w:val="002F4F34"/>
    <w:rsid w:val="002F5289"/>
    <w:rsid w:val="002F5C17"/>
    <w:rsid w:val="002F74A3"/>
    <w:rsid w:val="002F77F0"/>
    <w:rsid w:val="0030397E"/>
    <w:rsid w:val="00305EAD"/>
    <w:rsid w:val="0030685D"/>
    <w:rsid w:val="00307018"/>
    <w:rsid w:val="003100CB"/>
    <w:rsid w:val="00311C1B"/>
    <w:rsid w:val="00312AEC"/>
    <w:rsid w:val="00313055"/>
    <w:rsid w:val="0031342D"/>
    <w:rsid w:val="00313560"/>
    <w:rsid w:val="0031374D"/>
    <w:rsid w:val="00315DF6"/>
    <w:rsid w:val="00316959"/>
    <w:rsid w:val="00316F77"/>
    <w:rsid w:val="00326653"/>
    <w:rsid w:val="003310FC"/>
    <w:rsid w:val="00335590"/>
    <w:rsid w:val="0033635A"/>
    <w:rsid w:val="003370A0"/>
    <w:rsid w:val="00344668"/>
    <w:rsid w:val="00344C84"/>
    <w:rsid w:val="00344F5C"/>
    <w:rsid w:val="00347C21"/>
    <w:rsid w:val="00351A83"/>
    <w:rsid w:val="0035496F"/>
    <w:rsid w:val="00354CAC"/>
    <w:rsid w:val="003552FB"/>
    <w:rsid w:val="0035671D"/>
    <w:rsid w:val="00363B03"/>
    <w:rsid w:val="0036422B"/>
    <w:rsid w:val="00364E26"/>
    <w:rsid w:val="00365395"/>
    <w:rsid w:val="003666EF"/>
    <w:rsid w:val="00370734"/>
    <w:rsid w:val="00373599"/>
    <w:rsid w:val="003747F2"/>
    <w:rsid w:val="00375DBA"/>
    <w:rsid w:val="003768CF"/>
    <w:rsid w:val="00381D0E"/>
    <w:rsid w:val="00384DA7"/>
    <w:rsid w:val="00390EAA"/>
    <w:rsid w:val="003944AE"/>
    <w:rsid w:val="00394EA4"/>
    <w:rsid w:val="0039719C"/>
    <w:rsid w:val="003A0A28"/>
    <w:rsid w:val="003A21AD"/>
    <w:rsid w:val="003A401A"/>
    <w:rsid w:val="003B26CC"/>
    <w:rsid w:val="003B2DD7"/>
    <w:rsid w:val="003B31C9"/>
    <w:rsid w:val="003C15A8"/>
    <w:rsid w:val="003C2DFE"/>
    <w:rsid w:val="003C375C"/>
    <w:rsid w:val="003C4BBF"/>
    <w:rsid w:val="003C6721"/>
    <w:rsid w:val="003D0934"/>
    <w:rsid w:val="003D3713"/>
    <w:rsid w:val="003D555B"/>
    <w:rsid w:val="003D640B"/>
    <w:rsid w:val="003D7EF3"/>
    <w:rsid w:val="003E03AF"/>
    <w:rsid w:val="003E1B74"/>
    <w:rsid w:val="003E6073"/>
    <w:rsid w:val="003F0505"/>
    <w:rsid w:val="003F120A"/>
    <w:rsid w:val="003F23F8"/>
    <w:rsid w:val="003F5574"/>
    <w:rsid w:val="00403BBD"/>
    <w:rsid w:val="0040446A"/>
    <w:rsid w:val="00404998"/>
    <w:rsid w:val="004054DC"/>
    <w:rsid w:val="004062D2"/>
    <w:rsid w:val="00406976"/>
    <w:rsid w:val="00410EE7"/>
    <w:rsid w:val="00417796"/>
    <w:rsid w:val="0042512D"/>
    <w:rsid w:val="00426149"/>
    <w:rsid w:val="0042653F"/>
    <w:rsid w:val="00427AE2"/>
    <w:rsid w:val="00427FEF"/>
    <w:rsid w:val="004301CD"/>
    <w:rsid w:val="00434217"/>
    <w:rsid w:val="00440B45"/>
    <w:rsid w:val="00441C37"/>
    <w:rsid w:val="00443322"/>
    <w:rsid w:val="004461BE"/>
    <w:rsid w:val="00446A07"/>
    <w:rsid w:val="004476A0"/>
    <w:rsid w:val="00447847"/>
    <w:rsid w:val="00451F97"/>
    <w:rsid w:val="0045388E"/>
    <w:rsid w:val="00455EA7"/>
    <w:rsid w:val="004602E3"/>
    <w:rsid w:val="00460655"/>
    <w:rsid w:val="004622C1"/>
    <w:rsid w:val="00464A72"/>
    <w:rsid w:val="00467E40"/>
    <w:rsid w:val="0047019B"/>
    <w:rsid w:val="00470CEF"/>
    <w:rsid w:val="00470F0D"/>
    <w:rsid w:val="004714D1"/>
    <w:rsid w:val="00472C93"/>
    <w:rsid w:val="004745B8"/>
    <w:rsid w:val="0047622B"/>
    <w:rsid w:val="00476AB7"/>
    <w:rsid w:val="00476E2E"/>
    <w:rsid w:val="00481535"/>
    <w:rsid w:val="00484733"/>
    <w:rsid w:val="004849C3"/>
    <w:rsid w:val="00487318"/>
    <w:rsid w:val="004904D3"/>
    <w:rsid w:val="0049174C"/>
    <w:rsid w:val="0049210B"/>
    <w:rsid w:val="004933A3"/>
    <w:rsid w:val="00495AA0"/>
    <w:rsid w:val="004A4858"/>
    <w:rsid w:val="004A5497"/>
    <w:rsid w:val="004B1801"/>
    <w:rsid w:val="004B2182"/>
    <w:rsid w:val="004B4B8F"/>
    <w:rsid w:val="004B7F1D"/>
    <w:rsid w:val="004C0A7D"/>
    <w:rsid w:val="004C5FAD"/>
    <w:rsid w:val="004C7D70"/>
    <w:rsid w:val="004D0749"/>
    <w:rsid w:val="004D1E03"/>
    <w:rsid w:val="004D48E5"/>
    <w:rsid w:val="004E0177"/>
    <w:rsid w:val="004E5098"/>
    <w:rsid w:val="004F0309"/>
    <w:rsid w:val="004F0BA5"/>
    <w:rsid w:val="004F4AC3"/>
    <w:rsid w:val="004F7393"/>
    <w:rsid w:val="00500663"/>
    <w:rsid w:val="00501B53"/>
    <w:rsid w:val="00502092"/>
    <w:rsid w:val="00504284"/>
    <w:rsid w:val="00505806"/>
    <w:rsid w:val="005059FF"/>
    <w:rsid w:val="005104D0"/>
    <w:rsid w:val="0051471E"/>
    <w:rsid w:val="005165F4"/>
    <w:rsid w:val="005170A6"/>
    <w:rsid w:val="005263A0"/>
    <w:rsid w:val="00532EA5"/>
    <w:rsid w:val="00534142"/>
    <w:rsid w:val="005341D1"/>
    <w:rsid w:val="00535D34"/>
    <w:rsid w:val="00537208"/>
    <w:rsid w:val="00542BEC"/>
    <w:rsid w:val="005449DA"/>
    <w:rsid w:val="00544EC8"/>
    <w:rsid w:val="00544FE2"/>
    <w:rsid w:val="0055030F"/>
    <w:rsid w:val="0055056D"/>
    <w:rsid w:val="00551D8B"/>
    <w:rsid w:val="0055214B"/>
    <w:rsid w:val="00555243"/>
    <w:rsid w:val="00555AF2"/>
    <w:rsid w:val="005579D0"/>
    <w:rsid w:val="00561321"/>
    <w:rsid w:val="005675CA"/>
    <w:rsid w:val="00570125"/>
    <w:rsid w:val="0057193A"/>
    <w:rsid w:val="00571974"/>
    <w:rsid w:val="00573138"/>
    <w:rsid w:val="00574335"/>
    <w:rsid w:val="0057462B"/>
    <w:rsid w:val="00577533"/>
    <w:rsid w:val="0058012A"/>
    <w:rsid w:val="00580651"/>
    <w:rsid w:val="00583626"/>
    <w:rsid w:val="00585BD7"/>
    <w:rsid w:val="00585C86"/>
    <w:rsid w:val="00586F42"/>
    <w:rsid w:val="0058709C"/>
    <w:rsid w:val="00587116"/>
    <w:rsid w:val="00590C38"/>
    <w:rsid w:val="005913DB"/>
    <w:rsid w:val="00591757"/>
    <w:rsid w:val="005969B0"/>
    <w:rsid w:val="00596BD6"/>
    <w:rsid w:val="00597719"/>
    <w:rsid w:val="005A3080"/>
    <w:rsid w:val="005A72FB"/>
    <w:rsid w:val="005B003D"/>
    <w:rsid w:val="005B0105"/>
    <w:rsid w:val="005B435A"/>
    <w:rsid w:val="005C127E"/>
    <w:rsid w:val="005C3230"/>
    <w:rsid w:val="005C38F0"/>
    <w:rsid w:val="005C4A45"/>
    <w:rsid w:val="005C5257"/>
    <w:rsid w:val="005C7DD1"/>
    <w:rsid w:val="005D0E13"/>
    <w:rsid w:val="005D25A0"/>
    <w:rsid w:val="005D2A75"/>
    <w:rsid w:val="005D3DD9"/>
    <w:rsid w:val="005D7AC5"/>
    <w:rsid w:val="005E14EF"/>
    <w:rsid w:val="005E5530"/>
    <w:rsid w:val="005E70CA"/>
    <w:rsid w:val="005E7CFF"/>
    <w:rsid w:val="005F1D4C"/>
    <w:rsid w:val="005F5757"/>
    <w:rsid w:val="005F7484"/>
    <w:rsid w:val="00600153"/>
    <w:rsid w:val="00601D34"/>
    <w:rsid w:val="00607C50"/>
    <w:rsid w:val="006108C7"/>
    <w:rsid w:val="00611090"/>
    <w:rsid w:val="006117D3"/>
    <w:rsid w:val="00612D63"/>
    <w:rsid w:val="00621575"/>
    <w:rsid w:val="006226F9"/>
    <w:rsid w:val="00623B9C"/>
    <w:rsid w:val="00624023"/>
    <w:rsid w:val="0062650F"/>
    <w:rsid w:val="00634048"/>
    <w:rsid w:val="006379B3"/>
    <w:rsid w:val="0064242F"/>
    <w:rsid w:val="00643531"/>
    <w:rsid w:val="0064474C"/>
    <w:rsid w:val="006457B1"/>
    <w:rsid w:val="00645F50"/>
    <w:rsid w:val="006508DE"/>
    <w:rsid w:val="00652493"/>
    <w:rsid w:val="00656FCD"/>
    <w:rsid w:val="00674874"/>
    <w:rsid w:val="006753E0"/>
    <w:rsid w:val="00675FF5"/>
    <w:rsid w:val="0067767B"/>
    <w:rsid w:val="006801DD"/>
    <w:rsid w:val="0068222D"/>
    <w:rsid w:val="006847D9"/>
    <w:rsid w:val="00684AF0"/>
    <w:rsid w:val="00685815"/>
    <w:rsid w:val="0068750C"/>
    <w:rsid w:val="0069010A"/>
    <w:rsid w:val="00691322"/>
    <w:rsid w:val="006936AE"/>
    <w:rsid w:val="00694177"/>
    <w:rsid w:val="0069425B"/>
    <w:rsid w:val="00694881"/>
    <w:rsid w:val="006953BC"/>
    <w:rsid w:val="006956C8"/>
    <w:rsid w:val="00695A67"/>
    <w:rsid w:val="00697C44"/>
    <w:rsid w:val="006A0434"/>
    <w:rsid w:val="006A1220"/>
    <w:rsid w:val="006A3FA2"/>
    <w:rsid w:val="006A482B"/>
    <w:rsid w:val="006A4ACD"/>
    <w:rsid w:val="006B0A74"/>
    <w:rsid w:val="006B45EB"/>
    <w:rsid w:val="006B5A83"/>
    <w:rsid w:val="006B64FD"/>
    <w:rsid w:val="006C393C"/>
    <w:rsid w:val="006C7671"/>
    <w:rsid w:val="006D01E7"/>
    <w:rsid w:val="006D192E"/>
    <w:rsid w:val="006D2AE0"/>
    <w:rsid w:val="006D3EDE"/>
    <w:rsid w:val="006D60AD"/>
    <w:rsid w:val="006D63F2"/>
    <w:rsid w:val="006E3930"/>
    <w:rsid w:val="006F3659"/>
    <w:rsid w:val="006F5196"/>
    <w:rsid w:val="006F5DA3"/>
    <w:rsid w:val="006F79B1"/>
    <w:rsid w:val="0070219F"/>
    <w:rsid w:val="007028D9"/>
    <w:rsid w:val="00704B94"/>
    <w:rsid w:val="007051D3"/>
    <w:rsid w:val="00705B9B"/>
    <w:rsid w:val="00707CDC"/>
    <w:rsid w:val="00711CCE"/>
    <w:rsid w:val="0071229F"/>
    <w:rsid w:val="00712D62"/>
    <w:rsid w:val="00713B61"/>
    <w:rsid w:val="00714A46"/>
    <w:rsid w:val="00717A53"/>
    <w:rsid w:val="00717B11"/>
    <w:rsid w:val="007240D4"/>
    <w:rsid w:val="0072518E"/>
    <w:rsid w:val="0072526B"/>
    <w:rsid w:val="00725C3D"/>
    <w:rsid w:val="00726359"/>
    <w:rsid w:val="007263D8"/>
    <w:rsid w:val="00731A89"/>
    <w:rsid w:val="007328B4"/>
    <w:rsid w:val="00733EB7"/>
    <w:rsid w:val="0073465A"/>
    <w:rsid w:val="00734BF7"/>
    <w:rsid w:val="00740CA8"/>
    <w:rsid w:val="00753B3C"/>
    <w:rsid w:val="00753C3C"/>
    <w:rsid w:val="0075672D"/>
    <w:rsid w:val="007612AD"/>
    <w:rsid w:val="00765A30"/>
    <w:rsid w:val="007665ED"/>
    <w:rsid w:val="00767854"/>
    <w:rsid w:val="00770365"/>
    <w:rsid w:val="00770464"/>
    <w:rsid w:val="00771398"/>
    <w:rsid w:val="0077187E"/>
    <w:rsid w:val="00773DE0"/>
    <w:rsid w:val="00775D91"/>
    <w:rsid w:val="00775ECE"/>
    <w:rsid w:val="00776639"/>
    <w:rsid w:val="007808A3"/>
    <w:rsid w:val="007813BB"/>
    <w:rsid w:val="007815ED"/>
    <w:rsid w:val="00782861"/>
    <w:rsid w:val="00782C99"/>
    <w:rsid w:val="00786140"/>
    <w:rsid w:val="007906A2"/>
    <w:rsid w:val="007922D6"/>
    <w:rsid w:val="00794310"/>
    <w:rsid w:val="007943ED"/>
    <w:rsid w:val="00795FE8"/>
    <w:rsid w:val="00796EF7"/>
    <w:rsid w:val="00797A6B"/>
    <w:rsid w:val="007A0452"/>
    <w:rsid w:val="007A1A5B"/>
    <w:rsid w:val="007A2B14"/>
    <w:rsid w:val="007A31D9"/>
    <w:rsid w:val="007A38B3"/>
    <w:rsid w:val="007B1FC1"/>
    <w:rsid w:val="007B2D9F"/>
    <w:rsid w:val="007B66C1"/>
    <w:rsid w:val="007B7799"/>
    <w:rsid w:val="007B790C"/>
    <w:rsid w:val="007C06E8"/>
    <w:rsid w:val="007C09A0"/>
    <w:rsid w:val="007C0E1A"/>
    <w:rsid w:val="007C1C7F"/>
    <w:rsid w:val="007C229D"/>
    <w:rsid w:val="007C23B2"/>
    <w:rsid w:val="007C55F8"/>
    <w:rsid w:val="007D163F"/>
    <w:rsid w:val="007D284D"/>
    <w:rsid w:val="007D4F5F"/>
    <w:rsid w:val="007D5F69"/>
    <w:rsid w:val="007D6CDD"/>
    <w:rsid w:val="007E033D"/>
    <w:rsid w:val="007E387C"/>
    <w:rsid w:val="007E4552"/>
    <w:rsid w:val="007E4796"/>
    <w:rsid w:val="007E74D6"/>
    <w:rsid w:val="007F46E6"/>
    <w:rsid w:val="007F5BF9"/>
    <w:rsid w:val="008135F7"/>
    <w:rsid w:val="00814A50"/>
    <w:rsid w:val="00822B2E"/>
    <w:rsid w:val="008231E6"/>
    <w:rsid w:val="00827E6A"/>
    <w:rsid w:val="00832F3A"/>
    <w:rsid w:val="00835D43"/>
    <w:rsid w:val="00837279"/>
    <w:rsid w:val="00841CA5"/>
    <w:rsid w:val="00845ADE"/>
    <w:rsid w:val="0084763C"/>
    <w:rsid w:val="00850E31"/>
    <w:rsid w:val="008511EB"/>
    <w:rsid w:val="00853C44"/>
    <w:rsid w:val="008625FF"/>
    <w:rsid w:val="00864887"/>
    <w:rsid w:val="00865F15"/>
    <w:rsid w:val="008709C7"/>
    <w:rsid w:val="00871F27"/>
    <w:rsid w:val="00872410"/>
    <w:rsid w:val="00874A0D"/>
    <w:rsid w:val="00876276"/>
    <w:rsid w:val="00880512"/>
    <w:rsid w:val="00890A48"/>
    <w:rsid w:val="008925FF"/>
    <w:rsid w:val="00894623"/>
    <w:rsid w:val="00894987"/>
    <w:rsid w:val="008960DB"/>
    <w:rsid w:val="008964F5"/>
    <w:rsid w:val="008972F1"/>
    <w:rsid w:val="008A29A1"/>
    <w:rsid w:val="008A2A19"/>
    <w:rsid w:val="008A6155"/>
    <w:rsid w:val="008A71A6"/>
    <w:rsid w:val="008B22E9"/>
    <w:rsid w:val="008B2BC5"/>
    <w:rsid w:val="008B40B3"/>
    <w:rsid w:val="008B5F5E"/>
    <w:rsid w:val="008C1BEC"/>
    <w:rsid w:val="008C34AA"/>
    <w:rsid w:val="008C55A7"/>
    <w:rsid w:val="008C6DA5"/>
    <w:rsid w:val="008D0032"/>
    <w:rsid w:val="008D1029"/>
    <w:rsid w:val="008D4291"/>
    <w:rsid w:val="008D4704"/>
    <w:rsid w:val="008D5E8B"/>
    <w:rsid w:val="008D61FF"/>
    <w:rsid w:val="008E7AA2"/>
    <w:rsid w:val="008E7D03"/>
    <w:rsid w:val="008F0886"/>
    <w:rsid w:val="008F2B35"/>
    <w:rsid w:val="008F57ED"/>
    <w:rsid w:val="008F588B"/>
    <w:rsid w:val="008F5EE3"/>
    <w:rsid w:val="00900BFE"/>
    <w:rsid w:val="00901E18"/>
    <w:rsid w:val="009043BC"/>
    <w:rsid w:val="00904872"/>
    <w:rsid w:val="0090587D"/>
    <w:rsid w:val="0090594A"/>
    <w:rsid w:val="00906B19"/>
    <w:rsid w:val="00910674"/>
    <w:rsid w:val="00910D97"/>
    <w:rsid w:val="00910F88"/>
    <w:rsid w:val="00911757"/>
    <w:rsid w:val="0091544C"/>
    <w:rsid w:val="00915D68"/>
    <w:rsid w:val="009169D4"/>
    <w:rsid w:val="009204DF"/>
    <w:rsid w:val="00921A83"/>
    <w:rsid w:val="00923E44"/>
    <w:rsid w:val="009240BA"/>
    <w:rsid w:val="009267CC"/>
    <w:rsid w:val="009303D7"/>
    <w:rsid w:val="0093080D"/>
    <w:rsid w:val="00932B61"/>
    <w:rsid w:val="00934503"/>
    <w:rsid w:val="009345B0"/>
    <w:rsid w:val="00934D29"/>
    <w:rsid w:val="00945B85"/>
    <w:rsid w:val="0094631C"/>
    <w:rsid w:val="00946F7F"/>
    <w:rsid w:val="009474EB"/>
    <w:rsid w:val="009508BA"/>
    <w:rsid w:val="00954380"/>
    <w:rsid w:val="00954651"/>
    <w:rsid w:val="00963003"/>
    <w:rsid w:val="00963A35"/>
    <w:rsid w:val="00965746"/>
    <w:rsid w:val="00966E0F"/>
    <w:rsid w:val="00966EB5"/>
    <w:rsid w:val="009701E1"/>
    <w:rsid w:val="00971DC6"/>
    <w:rsid w:val="00974155"/>
    <w:rsid w:val="009765BE"/>
    <w:rsid w:val="00977B07"/>
    <w:rsid w:val="00981D2D"/>
    <w:rsid w:val="0098221A"/>
    <w:rsid w:val="0098560E"/>
    <w:rsid w:val="00986A78"/>
    <w:rsid w:val="0098736A"/>
    <w:rsid w:val="00987414"/>
    <w:rsid w:val="00990464"/>
    <w:rsid w:val="00991BC5"/>
    <w:rsid w:val="00993F41"/>
    <w:rsid w:val="00993F8E"/>
    <w:rsid w:val="00995D85"/>
    <w:rsid w:val="00997941"/>
    <w:rsid w:val="009A1FC4"/>
    <w:rsid w:val="009A4BE5"/>
    <w:rsid w:val="009B0413"/>
    <w:rsid w:val="009B137A"/>
    <w:rsid w:val="009B293E"/>
    <w:rsid w:val="009B3819"/>
    <w:rsid w:val="009B4435"/>
    <w:rsid w:val="009C0712"/>
    <w:rsid w:val="009C1410"/>
    <w:rsid w:val="009C2658"/>
    <w:rsid w:val="009C2C9A"/>
    <w:rsid w:val="009C3CA1"/>
    <w:rsid w:val="009C4D18"/>
    <w:rsid w:val="009C52BE"/>
    <w:rsid w:val="009C5641"/>
    <w:rsid w:val="009C6330"/>
    <w:rsid w:val="009C6B4F"/>
    <w:rsid w:val="009C7949"/>
    <w:rsid w:val="009C7B1E"/>
    <w:rsid w:val="009D00F5"/>
    <w:rsid w:val="009D03BE"/>
    <w:rsid w:val="009D13E9"/>
    <w:rsid w:val="009D54C6"/>
    <w:rsid w:val="009D6013"/>
    <w:rsid w:val="009D6320"/>
    <w:rsid w:val="009D70D3"/>
    <w:rsid w:val="009E5938"/>
    <w:rsid w:val="009E5C41"/>
    <w:rsid w:val="009E749E"/>
    <w:rsid w:val="009F008A"/>
    <w:rsid w:val="009F1C7F"/>
    <w:rsid w:val="009F32DC"/>
    <w:rsid w:val="009F37A5"/>
    <w:rsid w:val="00A01AF9"/>
    <w:rsid w:val="00A029A6"/>
    <w:rsid w:val="00A02F1B"/>
    <w:rsid w:val="00A0330D"/>
    <w:rsid w:val="00A03C5B"/>
    <w:rsid w:val="00A0666C"/>
    <w:rsid w:val="00A12582"/>
    <w:rsid w:val="00A13A1A"/>
    <w:rsid w:val="00A154B1"/>
    <w:rsid w:val="00A15876"/>
    <w:rsid w:val="00A178B6"/>
    <w:rsid w:val="00A2419F"/>
    <w:rsid w:val="00A266F7"/>
    <w:rsid w:val="00A3196E"/>
    <w:rsid w:val="00A32943"/>
    <w:rsid w:val="00A361D2"/>
    <w:rsid w:val="00A367B2"/>
    <w:rsid w:val="00A42148"/>
    <w:rsid w:val="00A42C52"/>
    <w:rsid w:val="00A44158"/>
    <w:rsid w:val="00A451BA"/>
    <w:rsid w:val="00A4538A"/>
    <w:rsid w:val="00A455BC"/>
    <w:rsid w:val="00A46400"/>
    <w:rsid w:val="00A52F08"/>
    <w:rsid w:val="00A5431F"/>
    <w:rsid w:val="00A551AC"/>
    <w:rsid w:val="00A56D1E"/>
    <w:rsid w:val="00A61B6C"/>
    <w:rsid w:val="00A64E36"/>
    <w:rsid w:val="00A64E3D"/>
    <w:rsid w:val="00A64EE8"/>
    <w:rsid w:val="00A72815"/>
    <w:rsid w:val="00A74774"/>
    <w:rsid w:val="00A761A4"/>
    <w:rsid w:val="00A809B7"/>
    <w:rsid w:val="00A8420F"/>
    <w:rsid w:val="00A86EED"/>
    <w:rsid w:val="00A87B5A"/>
    <w:rsid w:val="00A91A3D"/>
    <w:rsid w:val="00A9256F"/>
    <w:rsid w:val="00A947B7"/>
    <w:rsid w:val="00A963C5"/>
    <w:rsid w:val="00A96CD0"/>
    <w:rsid w:val="00A96E42"/>
    <w:rsid w:val="00A9750E"/>
    <w:rsid w:val="00AA0F8F"/>
    <w:rsid w:val="00AA2F52"/>
    <w:rsid w:val="00AA3CA5"/>
    <w:rsid w:val="00AA6B6E"/>
    <w:rsid w:val="00AA6CAD"/>
    <w:rsid w:val="00AA72A6"/>
    <w:rsid w:val="00AB09F9"/>
    <w:rsid w:val="00AB1CA6"/>
    <w:rsid w:val="00AB4830"/>
    <w:rsid w:val="00AB4851"/>
    <w:rsid w:val="00AB753D"/>
    <w:rsid w:val="00AC1003"/>
    <w:rsid w:val="00AC1633"/>
    <w:rsid w:val="00AC6D65"/>
    <w:rsid w:val="00AD25F0"/>
    <w:rsid w:val="00AD4D83"/>
    <w:rsid w:val="00AD5DEA"/>
    <w:rsid w:val="00AD6871"/>
    <w:rsid w:val="00AE1131"/>
    <w:rsid w:val="00AE1602"/>
    <w:rsid w:val="00AE18FD"/>
    <w:rsid w:val="00AE2A39"/>
    <w:rsid w:val="00AE337E"/>
    <w:rsid w:val="00AE5115"/>
    <w:rsid w:val="00AE74E8"/>
    <w:rsid w:val="00AE7EC5"/>
    <w:rsid w:val="00AF3DD9"/>
    <w:rsid w:val="00AF3E8C"/>
    <w:rsid w:val="00AF44BE"/>
    <w:rsid w:val="00AF582A"/>
    <w:rsid w:val="00AF615A"/>
    <w:rsid w:val="00AF716B"/>
    <w:rsid w:val="00B031D0"/>
    <w:rsid w:val="00B03B54"/>
    <w:rsid w:val="00B05244"/>
    <w:rsid w:val="00B054C7"/>
    <w:rsid w:val="00B139ED"/>
    <w:rsid w:val="00B1529E"/>
    <w:rsid w:val="00B15950"/>
    <w:rsid w:val="00B15966"/>
    <w:rsid w:val="00B16173"/>
    <w:rsid w:val="00B17376"/>
    <w:rsid w:val="00B21437"/>
    <w:rsid w:val="00B25F6D"/>
    <w:rsid w:val="00B26683"/>
    <w:rsid w:val="00B2715E"/>
    <w:rsid w:val="00B27552"/>
    <w:rsid w:val="00B27CEC"/>
    <w:rsid w:val="00B309A4"/>
    <w:rsid w:val="00B31221"/>
    <w:rsid w:val="00B31537"/>
    <w:rsid w:val="00B36A7A"/>
    <w:rsid w:val="00B36E26"/>
    <w:rsid w:val="00B42AC2"/>
    <w:rsid w:val="00B432CD"/>
    <w:rsid w:val="00B4777C"/>
    <w:rsid w:val="00B51D7B"/>
    <w:rsid w:val="00B5507A"/>
    <w:rsid w:val="00B55FA3"/>
    <w:rsid w:val="00B57AC0"/>
    <w:rsid w:val="00B60D4C"/>
    <w:rsid w:val="00B639F6"/>
    <w:rsid w:val="00B6701A"/>
    <w:rsid w:val="00B742EA"/>
    <w:rsid w:val="00B75C1A"/>
    <w:rsid w:val="00B76242"/>
    <w:rsid w:val="00B80232"/>
    <w:rsid w:val="00B8028E"/>
    <w:rsid w:val="00B90920"/>
    <w:rsid w:val="00B91323"/>
    <w:rsid w:val="00B915A1"/>
    <w:rsid w:val="00B936A2"/>
    <w:rsid w:val="00B93B2B"/>
    <w:rsid w:val="00B9495F"/>
    <w:rsid w:val="00B97A38"/>
    <w:rsid w:val="00BA118E"/>
    <w:rsid w:val="00BA3C1A"/>
    <w:rsid w:val="00BA54DC"/>
    <w:rsid w:val="00BA7805"/>
    <w:rsid w:val="00BB088F"/>
    <w:rsid w:val="00BB1C27"/>
    <w:rsid w:val="00BB3102"/>
    <w:rsid w:val="00BB3B7E"/>
    <w:rsid w:val="00BB696A"/>
    <w:rsid w:val="00BB6EB1"/>
    <w:rsid w:val="00BC026D"/>
    <w:rsid w:val="00BC073D"/>
    <w:rsid w:val="00BD4447"/>
    <w:rsid w:val="00BD4A43"/>
    <w:rsid w:val="00BD638F"/>
    <w:rsid w:val="00BE45E9"/>
    <w:rsid w:val="00BE5135"/>
    <w:rsid w:val="00BE51A1"/>
    <w:rsid w:val="00BE5261"/>
    <w:rsid w:val="00BF0A2C"/>
    <w:rsid w:val="00C000FD"/>
    <w:rsid w:val="00C0191B"/>
    <w:rsid w:val="00C04067"/>
    <w:rsid w:val="00C054B7"/>
    <w:rsid w:val="00C05D53"/>
    <w:rsid w:val="00C11A94"/>
    <w:rsid w:val="00C12B8D"/>
    <w:rsid w:val="00C151B0"/>
    <w:rsid w:val="00C1578F"/>
    <w:rsid w:val="00C15F78"/>
    <w:rsid w:val="00C16063"/>
    <w:rsid w:val="00C171C2"/>
    <w:rsid w:val="00C20E39"/>
    <w:rsid w:val="00C228EB"/>
    <w:rsid w:val="00C25EB1"/>
    <w:rsid w:val="00C263A3"/>
    <w:rsid w:val="00C26A20"/>
    <w:rsid w:val="00C26C45"/>
    <w:rsid w:val="00C27D99"/>
    <w:rsid w:val="00C31790"/>
    <w:rsid w:val="00C36A0F"/>
    <w:rsid w:val="00C36D5E"/>
    <w:rsid w:val="00C37503"/>
    <w:rsid w:val="00C4081D"/>
    <w:rsid w:val="00C41B7A"/>
    <w:rsid w:val="00C45144"/>
    <w:rsid w:val="00C501B0"/>
    <w:rsid w:val="00C537CC"/>
    <w:rsid w:val="00C56604"/>
    <w:rsid w:val="00C60D50"/>
    <w:rsid w:val="00C60E6A"/>
    <w:rsid w:val="00C60FEF"/>
    <w:rsid w:val="00C62595"/>
    <w:rsid w:val="00C64A08"/>
    <w:rsid w:val="00C66A57"/>
    <w:rsid w:val="00C701F8"/>
    <w:rsid w:val="00C70E7D"/>
    <w:rsid w:val="00C713CA"/>
    <w:rsid w:val="00C73F9A"/>
    <w:rsid w:val="00C7473D"/>
    <w:rsid w:val="00C74CB8"/>
    <w:rsid w:val="00C75306"/>
    <w:rsid w:val="00C802C6"/>
    <w:rsid w:val="00C811C8"/>
    <w:rsid w:val="00C840C8"/>
    <w:rsid w:val="00C84C80"/>
    <w:rsid w:val="00C84EE7"/>
    <w:rsid w:val="00C902AD"/>
    <w:rsid w:val="00C92085"/>
    <w:rsid w:val="00C92F7C"/>
    <w:rsid w:val="00C949D7"/>
    <w:rsid w:val="00C94CF2"/>
    <w:rsid w:val="00C95AE6"/>
    <w:rsid w:val="00C962CD"/>
    <w:rsid w:val="00CA053B"/>
    <w:rsid w:val="00CA2273"/>
    <w:rsid w:val="00CA30D0"/>
    <w:rsid w:val="00CA4598"/>
    <w:rsid w:val="00CA4DAF"/>
    <w:rsid w:val="00CA572F"/>
    <w:rsid w:val="00CA5F24"/>
    <w:rsid w:val="00CA6BA9"/>
    <w:rsid w:val="00CB31F9"/>
    <w:rsid w:val="00CB5FDB"/>
    <w:rsid w:val="00CB7E01"/>
    <w:rsid w:val="00CC2856"/>
    <w:rsid w:val="00CC2F07"/>
    <w:rsid w:val="00CC7ECA"/>
    <w:rsid w:val="00CD2AA7"/>
    <w:rsid w:val="00CD311F"/>
    <w:rsid w:val="00CD4480"/>
    <w:rsid w:val="00CD5F0C"/>
    <w:rsid w:val="00CD7EB9"/>
    <w:rsid w:val="00CE176F"/>
    <w:rsid w:val="00CE2838"/>
    <w:rsid w:val="00CE3052"/>
    <w:rsid w:val="00CE31E6"/>
    <w:rsid w:val="00CE6006"/>
    <w:rsid w:val="00CF015B"/>
    <w:rsid w:val="00CF4B19"/>
    <w:rsid w:val="00CF6A2C"/>
    <w:rsid w:val="00D016B7"/>
    <w:rsid w:val="00D0560A"/>
    <w:rsid w:val="00D06933"/>
    <w:rsid w:val="00D06CE2"/>
    <w:rsid w:val="00D1164B"/>
    <w:rsid w:val="00D118A8"/>
    <w:rsid w:val="00D14441"/>
    <w:rsid w:val="00D20092"/>
    <w:rsid w:val="00D232BE"/>
    <w:rsid w:val="00D2346C"/>
    <w:rsid w:val="00D24230"/>
    <w:rsid w:val="00D26BB7"/>
    <w:rsid w:val="00D317B7"/>
    <w:rsid w:val="00D31C20"/>
    <w:rsid w:val="00D326E9"/>
    <w:rsid w:val="00D33255"/>
    <w:rsid w:val="00D33AAB"/>
    <w:rsid w:val="00D34E14"/>
    <w:rsid w:val="00D36279"/>
    <w:rsid w:val="00D44C11"/>
    <w:rsid w:val="00D4545D"/>
    <w:rsid w:val="00D4588E"/>
    <w:rsid w:val="00D461D3"/>
    <w:rsid w:val="00D503F3"/>
    <w:rsid w:val="00D52918"/>
    <w:rsid w:val="00D55015"/>
    <w:rsid w:val="00D55D29"/>
    <w:rsid w:val="00D55E1E"/>
    <w:rsid w:val="00D57C1C"/>
    <w:rsid w:val="00D601FB"/>
    <w:rsid w:val="00D61049"/>
    <w:rsid w:val="00D63C22"/>
    <w:rsid w:val="00D66373"/>
    <w:rsid w:val="00D66AE9"/>
    <w:rsid w:val="00D675E1"/>
    <w:rsid w:val="00D70431"/>
    <w:rsid w:val="00D81666"/>
    <w:rsid w:val="00D82CCC"/>
    <w:rsid w:val="00D83C75"/>
    <w:rsid w:val="00D84414"/>
    <w:rsid w:val="00D90042"/>
    <w:rsid w:val="00D913C4"/>
    <w:rsid w:val="00D93FCD"/>
    <w:rsid w:val="00D94837"/>
    <w:rsid w:val="00D971CC"/>
    <w:rsid w:val="00DA1932"/>
    <w:rsid w:val="00DA3504"/>
    <w:rsid w:val="00DA7163"/>
    <w:rsid w:val="00DB05D7"/>
    <w:rsid w:val="00DB0F20"/>
    <w:rsid w:val="00DB5D5D"/>
    <w:rsid w:val="00DB5F56"/>
    <w:rsid w:val="00DB654E"/>
    <w:rsid w:val="00DC0121"/>
    <w:rsid w:val="00DC3407"/>
    <w:rsid w:val="00DC5927"/>
    <w:rsid w:val="00DD4A4F"/>
    <w:rsid w:val="00DD4DF8"/>
    <w:rsid w:val="00DD663C"/>
    <w:rsid w:val="00DD7E7F"/>
    <w:rsid w:val="00DE3A49"/>
    <w:rsid w:val="00DF29DD"/>
    <w:rsid w:val="00DF3959"/>
    <w:rsid w:val="00DF47CE"/>
    <w:rsid w:val="00DF5C6A"/>
    <w:rsid w:val="00DF5F76"/>
    <w:rsid w:val="00E00D57"/>
    <w:rsid w:val="00E022EC"/>
    <w:rsid w:val="00E04301"/>
    <w:rsid w:val="00E04320"/>
    <w:rsid w:val="00E0749F"/>
    <w:rsid w:val="00E12B40"/>
    <w:rsid w:val="00E15717"/>
    <w:rsid w:val="00E15998"/>
    <w:rsid w:val="00E15DF1"/>
    <w:rsid w:val="00E15DF8"/>
    <w:rsid w:val="00E21007"/>
    <w:rsid w:val="00E22D9A"/>
    <w:rsid w:val="00E23A7D"/>
    <w:rsid w:val="00E30442"/>
    <w:rsid w:val="00E3108B"/>
    <w:rsid w:val="00E323CA"/>
    <w:rsid w:val="00E32E5B"/>
    <w:rsid w:val="00E35ED9"/>
    <w:rsid w:val="00E36623"/>
    <w:rsid w:val="00E40541"/>
    <w:rsid w:val="00E536E7"/>
    <w:rsid w:val="00E53CF2"/>
    <w:rsid w:val="00E57375"/>
    <w:rsid w:val="00E60B8E"/>
    <w:rsid w:val="00E61CD5"/>
    <w:rsid w:val="00E61DA3"/>
    <w:rsid w:val="00E61F70"/>
    <w:rsid w:val="00E62DF7"/>
    <w:rsid w:val="00E64547"/>
    <w:rsid w:val="00E6598D"/>
    <w:rsid w:val="00E703AC"/>
    <w:rsid w:val="00E70E78"/>
    <w:rsid w:val="00E72B6D"/>
    <w:rsid w:val="00E76560"/>
    <w:rsid w:val="00E76ADE"/>
    <w:rsid w:val="00E8355F"/>
    <w:rsid w:val="00E86AC3"/>
    <w:rsid w:val="00E87ABC"/>
    <w:rsid w:val="00E92208"/>
    <w:rsid w:val="00E94A49"/>
    <w:rsid w:val="00E96CE2"/>
    <w:rsid w:val="00E96D3A"/>
    <w:rsid w:val="00E97F49"/>
    <w:rsid w:val="00EA0712"/>
    <w:rsid w:val="00EA25F8"/>
    <w:rsid w:val="00EB143F"/>
    <w:rsid w:val="00EB2472"/>
    <w:rsid w:val="00EB286F"/>
    <w:rsid w:val="00EB4F41"/>
    <w:rsid w:val="00EB5BD4"/>
    <w:rsid w:val="00EB6D11"/>
    <w:rsid w:val="00EB7DB0"/>
    <w:rsid w:val="00EC003F"/>
    <w:rsid w:val="00EC0DD1"/>
    <w:rsid w:val="00EC3119"/>
    <w:rsid w:val="00EC327D"/>
    <w:rsid w:val="00EC3CAB"/>
    <w:rsid w:val="00EC3E38"/>
    <w:rsid w:val="00EC5C8A"/>
    <w:rsid w:val="00ED047C"/>
    <w:rsid w:val="00ED3741"/>
    <w:rsid w:val="00ED410D"/>
    <w:rsid w:val="00ED5724"/>
    <w:rsid w:val="00ED6D1F"/>
    <w:rsid w:val="00EE01C3"/>
    <w:rsid w:val="00EE19C7"/>
    <w:rsid w:val="00EE1B8C"/>
    <w:rsid w:val="00EE29E1"/>
    <w:rsid w:val="00EE5656"/>
    <w:rsid w:val="00EE63FE"/>
    <w:rsid w:val="00EE71CA"/>
    <w:rsid w:val="00EF04B3"/>
    <w:rsid w:val="00EF0D38"/>
    <w:rsid w:val="00EF4C3C"/>
    <w:rsid w:val="00EF6994"/>
    <w:rsid w:val="00EF6D8E"/>
    <w:rsid w:val="00F05CBD"/>
    <w:rsid w:val="00F10030"/>
    <w:rsid w:val="00F10C79"/>
    <w:rsid w:val="00F128ED"/>
    <w:rsid w:val="00F15029"/>
    <w:rsid w:val="00F15A81"/>
    <w:rsid w:val="00F16799"/>
    <w:rsid w:val="00F16DCF"/>
    <w:rsid w:val="00F20360"/>
    <w:rsid w:val="00F20CC1"/>
    <w:rsid w:val="00F258C4"/>
    <w:rsid w:val="00F2627A"/>
    <w:rsid w:val="00F346C4"/>
    <w:rsid w:val="00F37493"/>
    <w:rsid w:val="00F40B39"/>
    <w:rsid w:val="00F433C0"/>
    <w:rsid w:val="00F434AD"/>
    <w:rsid w:val="00F446B9"/>
    <w:rsid w:val="00F46FE5"/>
    <w:rsid w:val="00F47BD8"/>
    <w:rsid w:val="00F50A21"/>
    <w:rsid w:val="00F50C89"/>
    <w:rsid w:val="00F5112B"/>
    <w:rsid w:val="00F52890"/>
    <w:rsid w:val="00F52B71"/>
    <w:rsid w:val="00F53791"/>
    <w:rsid w:val="00F54C52"/>
    <w:rsid w:val="00F54EB6"/>
    <w:rsid w:val="00F55D3F"/>
    <w:rsid w:val="00F56FF7"/>
    <w:rsid w:val="00F572F7"/>
    <w:rsid w:val="00F6125F"/>
    <w:rsid w:val="00F63B11"/>
    <w:rsid w:val="00F659D0"/>
    <w:rsid w:val="00F66AE6"/>
    <w:rsid w:val="00F67A61"/>
    <w:rsid w:val="00F705D8"/>
    <w:rsid w:val="00F7072B"/>
    <w:rsid w:val="00F75A18"/>
    <w:rsid w:val="00F75C02"/>
    <w:rsid w:val="00F778B2"/>
    <w:rsid w:val="00F82E7A"/>
    <w:rsid w:val="00F82F1A"/>
    <w:rsid w:val="00F835A2"/>
    <w:rsid w:val="00F85372"/>
    <w:rsid w:val="00F86A12"/>
    <w:rsid w:val="00F86BE2"/>
    <w:rsid w:val="00F86C38"/>
    <w:rsid w:val="00F90477"/>
    <w:rsid w:val="00F928C5"/>
    <w:rsid w:val="00F9336F"/>
    <w:rsid w:val="00F93A7C"/>
    <w:rsid w:val="00F93EF5"/>
    <w:rsid w:val="00F95A68"/>
    <w:rsid w:val="00F966CB"/>
    <w:rsid w:val="00F9777D"/>
    <w:rsid w:val="00FA42B4"/>
    <w:rsid w:val="00FA6DB4"/>
    <w:rsid w:val="00FA74DD"/>
    <w:rsid w:val="00FB0106"/>
    <w:rsid w:val="00FB222B"/>
    <w:rsid w:val="00FB330C"/>
    <w:rsid w:val="00FB6383"/>
    <w:rsid w:val="00FB7806"/>
    <w:rsid w:val="00FC0015"/>
    <w:rsid w:val="00FD1431"/>
    <w:rsid w:val="00FD24F7"/>
    <w:rsid w:val="00FD2B7A"/>
    <w:rsid w:val="00FD55CF"/>
    <w:rsid w:val="00FD5B6D"/>
    <w:rsid w:val="00FD60B1"/>
    <w:rsid w:val="00FE119A"/>
    <w:rsid w:val="00FE3A02"/>
    <w:rsid w:val="00FE4C7E"/>
    <w:rsid w:val="00FE545B"/>
    <w:rsid w:val="00FE638E"/>
    <w:rsid w:val="00FE72AE"/>
    <w:rsid w:val="00FF0C60"/>
    <w:rsid w:val="00FF1023"/>
    <w:rsid w:val="00FF2AD6"/>
    <w:rsid w:val="00FF2FF7"/>
    <w:rsid w:val="00FF46A3"/>
    <w:rsid w:val="00FF522F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C0015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FC0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C0015"/>
    <w:pPr>
      <w:keepNext/>
      <w:shd w:val="clear" w:color="auto" w:fill="FFFFFF"/>
      <w:spacing w:line="252" w:lineRule="exact"/>
      <w:ind w:left="324" w:right="338"/>
      <w:jc w:val="center"/>
      <w:outlineLvl w:val="2"/>
    </w:pPr>
    <w:rPr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FC0015"/>
    <w:pPr>
      <w:keepNext/>
      <w:shd w:val="clear" w:color="auto" w:fill="FFFFFF"/>
      <w:jc w:val="right"/>
      <w:outlineLvl w:val="3"/>
    </w:pPr>
    <w:rPr>
      <w:b/>
      <w:bCs/>
      <w:i/>
      <w:iCs/>
      <w:color w:val="000000"/>
      <w:sz w:val="25"/>
      <w:szCs w:val="25"/>
    </w:rPr>
  </w:style>
  <w:style w:type="paragraph" w:styleId="Nagwek5">
    <w:name w:val="heading 5"/>
    <w:basedOn w:val="Normalny"/>
    <w:next w:val="Normalny"/>
    <w:qFormat/>
    <w:rsid w:val="00FC0015"/>
    <w:pPr>
      <w:keepNext/>
      <w:shd w:val="clear" w:color="auto" w:fill="FFFFFF"/>
      <w:ind w:right="57"/>
      <w:jc w:val="center"/>
      <w:outlineLvl w:val="4"/>
    </w:pPr>
    <w:rPr>
      <w:b/>
      <w:bCs/>
      <w:color w:val="000000"/>
      <w:w w:val="118"/>
      <w:sz w:val="40"/>
      <w:szCs w:val="40"/>
    </w:rPr>
  </w:style>
  <w:style w:type="paragraph" w:styleId="Nagwek6">
    <w:name w:val="heading 6"/>
    <w:basedOn w:val="Normalny"/>
    <w:next w:val="Normalny"/>
    <w:qFormat/>
    <w:rsid w:val="00FC0015"/>
    <w:pPr>
      <w:keepNext/>
      <w:spacing w:line="480" w:lineRule="auto"/>
      <w:jc w:val="center"/>
      <w:outlineLvl w:val="5"/>
    </w:pPr>
    <w:rPr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FC0015"/>
    <w:pPr>
      <w:keepNext/>
      <w:shd w:val="clear" w:color="auto" w:fill="FFFFFF"/>
      <w:tabs>
        <w:tab w:val="left" w:pos="9638"/>
      </w:tabs>
      <w:ind w:right="-82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qFormat/>
    <w:rsid w:val="00FC0015"/>
    <w:pPr>
      <w:keepNext/>
      <w:shd w:val="clear" w:color="auto" w:fill="FFFFFF"/>
      <w:jc w:val="center"/>
      <w:outlineLvl w:val="7"/>
    </w:pPr>
    <w:rPr>
      <w:b/>
      <w:bCs/>
      <w:color w:val="000000"/>
      <w:sz w:val="18"/>
      <w:szCs w:val="18"/>
    </w:rPr>
  </w:style>
  <w:style w:type="paragraph" w:styleId="Nagwek9">
    <w:name w:val="heading 9"/>
    <w:basedOn w:val="Normalny"/>
    <w:next w:val="Normalny"/>
    <w:qFormat/>
    <w:rsid w:val="00FC0015"/>
    <w:pPr>
      <w:keepNext/>
      <w:ind w:left="414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0015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FC0015"/>
    <w:pPr>
      <w:autoSpaceDE w:val="0"/>
      <w:autoSpaceDN w:val="0"/>
    </w:pPr>
  </w:style>
  <w:style w:type="paragraph" w:styleId="Tekstpodstawowy2">
    <w:name w:val="Body Text 2"/>
    <w:basedOn w:val="Normalny"/>
    <w:link w:val="Tekstpodstawowy2Znak"/>
    <w:rsid w:val="00FC0015"/>
    <w:pPr>
      <w:shd w:val="clear" w:color="auto" w:fill="FFFFFF"/>
    </w:pPr>
  </w:style>
  <w:style w:type="paragraph" w:styleId="Tekstpodstawowy">
    <w:name w:val="Body Text"/>
    <w:aliases w:val="Tekst podstawowy Znak,Tekst podstawowy Znak Znak Znak Znak Znak Znak,Tekst podstawowy Znak Znak Znak Znak Znak Znak Znak,Tekst podstawowy Znak Znak Znak Znak,Tekst wcięty 2 st,(ALT+½)"/>
    <w:basedOn w:val="Normalny"/>
    <w:link w:val="TekstpodstawowyZnak1"/>
    <w:uiPriority w:val="99"/>
    <w:rsid w:val="00FC0015"/>
    <w:pPr>
      <w:spacing w:after="120"/>
    </w:pPr>
  </w:style>
  <w:style w:type="paragraph" w:styleId="Tekstpodstawowy3">
    <w:name w:val="Body Text 3"/>
    <w:aliases w:val="Tekst podstawowy 3 Znak"/>
    <w:basedOn w:val="Normalny"/>
    <w:link w:val="Tekstpodstawowy3Znak1"/>
    <w:rsid w:val="00FC0015"/>
    <w:pPr>
      <w:widowControl w:val="0"/>
      <w:overflowPunct w:val="0"/>
      <w:autoSpaceDE w:val="0"/>
      <w:autoSpaceDN w:val="0"/>
      <w:adjustRightInd w:val="0"/>
      <w:jc w:val="center"/>
    </w:pPr>
  </w:style>
  <w:style w:type="paragraph" w:styleId="Tekstpodstawowywcity2">
    <w:name w:val="Body Text Indent 2"/>
    <w:basedOn w:val="Normalny"/>
    <w:rsid w:val="00FC0015"/>
    <w:pPr>
      <w:ind w:left="374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FC0015"/>
    <w:pPr>
      <w:ind w:left="900" w:hanging="360"/>
      <w:jc w:val="both"/>
    </w:pPr>
    <w:rPr>
      <w:sz w:val="22"/>
      <w:szCs w:val="22"/>
    </w:rPr>
  </w:style>
  <w:style w:type="paragraph" w:customStyle="1" w:styleId="Nag3wek1">
    <w:name w:val="Nag3ówek 1"/>
    <w:basedOn w:val="Default"/>
    <w:next w:val="Default"/>
    <w:rsid w:val="00FC0015"/>
    <w:rPr>
      <w:rFonts w:ascii="Tahoma-Bold" w:hAnsi="Tahoma-Bold" w:cs="Tahoma-Bold"/>
      <w:sz w:val="24"/>
      <w:szCs w:val="24"/>
    </w:rPr>
  </w:style>
  <w:style w:type="paragraph" w:customStyle="1" w:styleId="Default">
    <w:name w:val="Default"/>
    <w:rsid w:val="00FC0015"/>
    <w:pPr>
      <w:autoSpaceDE w:val="0"/>
      <w:autoSpaceDN w:val="0"/>
    </w:pPr>
    <w:rPr>
      <w:rFonts w:ascii="Tahoma" w:hAnsi="Tahoma" w:cs="Tahoma"/>
    </w:rPr>
  </w:style>
  <w:style w:type="paragraph" w:styleId="Legenda">
    <w:name w:val="caption"/>
    <w:basedOn w:val="Default"/>
    <w:next w:val="Default"/>
    <w:qFormat/>
    <w:rsid w:val="00FC001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C0015"/>
    <w:pPr>
      <w:tabs>
        <w:tab w:val="center" w:pos="4536"/>
        <w:tab w:val="right" w:pos="9072"/>
      </w:tabs>
    </w:pPr>
    <w:rPr>
      <w:b/>
      <w:bCs/>
      <w:sz w:val="22"/>
      <w:szCs w:val="22"/>
    </w:rPr>
  </w:style>
  <w:style w:type="paragraph" w:styleId="Zwykytekst">
    <w:name w:val="Plain Text"/>
    <w:basedOn w:val="Normalny"/>
    <w:rsid w:val="00FC0015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FC001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FC0015"/>
    <w:pPr>
      <w:ind w:left="566" w:hanging="283"/>
    </w:pPr>
  </w:style>
  <w:style w:type="paragraph" w:customStyle="1" w:styleId="Styl">
    <w:name w:val="Styl"/>
    <w:rsid w:val="00FC00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C0015"/>
    <w:pPr>
      <w:spacing w:after="120"/>
      <w:ind w:left="283"/>
    </w:pPr>
  </w:style>
  <w:style w:type="paragraph" w:customStyle="1" w:styleId="Tekstpodstawowy31">
    <w:name w:val="Tekst podstawowy 31"/>
    <w:basedOn w:val="Normalny"/>
    <w:rsid w:val="00FC0015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Tekstblokowy">
    <w:name w:val="Block Text"/>
    <w:basedOn w:val="Normalny"/>
    <w:rsid w:val="00FC0015"/>
    <w:pPr>
      <w:numPr>
        <w:ilvl w:val="12"/>
      </w:numPr>
      <w:ind w:left="374" w:right="278" w:hanging="374"/>
      <w:jc w:val="both"/>
    </w:pPr>
  </w:style>
  <w:style w:type="paragraph" w:styleId="Tytu">
    <w:name w:val="Title"/>
    <w:basedOn w:val="Normalny"/>
    <w:qFormat/>
    <w:rsid w:val="00FC0015"/>
    <w:pPr>
      <w:autoSpaceDE w:val="0"/>
      <w:autoSpaceDN w:val="0"/>
      <w:jc w:val="center"/>
    </w:pPr>
    <w:rPr>
      <w:rFonts w:ascii="Courier New" w:hAnsi="Courier New" w:cs="Courier New"/>
      <w:i/>
      <w:iCs/>
    </w:rPr>
  </w:style>
  <w:style w:type="paragraph" w:customStyle="1" w:styleId="Tekstpodstawowywcity1">
    <w:name w:val="Tekst podstawowy wcięty1"/>
    <w:basedOn w:val="Normalny"/>
    <w:rsid w:val="00FC0015"/>
    <w:pPr>
      <w:spacing w:line="360" w:lineRule="auto"/>
      <w:ind w:left="180"/>
      <w:jc w:val="center"/>
    </w:pPr>
    <w:rPr>
      <w:rFonts w:ascii="Arial" w:hAnsi="Arial" w:cs="Arial"/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9856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60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8560E"/>
    <w:rPr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560E"/>
    <w:rPr>
      <w:rFonts w:ascii="Tahoma" w:hAnsi="Tahoma" w:cs="Tahoma"/>
      <w:sz w:val="16"/>
      <w:szCs w:val="16"/>
    </w:rPr>
  </w:style>
  <w:style w:type="character" w:customStyle="1" w:styleId="text">
    <w:name w:val="text"/>
    <w:rsid w:val="00CC7ECA"/>
  </w:style>
  <w:style w:type="character" w:customStyle="1" w:styleId="TekstpodstawowyZnak1">
    <w:name w:val="Tekst podstawowy Znak1"/>
    <w:aliases w:val="Tekst podstawowy Znak Znak,Tekst podstawowy Znak Znak Znak Znak Znak Znak Znak1,Tekst podstawowy Znak Znak Znak Znak Znak Znak Znak Znak,Tekst podstawowy Znak Znak Znak Znak Znak,Tekst wcięty 2 st Znak,(ALT+½) Znak"/>
    <w:link w:val="Tekstpodstawowy"/>
    <w:uiPriority w:val="99"/>
    <w:locked/>
    <w:rsid w:val="00CC7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07CDC"/>
    <w:rPr>
      <w:sz w:val="24"/>
      <w:szCs w:val="24"/>
    </w:rPr>
  </w:style>
  <w:style w:type="paragraph" w:customStyle="1" w:styleId="SZDWNormalny">
    <w:name w:val="SZDW Normalny"/>
    <w:basedOn w:val="Normalny"/>
    <w:link w:val="SZDWNormalnyZnak"/>
    <w:qFormat/>
    <w:rsid w:val="00E22D9A"/>
    <w:pPr>
      <w:spacing w:before="120" w:line="276" w:lineRule="auto"/>
      <w:jc w:val="both"/>
    </w:pPr>
    <w:rPr>
      <w:rFonts w:ascii="Arial Narrow" w:eastAsia="Calibri" w:hAnsi="Arial Narrow"/>
    </w:rPr>
  </w:style>
  <w:style w:type="character" w:customStyle="1" w:styleId="SZDWNormalnyZnak">
    <w:name w:val="SZDW Normalny Znak"/>
    <w:link w:val="SZDWNormalny"/>
    <w:rsid w:val="00E22D9A"/>
    <w:rPr>
      <w:rFonts w:ascii="Arial Narrow" w:eastAsia="Calibri" w:hAnsi="Arial Narrow"/>
      <w:sz w:val="24"/>
      <w:szCs w:val="24"/>
    </w:rPr>
  </w:style>
  <w:style w:type="character" w:customStyle="1" w:styleId="Tekstpodstawowy3Znak1">
    <w:name w:val="Tekst podstawowy 3 Znak1"/>
    <w:aliases w:val="Tekst podstawowy 3 Znak Znak"/>
    <w:link w:val="Tekstpodstawowy3"/>
    <w:locked/>
    <w:rsid w:val="00094267"/>
    <w:rPr>
      <w:sz w:val="24"/>
      <w:szCs w:val="24"/>
    </w:rPr>
  </w:style>
  <w:style w:type="table" w:styleId="Tabela-Siatka">
    <w:name w:val="Table Grid"/>
    <w:basedOn w:val="Standardowy"/>
    <w:uiPriority w:val="39"/>
    <w:rsid w:val="00C408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6006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  <w:sz w:val="20"/>
      <w:szCs w:val="20"/>
    </w:rPr>
  </w:style>
  <w:style w:type="character" w:customStyle="1" w:styleId="apple-converted-space">
    <w:name w:val="apple-converted-space"/>
    <w:rsid w:val="009E59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30D"/>
  </w:style>
  <w:style w:type="character" w:styleId="Odwoanieprzypisukocowego">
    <w:name w:val="endnote reference"/>
    <w:uiPriority w:val="99"/>
    <w:semiHidden/>
    <w:unhideWhenUsed/>
    <w:rsid w:val="00A0330D"/>
    <w:rPr>
      <w:vertAlign w:val="superscript"/>
    </w:rPr>
  </w:style>
  <w:style w:type="character" w:styleId="Pogrubienie">
    <w:name w:val="Strong"/>
    <w:uiPriority w:val="22"/>
    <w:qFormat/>
    <w:rsid w:val="00C12B8D"/>
    <w:rPr>
      <w:b/>
      <w:bCs/>
    </w:rPr>
  </w:style>
  <w:style w:type="paragraph" w:customStyle="1" w:styleId="ox-76a3d0a978-msonormal">
    <w:name w:val="ox-76a3d0a978-msonormal"/>
    <w:basedOn w:val="Normalny"/>
    <w:rsid w:val="00FF0C60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05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8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8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806"/>
    <w:rPr>
      <w:b/>
      <w:bCs/>
    </w:rPr>
  </w:style>
  <w:style w:type="paragraph" w:styleId="NormalnyWeb">
    <w:name w:val="Normal (Web)"/>
    <w:basedOn w:val="Normalny"/>
    <w:uiPriority w:val="99"/>
    <w:unhideWhenUsed/>
    <w:rsid w:val="0029777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B1FC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B1FC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551AC"/>
    <w:rPr>
      <w:vertAlign w:val="superscript"/>
    </w:rPr>
  </w:style>
  <w:style w:type="character" w:customStyle="1" w:styleId="Nagwek1Znak">
    <w:name w:val="Nagłówek 1 Znak"/>
    <w:link w:val="Nagwek1"/>
    <w:rsid w:val="00F928C5"/>
    <w:rPr>
      <w:rFonts w:ascii="Arial" w:hAnsi="Arial" w:cs="Arial"/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rsid w:val="00F928C5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42CD-EFCC-4919-BB10-C99538D8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Świętokrzyski Zarząd Dróg Wojewódzkich w Kielcach</vt:lpstr>
    </vt:vector>
  </TitlesOfParts>
  <Company>szdw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Świętokrzyski Zarząd Dróg Wojewódzkich w Kielcach</dc:title>
  <dc:subject/>
  <dc:creator>bogusia</dc:creator>
  <cp:keywords/>
  <cp:lastModifiedBy>Łukasz Dąbrowski</cp:lastModifiedBy>
  <cp:revision>9</cp:revision>
  <cp:lastPrinted>2020-07-29T05:41:00Z</cp:lastPrinted>
  <dcterms:created xsi:type="dcterms:W3CDTF">2020-07-27T08:43:00Z</dcterms:created>
  <dcterms:modified xsi:type="dcterms:W3CDTF">2020-07-30T10:14:00Z</dcterms:modified>
</cp:coreProperties>
</file>