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1B1" w:rsidRDefault="00A401B1" w:rsidP="00D9164E">
      <w:pPr>
        <w:jc w:val="right"/>
        <w:rPr>
          <w:i/>
          <w:sz w:val="20"/>
          <w:szCs w:val="20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9BDBF1" wp14:editId="3251A6D6">
                <wp:simplePos x="0" y="0"/>
                <wp:positionH relativeFrom="column">
                  <wp:posOffset>90170</wp:posOffset>
                </wp:positionH>
                <wp:positionV relativeFrom="paragraph">
                  <wp:posOffset>127000</wp:posOffset>
                </wp:positionV>
                <wp:extent cx="2752725" cy="1085850"/>
                <wp:effectExtent l="9525" t="7620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19EA7DC7" id="Rectangle 2" o:spid="_x0000_s1026" style="position:absolute;margin-left:7.1pt;margin-top:10pt;width:216.75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"/>
            </w:pict>
          </mc:Fallback>
        </mc:AlternateContent>
      </w:r>
    </w:p>
    <w:p w:rsidR="00D9164E" w:rsidRPr="00D9164E" w:rsidRDefault="00245338" w:rsidP="00D9164E">
      <w:pPr>
        <w:jc w:val="right"/>
        <w:rPr>
          <w:i/>
          <w:sz w:val="20"/>
          <w:szCs w:val="20"/>
        </w:rPr>
      </w:pPr>
      <w:r w:rsidRPr="00D9164E">
        <w:rPr>
          <w:i/>
          <w:sz w:val="20"/>
          <w:szCs w:val="20"/>
        </w:rPr>
        <w:t xml:space="preserve">Załącznik nr </w:t>
      </w:r>
      <w:r w:rsidR="00A401B1">
        <w:rPr>
          <w:i/>
          <w:sz w:val="20"/>
          <w:szCs w:val="20"/>
        </w:rPr>
        <w:t>3</w:t>
      </w:r>
      <w:r w:rsidRPr="00D9164E">
        <w:rPr>
          <w:i/>
          <w:sz w:val="20"/>
          <w:szCs w:val="20"/>
        </w:rPr>
        <w:t xml:space="preserve"> </w:t>
      </w:r>
    </w:p>
    <w:p w:rsidR="008105A1" w:rsidRPr="00D9164E" w:rsidRDefault="00245338" w:rsidP="00D9164E">
      <w:pPr>
        <w:jc w:val="right"/>
        <w:rPr>
          <w:i/>
          <w:sz w:val="20"/>
          <w:szCs w:val="20"/>
        </w:rPr>
      </w:pPr>
      <w:r w:rsidRPr="00D9164E">
        <w:rPr>
          <w:i/>
          <w:sz w:val="20"/>
          <w:szCs w:val="20"/>
        </w:rPr>
        <w:t xml:space="preserve">do </w:t>
      </w:r>
      <w:r w:rsidR="008105A1" w:rsidRPr="00D9164E">
        <w:rPr>
          <w:i/>
          <w:sz w:val="20"/>
          <w:szCs w:val="20"/>
        </w:rPr>
        <w:t xml:space="preserve">zapytania ofertowego </w:t>
      </w:r>
    </w:p>
    <w:p w:rsidR="004B600A" w:rsidRPr="00A401B1" w:rsidRDefault="008105A1" w:rsidP="00A401B1">
      <w:pPr>
        <w:jc w:val="right"/>
        <w:rPr>
          <w:i/>
          <w:sz w:val="20"/>
          <w:szCs w:val="20"/>
        </w:rPr>
      </w:pPr>
      <w:r w:rsidRPr="00D9164E">
        <w:rPr>
          <w:i/>
          <w:sz w:val="20"/>
          <w:szCs w:val="20"/>
        </w:rPr>
        <w:t>nr</w:t>
      </w:r>
      <w:r w:rsidR="00D9164E">
        <w:rPr>
          <w:i/>
          <w:sz w:val="20"/>
          <w:szCs w:val="20"/>
        </w:rPr>
        <w:t xml:space="preserve"> </w:t>
      </w:r>
      <w:r w:rsidR="00A401B1">
        <w:rPr>
          <w:i/>
          <w:sz w:val="20"/>
          <w:szCs w:val="20"/>
        </w:rPr>
        <w:t>WZT-</w:t>
      </w:r>
      <w:r w:rsidR="009736AC">
        <w:rPr>
          <w:i/>
          <w:sz w:val="20"/>
          <w:szCs w:val="20"/>
        </w:rPr>
        <w:t>IV/3/</w:t>
      </w:r>
      <w:bookmarkStart w:id="0" w:name="_GoBack"/>
      <w:bookmarkEnd w:id="0"/>
      <w:r w:rsidR="00A401B1">
        <w:rPr>
          <w:i/>
          <w:sz w:val="20"/>
          <w:szCs w:val="20"/>
        </w:rPr>
        <w:t>2018</w:t>
      </w:r>
    </w:p>
    <w:p w:rsidR="002872F9" w:rsidRPr="00313A08" w:rsidRDefault="002872F9" w:rsidP="003563CD">
      <w:pPr>
        <w:spacing w:after="120"/>
        <w:rPr>
          <w:szCs w:val="22"/>
        </w:rPr>
      </w:pPr>
    </w:p>
    <w:p w:rsidR="002872F9" w:rsidRPr="00313A08" w:rsidRDefault="002872F9" w:rsidP="003563CD">
      <w:pPr>
        <w:spacing w:after="120"/>
        <w:rPr>
          <w:szCs w:val="22"/>
        </w:rPr>
      </w:pPr>
    </w:p>
    <w:p w:rsidR="002872F9" w:rsidRPr="00313A08" w:rsidRDefault="002872F9" w:rsidP="003563CD">
      <w:pPr>
        <w:spacing w:after="120"/>
        <w:rPr>
          <w:szCs w:val="22"/>
        </w:rPr>
      </w:pPr>
    </w:p>
    <w:p w:rsidR="002872F9" w:rsidRPr="00D9164E" w:rsidRDefault="004A1DCA" w:rsidP="00A401B1">
      <w:pPr>
        <w:spacing w:after="120"/>
        <w:rPr>
          <w:sz w:val="18"/>
          <w:szCs w:val="18"/>
        </w:rPr>
      </w:pPr>
      <w:r w:rsidRPr="00313A08">
        <w:rPr>
          <w:b/>
          <w:bCs/>
          <w:sz w:val="18"/>
          <w:szCs w:val="18"/>
        </w:rPr>
        <w:t xml:space="preserve">                                 Pieczęć Oferenta</w:t>
      </w:r>
    </w:p>
    <w:p w:rsidR="00391720" w:rsidRPr="00313A08" w:rsidRDefault="00245338" w:rsidP="00D9164E">
      <w:pPr>
        <w:spacing w:after="120" w:line="276" w:lineRule="auto"/>
        <w:jc w:val="center"/>
        <w:rPr>
          <w:b/>
          <w:szCs w:val="22"/>
        </w:rPr>
      </w:pPr>
      <w:r w:rsidRPr="00313A08">
        <w:rPr>
          <w:b/>
          <w:szCs w:val="22"/>
        </w:rPr>
        <w:t>FORMULARZ OFERTY:</w:t>
      </w:r>
    </w:p>
    <w:p w:rsidR="00DB0BC9" w:rsidRPr="00313A08" w:rsidRDefault="007E4271" w:rsidP="00D9164E">
      <w:pPr>
        <w:pStyle w:val="Akapitzlist"/>
        <w:numPr>
          <w:ilvl w:val="0"/>
          <w:numId w:val="2"/>
        </w:numPr>
        <w:spacing w:after="120" w:line="276" w:lineRule="auto"/>
        <w:ind w:left="709"/>
        <w:jc w:val="both"/>
        <w:rPr>
          <w:b/>
          <w:szCs w:val="22"/>
        </w:rPr>
      </w:pPr>
      <w:r w:rsidRPr="00313A08">
        <w:rPr>
          <w:b/>
          <w:szCs w:val="22"/>
        </w:rPr>
        <w:t>WYKONAWCA</w:t>
      </w:r>
      <w:r w:rsidR="00DB0BC9" w:rsidRPr="00313A08">
        <w:rPr>
          <w:b/>
          <w:szCs w:val="22"/>
        </w:rPr>
        <w:t>:</w:t>
      </w:r>
    </w:p>
    <w:p w:rsidR="00DB0BC9" w:rsidRPr="00313A08" w:rsidRDefault="007E4271" w:rsidP="00396815">
      <w:pPr>
        <w:pStyle w:val="Akapitzlist"/>
        <w:numPr>
          <w:ilvl w:val="0"/>
          <w:numId w:val="10"/>
        </w:numPr>
        <w:spacing w:after="120" w:line="276" w:lineRule="auto"/>
        <w:ind w:left="709"/>
        <w:jc w:val="both"/>
        <w:rPr>
          <w:szCs w:val="22"/>
        </w:rPr>
      </w:pPr>
      <w:r w:rsidRPr="00313A08">
        <w:rPr>
          <w:szCs w:val="22"/>
        </w:rPr>
        <w:t>Nazwa:</w:t>
      </w:r>
    </w:p>
    <w:p w:rsidR="007E4271" w:rsidRPr="00313A08" w:rsidRDefault="007E4271" w:rsidP="00396815">
      <w:pPr>
        <w:pStyle w:val="Akapitzlist"/>
        <w:numPr>
          <w:ilvl w:val="0"/>
          <w:numId w:val="10"/>
        </w:numPr>
        <w:spacing w:after="120" w:line="276" w:lineRule="auto"/>
        <w:ind w:left="709"/>
        <w:jc w:val="both"/>
        <w:rPr>
          <w:szCs w:val="22"/>
        </w:rPr>
      </w:pPr>
      <w:r w:rsidRPr="00313A08">
        <w:rPr>
          <w:szCs w:val="22"/>
        </w:rPr>
        <w:t>Adres siedziby:</w:t>
      </w:r>
    </w:p>
    <w:p w:rsidR="007E4271" w:rsidRPr="00313A08" w:rsidRDefault="007E4271" w:rsidP="00396815">
      <w:pPr>
        <w:pStyle w:val="Akapitzlist"/>
        <w:numPr>
          <w:ilvl w:val="0"/>
          <w:numId w:val="10"/>
        </w:numPr>
        <w:spacing w:after="120" w:line="276" w:lineRule="auto"/>
        <w:ind w:left="709"/>
        <w:jc w:val="both"/>
        <w:rPr>
          <w:szCs w:val="22"/>
        </w:rPr>
      </w:pPr>
      <w:r w:rsidRPr="00313A08">
        <w:rPr>
          <w:szCs w:val="22"/>
        </w:rPr>
        <w:t>NIP:</w:t>
      </w:r>
    </w:p>
    <w:p w:rsidR="002C4089" w:rsidRPr="00313A08" w:rsidRDefault="002C4089" w:rsidP="00396815">
      <w:pPr>
        <w:pStyle w:val="Akapitzlist"/>
        <w:numPr>
          <w:ilvl w:val="0"/>
          <w:numId w:val="10"/>
        </w:numPr>
        <w:spacing w:after="120" w:line="276" w:lineRule="auto"/>
        <w:ind w:left="709"/>
        <w:jc w:val="both"/>
        <w:rPr>
          <w:szCs w:val="22"/>
        </w:rPr>
      </w:pPr>
      <w:r w:rsidRPr="00A401B1">
        <w:rPr>
          <w:rFonts w:eastAsia="Calibri"/>
          <w:lang w:eastAsia="en-GB"/>
        </w:rPr>
        <w:t>REGON:</w:t>
      </w:r>
    </w:p>
    <w:p w:rsidR="007E4271" w:rsidRPr="00313A08" w:rsidRDefault="007E4271" w:rsidP="00396815">
      <w:pPr>
        <w:pStyle w:val="Akapitzlist"/>
        <w:numPr>
          <w:ilvl w:val="0"/>
          <w:numId w:val="10"/>
        </w:numPr>
        <w:spacing w:after="120" w:line="276" w:lineRule="auto"/>
        <w:ind w:left="709"/>
        <w:jc w:val="both"/>
        <w:rPr>
          <w:szCs w:val="22"/>
        </w:rPr>
      </w:pPr>
      <w:r w:rsidRPr="00313A08">
        <w:rPr>
          <w:szCs w:val="22"/>
        </w:rPr>
        <w:t>Telefon:</w:t>
      </w:r>
    </w:p>
    <w:p w:rsidR="007E4271" w:rsidRPr="00313A08" w:rsidRDefault="007E4271" w:rsidP="00396815">
      <w:pPr>
        <w:pStyle w:val="Akapitzlist"/>
        <w:numPr>
          <w:ilvl w:val="0"/>
          <w:numId w:val="10"/>
        </w:numPr>
        <w:spacing w:after="120" w:line="276" w:lineRule="auto"/>
        <w:ind w:left="709"/>
        <w:jc w:val="both"/>
        <w:rPr>
          <w:szCs w:val="22"/>
        </w:rPr>
      </w:pPr>
      <w:r w:rsidRPr="00313A08">
        <w:rPr>
          <w:szCs w:val="22"/>
        </w:rPr>
        <w:t>Fax:</w:t>
      </w:r>
    </w:p>
    <w:p w:rsidR="007E4271" w:rsidRPr="00313A08" w:rsidRDefault="007E4271" w:rsidP="00396815">
      <w:pPr>
        <w:pStyle w:val="Akapitzlist"/>
        <w:numPr>
          <w:ilvl w:val="0"/>
          <w:numId w:val="10"/>
        </w:numPr>
        <w:spacing w:after="120" w:line="276" w:lineRule="auto"/>
        <w:ind w:left="709"/>
        <w:jc w:val="both"/>
        <w:rPr>
          <w:szCs w:val="22"/>
        </w:rPr>
      </w:pPr>
      <w:r w:rsidRPr="00313A08">
        <w:rPr>
          <w:szCs w:val="22"/>
        </w:rPr>
        <w:t>E-mail:</w:t>
      </w:r>
    </w:p>
    <w:p w:rsidR="00DE687D" w:rsidRPr="008105A1" w:rsidRDefault="00396815" w:rsidP="00396815">
      <w:pPr>
        <w:pStyle w:val="Akapitzlist"/>
        <w:numPr>
          <w:ilvl w:val="0"/>
          <w:numId w:val="10"/>
        </w:numPr>
        <w:spacing w:after="120" w:line="276" w:lineRule="auto"/>
        <w:ind w:left="709"/>
        <w:jc w:val="both"/>
        <w:rPr>
          <w:szCs w:val="22"/>
        </w:rPr>
      </w:pPr>
      <w:proofErr w:type="spellStart"/>
      <w:r>
        <w:rPr>
          <w:rFonts w:eastAsia="Calibri"/>
          <w:lang w:val="en-GB" w:eastAsia="en-GB"/>
        </w:rPr>
        <w:t>Strona</w:t>
      </w:r>
      <w:proofErr w:type="spellEnd"/>
      <w:r>
        <w:rPr>
          <w:rFonts w:eastAsia="Calibri"/>
          <w:lang w:val="en-GB" w:eastAsia="en-GB"/>
        </w:rPr>
        <w:t xml:space="preserve"> www</w:t>
      </w:r>
      <w:r w:rsidR="002C4089" w:rsidRPr="00313A08">
        <w:rPr>
          <w:rFonts w:eastAsia="Calibri"/>
          <w:lang w:val="en-GB" w:eastAsia="en-GB"/>
        </w:rPr>
        <w:t>:</w:t>
      </w:r>
    </w:p>
    <w:p w:rsidR="00235C5C" w:rsidRPr="00313A08" w:rsidRDefault="00235C5C" w:rsidP="00D9164E">
      <w:pPr>
        <w:spacing w:after="120" w:line="276" w:lineRule="auto"/>
        <w:ind w:left="709"/>
        <w:jc w:val="both"/>
        <w:rPr>
          <w:szCs w:val="22"/>
        </w:rPr>
      </w:pPr>
    </w:p>
    <w:p w:rsidR="00DB0BC9" w:rsidRPr="00313A08" w:rsidRDefault="007E4271" w:rsidP="00D9164E">
      <w:pPr>
        <w:pStyle w:val="Akapitzlist"/>
        <w:numPr>
          <w:ilvl w:val="0"/>
          <w:numId w:val="2"/>
        </w:numPr>
        <w:spacing w:after="120" w:line="276" w:lineRule="auto"/>
        <w:ind w:left="709"/>
        <w:jc w:val="both"/>
        <w:rPr>
          <w:b/>
          <w:szCs w:val="22"/>
        </w:rPr>
      </w:pPr>
      <w:r w:rsidRPr="00313A08">
        <w:rPr>
          <w:b/>
          <w:szCs w:val="22"/>
        </w:rPr>
        <w:t>ZAMAWIAJĄCY:</w:t>
      </w:r>
    </w:p>
    <w:p w:rsidR="00180824" w:rsidRPr="00313A08" w:rsidRDefault="007E4271" w:rsidP="00396815">
      <w:pPr>
        <w:pStyle w:val="Akapitzlist"/>
        <w:spacing w:after="120" w:line="276" w:lineRule="auto"/>
        <w:ind w:left="0"/>
        <w:jc w:val="both"/>
        <w:rPr>
          <w:szCs w:val="22"/>
        </w:rPr>
      </w:pPr>
      <w:r w:rsidRPr="00313A08">
        <w:rPr>
          <w:szCs w:val="22"/>
        </w:rPr>
        <w:t>Województwo Świętokrzyskie - Urząd Marszałkowski Województwa Świętokrzyskiego, Al. IX Wieków Kielc 3, 25-516 Kielce, NIP: 9591506120, REGON: 291009337.</w:t>
      </w:r>
    </w:p>
    <w:p w:rsidR="002872F9" w:rsidRPr="00A401B1" w:rsidRDefault="00A401B1" w:rsidP="00A401B1">
      <w:pPr>
        <w:spacing w:line="276" w:lineRule="auto"/>
        <w:jc w:val="both"/>
      </w:pPr>
      <w:r w:rsidRPr="005E3256">
        <w:rPr>
          <w:szCs w:val="22"/>
        </w:rPr>
        <w:t xml:space="preserve">W odpowiedzi na ogłoszenie o zamówieniu publicznym w trybie poniżej 30 000,00 EURO pn.: </w:t>
      </w:r>
      <w:r w:rsidRPr="005E3256">
        <w:rPr>
          <w:i/>
          <w:szCs w:val="22"/>
        </w:rPr>
        <w:t>„</w:t>
      </w:r>
      <w:r w:rsidRPr="00A401B1">
        <w:rPr>
          <w:i/>
        </w:rPr>
        <w:t>Świadczenie usługi doradztwa w zakresie odbiorów elektrycznych zespołów trakcyjnych</w:t>
      </w:r>
      <w:r w:rsidRPr="005E3256">
        <w:rPr>
          <w:i/>
        </w:rPr>
        <w:t>”</w:t>
      </w:r>
      <w:r w:rsidRPr="005E3256">
        <w:rPr>
          <w:szCs w:val="22"/>
        </w:rPr>
        <w:t>, oferuję wykonanie przedmiotowej usługi, zgodnie z warunkami określonymi we Wzorze Umowy, za cenę:</w:t>
      </w:r>
    </w:p>
    <w:p w:rsidR="00DE687D" w:rsidRPr="00313A08" w:rsidRDefault="00DE687D" w:rsidP="00D9164E">
      <w:pPr>
        <w:spacing w:after="120" w:line="276" w:lineRule="auto"/>
        <w:jc w:val="both"/>
        <w:rPr>
          <w:szCs w:val="22"/>
        </w:rPr>
      </w:pPr>
    </w:p>
    <w:p w:rsidR="00235C5C" w:rsidRPr="00235C5C" w:rsidRDefault="007C55FB" w:rsidP="00D9164E">
      <w:pPr>
        <w:spacing w:after="240" w:line="276" w:lineRule="auto"/>
        <w:jc w:val="both"/>
        <w:rPr>
          <w:szCs w:val="22"/>
        </w:rPr>
      </w:pPr>
      <w:r w:rsidRPr="007C55FB">
        <w:rPr>
          <w:b/>
          <w:szCs w:val="22"/>
        </w:rPr>
        <w:t>CENA CAŁKOWITA OFERTY</w:t>
      </w:r>
      <w:r>
        <w:rPr>
          <w:b/>
          <w:szCs w:val="22"/>
        </w:rPr>
        <w:t>:</w:t>
      </w:r>
    </w:p>
    <w:p w:rsidR="00235C5C" w:rsidRPr="00235C5C" w:rsidRDefault="00235C5C" w:rsidP="00D9164E">
      <w:pPr>
        <w:spacing w:after="120" w:line="276" w:lineRule="auto"/>
        <w:ind w:firstLine="708"/>
        <w:jc w:val="both"/>
        <w:rPr>
          <w:szCs w:val="22"/>
        </w:rPr>
      </w:pPr>
      <w:r w:rsidRPr="00235C5C">
        <w:rPr>
          <w:b/>
          <w:szCs w:val="22"/>
        </w:rPr>
        <w:t>Kwota brutto</w:t>
      </w:r>
      <w:r w:rsidRPr="00235C5C">
        <w:rPr>
          <w:szCs w:val="22"/>
        </w:rPr>
        <w:t xml:space="preserve">*: ……………… zł </w:t>
      </w:r>
    </w:p>
    <w:p w:rsidR="00235C5C" w:rsidRPr="00235C5C" w:rsidRDefault="00235C5C" w:rsidP="00D9164E">
      <w:pPr>
        <w:spacing w:after="240" w:line="276" w:lineRule="auto"/>
        <w:ind w:firstLine="708"/>
        <w:jc w:val="both"/>
        <w:rPr>
          <w:szCs w:val="22"/>
        </w:rPr>
      </w:pPr>
      <w:r w:rsidRPr="00235C5C">
        <w:rPr>
          <w:szCs w:val="22"/>
        </w:rPr>
        <w:t>(słownie zł: ..……………………………………………..………..……………………)</w:t>
      </w:r>
    </w:p>
    <w:p w:rsidR="00235C5C" w:rsidRPr="00235C5C" w:rsidRDefault="00235C5C" w:rsidP="00D9164E">
      <w:pPr>
        <w:spacing w:after="120" w:line="276" w:lineRule="auto"/>
        <w:ind w:firstLine="708"/>
        <w:jc w:val="both"/>
        <w:rPr>
          <w:szCs w:val="22"/>
        </w:rPr>
      </w:pPr>
      <w:r w:rsidRPr="00235C5C">
        <w:rPr>
          <w:b/>
          <w:szCs w:val="22"/>
        </w:rPr>
        <w:t>w tym VAT</w:t>
      </w:r>
      <w:r w:rsidR="00396815">
        <w:rPr>
          <w:b/>
          <w:szCs w:val="22"/>
        </w:rPr>
        <w:t>*</w:t>
      </w:r>
      <w:r>
        <w:rPr>
          <w:szCs w:val="22"/>
        </w:rPr>
        <w:t xml:space="preserve"> …… % </w:t>
      </w:r>
      <w:r w:rsidRPr="00235C5C">
        <w:rPr>
          <w:szCs w:val="22"/>
        </w:rPr>
        <w:t xml:space="preserve">: ………….……… zł </w:t>
      </w:r>
    </w:p>
    <w:p w:rsidR="00235C5C" w:rsidRPr="00235C5C" w:rsidRDefault="00235C5C" w:rsidP="00D9164E">
      <w:pPr>
        <w:spacing w:after="240" w:line="276" w:lineRule="auto"/>
        <w:ind w:firstLine="708"/>
        <w:jc w:val="both"/>
        <w:rPr>
          <w:szCs w:val="22"/>
        </w:rPr>
      </w:pPr>
      <w:r w:rsidRPr="00235C5C">
        <w:rPr>
          <w:szCs w:val="22"/>
        </w:rPr>
        <w:t>(słownie zł: …..………..….…………………….………………………………………)</w:t>
      </w:r>
    </w:p>
    <w:p w:rsidR="00235C5C" w:rsidRPr="00235C5C" w:rsidRDefault="00235C5C" w:rsidP="00D9164E">
      <w:pPr>
        <w:spacing w:after="120" w:line="276" w:lineRule="auto"/>
        <w:ind w:firstLine="708"/>
        <w:jc w:val="both"/>
        <w:rPr>
          <w:szCs w:val="22"/>
        </w:rPr>
      </w:pPr>
      <w:r w:rsidRPr="00235C5C">
        <w:rPr>
          <w:b/>
          <w:szCs w:val="22"/>
        </w:rPr>
        <w:t>Kwota netto</w:t>
      </w:r>
      <w:r w:rsidRPr="00235C5C">
        <w:rPr>
          <w:szCs w:val="22"/>
        </w:rPr>
        <w:t xml:space="preserve">*: ……………… zł </w:t>
      </w:r>
    </w:p>
    <w:p w:rsidR="00235C5C" w:rsidRPr="00235C5C" w:rsidRDefault="00235C5C" w:rsidP="00D9164E">
      <w:pPr>
        <w:spacing w:after="120" w:line="276" w:lineRule="auto"/>
        <w:ind w:firstLine="708"/>
        <w:jc w:val="both"/>
        <w:rPr>
          <w:szCs w:val="22"/>
        </w:rPr>
      </w:pPr>
      <w:r w:rsidRPr="00235C5C">
        <w:rPr>
          <w:szCs w:val="22"/>
        </w:rPr>
        <w:t>(słownie zł: ..………………………………..………..…………………………………)</w:t>
      </w:r>
    </w:p>
    <w:p w:rsidR="00235C5C" w:rsidRPr="00235C5C" w:rsidRDefault="00235C5C" w:rsidP="00D9164E">
      <w:pPr>
        <w:spacing w:after="120" w:line="276" w:lineRule="auto"/>
        <w:jc w:val="both"/>
        <w:rPr>
          <w:szCs w:val="22"/>
        </w:rPr>
      </w:pPr>
    </w:p>
    <w:p w:rsidR="00235C5C" w:rsidRDefault="00235C5C" w:rsidP="00D9164E">
      <w:pPr>
        <w:spacing w:after="120" w:line="276" w:lineRule="auto"/>
        <w:jc w:val="both"/>
        <w:rPr>
          <w:szCs w:val="22"/>
        </w:rPr>
      </w:pPr>
      <w:r w:rsidRPr="00235C5C">
        <w:rPr>
          <w:szCs w:val="22"/>
        </w:rPr>
        <w:t>* Oferowana cena powinna być wyrażona cyfrowo i słownie, z dwoma miejscami po przecinku.</w:t>
      </w:r>
    </w:p>
    <w:p w:rsidR="0021558C" w:rsidRPr="007C55FB" w:rsidRDefault="007C55FB" w:rsidP="00D9164E">
      <w:pPr>
        <w:spacing w:after="120" w:line="276" w:lineRule="auto"/>
        <w:jc w:val="both"/>
        <w:rPr>
          <w:b/>
          <w:szCs w:val="22"/>
        </w:rPr>
      </w:pPr>
      <w:r w:rsidRPr="007C55FB">
        <w:rPr>
          <w:b/>
          <w:szCs w:val="22"/>
        </w:rPr>
        <w:lastRenderedPageBreak/>
        <w:t>Ja niżej podpisany/a oświadczam, że:</w:t>
      </w:r>
    </w:p>
    <w:p w:rsidR="008B577F" w:rsidRPr="00313A08" w:rsidRDefault="00DE687D" w:rsidP="00D9164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lang w:eastAsia="en-GB"/>
        </w:rPr>
      </w:pPr>
      <w:r w:rsidRPr="00313A08">
        <w:rPr>
          <w:rFonts w:eastAsia="Calibri"/>
          <w:lang w:eastAsia="en-GB"/>
        </w:rPr>
        <w:t>zapoznałem/</w:t>
      </w:r>
      <w:proofErr w:type="spellStart"/>
      <w:r w:rsidRPr="00313A08">
        <w:rPr>
          <w:rFonts w:eastAsia="Calibri"/>
          <w:lang w:eastAsia="en-GB"/>
        </w:rPr>
        <w:t>am</w:t>
      </w:r>
      <w:proofErr w:type="spellEnd"/>
      <w:r w:rsidRPr="00313A08">
        <w:rPr>
          <w:rFonts w:eastAsia="Calibri"/>
          <w:lang w:eastAsia="en-GB"/>
        </w:rPr>
        <w:t xml:space="preserve"> się z warunkami zap</w:t>
      </w:r>
      <w:r w:rsidR="00275B74">
        <w:rPr>
          <w:rFonts w:eastAsia="Calibri"/>
          <w:lang w:eastAsia="en-GB"/>
        </w:rPr>
        <w:t xml:space="preserve">ytania ofertowego i nie wnoszę </w:t>
      </w:r>
      <w:r w:rsidR="007C55FB">
        <w:rPr>
          <w:rFonts w:eastAsia="Calibri"/>
          <w:lang w:eastAsia="en-GB"/>
        </w:rPr>
        <w:t>do niego żadnych zastrzeżeń,</w:t>
      </w:r>
    </w:p>
    <w:p w:rsidR="008B577F" w:rsidRPr="00313A08" w:rsidRDefault="00DE687D" w:rsidP="00D9164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lang w:eastAsia="en-GB"/>
        </w:rPr>
      </w:pPr>
      <w:r w:rsidRPr="00313A08">
        <w:rPr>
          <w:rFonts w:eastAsia="Calibri"/>
          <w:lang w:eastAsia="en-GB"/>
        </w:rPr>
        <w:t xml:space="preserve">spełniam wszystkie </w:t>
      </w:r>
      <w:r w:rsidR="007C55FB">
        <w:rPr>
          <w:rFonts w:eastAsia="Calibri"/>
          <w:lang w:eastAsia="en-GB"/>
        </w:rPr>
        <w:t>warunki udziału w postępowaniu,</w:t>
      </w:r>
    </w:p>
    <w:p w:rsidR="00057A4C" w:rsidRPr="00313A08" w:rsidRDefault="00DE687D" w:rsidP="00D9164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lang w:eastAsia="en-GB"/>
        </w:rPr>
      </w:pPr>
      <w:r w:rsidRPr="00313A08">
        <w:rPr>
          <w:rFonts w:eastAsia="Calibri"/>
          <w:lang w:eastAsia="en-GB"/>
        </w:rPr>
        <w:t>zostałem/</w:t>
      </w:r>
      <w:proofErr w:type="spellStart"/>
      <w:r w:rsidRPr="00313A08">
        <w:rPr>
          <w:rFonts w:eastAsia="Calibri"/>
          <w:lang w:eastAsia="en-GB"/>
        </w:rPr>
        <w:t>am</w:t>
      </w:r>
      <w:proofErr w:type="spellEnd"/>
      <w:r w:rsidRPr="00313A08">
        <w:rPr>
          <w:rFonts w:eastAsia="Calibri"/>
          <w:lang w:eastAsia="en-GB"/>
        </w:rPr>
        <w:t xml:space="preserve"> uprzedzony/a o odpowiedzialności karnej z art. 233 Kodeksu Karnego za złożenie nieprawdziwego oświadczenia lub zatajenie prawdy i niniejszym oświadczam, że informacje podane w niniejszej ofercie są zgodne z prawdą.</w:t>
      </w:r>
    </w:p>
    <w:p w:rsidR="00057A4C" w:rsidRDefault="00057A4C" w:rsidP="00D9164E">
      <w:pPr>
        <w:spacing w:after="120" w:line="276" w:lineRule="auto"/>
        <w:jc w:val="both"/>
        <w:rPr>
          <w:szCs w:val="22"/>
        </w:rPr>
      </w:pPr>
    </w:p>
    <w:p w:rsidR="00B421BA" w:rsidRDefault="00B421BA" w:rsidP="00D9164E">
      <w:pPr>
        <w:spacing w:after="120" w:line="276" w:lineRule="auto"/>
        <w:jc w:val="both"/>
        <w:rPr>
          <w:szCs w:val="22"/>
        </w:rPr>
      </w:pPr>
    </w:p>
    <w:p w:rsidR="00B421BA" w:rsidRPr="00764650" w:rsidRDefault="00B421BA" w:rsidP="00D9164E">
      <w:pPr>
        <w:spacing w:after="120" w:line="276" w:lineRule="auto"/>
        <w:jc w:val="both"/>
        <w:rPr>
          <w:szCs w:val="22"/>
        </w:rPr>
      </w:pPr>
      <w:r w:rsidRPr="00764650">
        <w:rPr>
          <w:szCs w:val="22"/>
        </w:rPr>
        <w:t>Załącznikami do niniejszej oferty, stanowiącymi integralną jej część są:</w:t>
      </w:r>
    </w:p>
    <w:p w:rsidR="00A401B1" w:rsidRDefault="00A401B1" w:rsidP="00A401B1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szCs w:val="22"/>
        </w:rPr>
      </w:pPr>
      <w:r w:rsidRPr="00A401B1">
        <w:rPr>
          <w:szCs w:val="22"/>
        </w:rPr>
        <w:t xml:space="preserve">Wykaz wykonanych usług w zakresie odbiorów </w:t>
      </w:r>
      <w:r>
        <w:rPr>
          <w:szCs w:val="22"/>
        </w:rPr>
        <w:t>technicznych i końcowych przez W</w:t>
      </w:r>
      <w:r w:rsidRPr="00A401B1">
        <w:rPr>
          <w:szCs w:val="22"/>
        </w:rPr>
        <w:t>ykonawcę</w:t>
      </w:r>
      <w:r>
        <w:rPr>
          <w:szCs w:val="22"/>
        </w:rPr>
        <w:t>.</w:t>
      </w:r>
    </w:p>
    <w:p w:rsidR="00764650" w:rsidRPr="00764650" w:rsidRDefault="00764650" w:rsidP="00A401B1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szCs w:val="22"/>
        </w:rPr>
      </w:pPr>
      <w:r w:rsidRPr="00764650">
        <w:rPr>
          <w:szCs w:val="22"/>
        </w:rPr>
        <w:t>Oświadczenie dot. warunków udziału w postępowaniu,</w:t>
      </w:r>
    </w:p>
    <w:p w:rsidR="00764650" w:rsidRPr="00764650" w:rsidRDefault="001F4569" w:rsidP="00D9164E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szCs w:val="22"/>
        </w:rPr>
      </w:pPr>
      <w:r>
        <w:rPr>
          <w:szCs w:val="22"/>
        </w:rPr>
        <w:t>………………………………………..</w:t>
      </w:r>
    </w:p>
    <w:p w:rsidR="00B421BA" w:rsidRPr="00764650" w:rsidRDefault="00B421BA" w:rsidP="00D9164E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szCs w:val="22"/>
        </w:rPr>
      </w:pPr>
      <w:r w:rsidRPr="00764650">
        <w:rPr>
          <w:szCs w:val="22"/>
        </w:rPr>
        <w:t>………………………………………..</w:t>
      </w:r>
    </w:p>
    <w:p w:rsidR="00B421BA" w:rsidRPr="00764650" w:rsidRDefault="00B421BA" w:rsidP="00D9164E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szCs w:val="22"/>
        </w:rPr>
      </w:pPr>
      <w:r w:rsidRPr="00764650">
        <w:rPr>
          <w:szCs w:val="22"/>
        </w:rPr>
        <w:t>………………………………………..</w:t>
      </w:r>
    </w:p>
    <w:p w:rsidR="00057A4C" w:rsidRPr="00764650" w:rsidRDefault="00057A4C" w:rsidP="00180824">
      <w:pPr>
        <w:spacing w:after="120"/>
        <w:jc w:val="both"/>
        <w:rPr>
          <w:szCs w:val="22"/>
        </w:rPr>
      </w:pPr>
    </w:p>
    <w:p w:rsidR="00DE687D" w:rsidRPr="00764650" w:rsidRDefault="00DE687D" w:rsidP="00180824">
      <w:pPr>
        <w:spacing w:after="120"/>
        <w:jc w:val="both"/>
        <w:rPr>
          <w:szCs w:val="22"/>
        </w:rPr>
      </w:pPr>
    </w:p>
    <w:p w:rsidR="00DE687D" w:rsidRPr="00313A08" w:rsidRDefault="00DE687D" w:rsidP="00180824">
      <w:pPr>
        <w:spacing w:after="120"/>
        <w:jc w:val="both"/>
        <w:rPr>
          <w:szCs w:val="22"/>
        </w:rPr>
      </w:pPr>
    </w:p>
    <w:p w:rsidR="002872F9" w:rsidRPr="00313A08" w:rsidRDefault="009442E8" w:rsidP="00180824">
      <w:pPr>
        <w:spacing w:after="120"/>
        <w:jc w:val="both"/>
        <w:rPr>
          <w:szCs w:val="22"/>
        </w:rPr>
      </w:pPr>
      <w:r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A2402" wp14:editId="45C4000C">
                <wp:simplePos x="0" y="0"/>
                <wp:positionH relativeFrom="column">
                  <wp:posOffset>3037840</wp:posOffset>
                </wp:positionH>
                <wp:positionV relativeFrom="paragraph">
                  <wp:posOffset>198755</wp:posOffset>
                </wp:positionV>
                <wp:extent cx="2809875" cy="529590"/>
                <wp:effectExtent l="4445" t="3175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AED" w:rsidRDefault="00AB0AED" w:rsidP="00AB0AED">
                            <w:pPr>
                              <w:jc w:val="center"/>
                            </w:pPr>
                            <w:r>
                              <w:t>……………………………………………</w:t>
                            </w:r>
                          </w:p>
                          <w:p w:rsidR="00AB0AED" w:rsidRPr="00AB0AED" w:rsidRDefault="00AB0AED" w:rsidP="00AB0AE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B0AE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czytelny podpis osoby/osób uprawnionej/-</w:t>
                            </w:r>
                            <w:proofErr w:type="spellStart"/>
                            <w:r w:rsidRPr="00AB0AE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ych</w:t>
                            </w:r>
                            <w:proofErr w:type="spellEnd"/>
                            <w:r w:rsidRPr="00AB0AE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do</w:t>
                            </w:r>
                          </w:p>
                          <w:p w:rsidR="00AB0AED" w:rsidRPr="00AB0AED" w:rsidRDefault="00AB0AED" w:rsidP="00AB0A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0AE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reprezentowania Wykonawcy wraz z pieczątką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="">
            <w:pict>
              <v:shapetype w14:anchorId="017A24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9.2pt;margin-top:15.65pt;width:221.25pt;height:41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" stroked="f">
                <v:textbox style="mso-fit-shape-to-text:t">
                  <w:txbxContent>
                    <w:p w:rsidR="00AB0AED" w:rsidRDefault="00AB0AED" w:rsidP="00AB0AED">
                      <w:pPr>
                        <w:jc w:val="center"/>
                      </w:pPr>
                      <w:r>
                        <w:t>……………………………………………</w:t>
                      </w:r>
                    </w:p>
                    <w:p w:rsidR="00AB0AED" w:rsidRPr="00AB0AED" w:rsidRDefault="00AB0AED" w:rsidP="00AB0AE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AB0AED">
                        <w:rPr>
                          <w:i/>
                          <w:iCs/>
                          <w:sz w:val="18"/>
                          <w:szCs w:val="18"/>
                        </w:rPr>
                        <w:t>czytelny podpis osoby/osób uprawnionej/-</w:t>
                      </w:r>
                      <w:proofErr w:type="spellStart"/>
                      <w:r w:rsidRPr="00AB0AED">
                        <w:rPr>
                          <w:i/>
                          <w:iCs/>
                          <w:sz w:val="18"/>
                          <w:szCs w:val="18"/>
                        </w:rPr>
                        <w:t>ych</w:t>
                      </w:r>
                      <w:proofErr w:type="spellEnd"/>
                      <w:r w:rsidRPr="00AB0AED">
                        <w:rPr>
                          <w:i/>
                          <w:iCs/>
                          <w:sz w:val="18"/>
                          <w:szCs w:val="18"/>
                        </w:rPr>
                        <w:t xml:space="preserve"> do</w:t>
                      </w:r>
                    </w:p>
                    <w:p w:rsidR="00AB0AED" w:rsidRPr="00AB0AED" w:rsidRDefault="00AB0AED" w:rsidP="00AB0A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B0AED">
                        <w:rPr>
                          <w:i/>
                          <w:iCs/>
                          <w:sz w:val="18"/>
                          <w:szCs w:val="18"/>
                        </w:rPr>
                        <w:t>reprezentowania Wykonawcy wraz z pieczątką</w:t>
                      </w:r>
                    </w:p>
                  </w:txbxContent>
                </v:textbox>
              </v:shape>
            </w:pict>
          </mc:Fallback>
        </mc:AlternateContent>
      </w:r>
    </w:p>
    <w:p w:rsidR="002872F9" w:rsidRPr="00313A08" w:rsidRDefault="00AB0AED" w:rsidP="00AB0AED">
      <w:pPr>
        <w:jc w:val="both"/>
        <w:rPr>
          <w:szCs w:val="22"/>
        </w:rPr>
      </w:pPr>
      <w:r w:rsidRPr="00313A08">
        <w:rPr>
          <w:szCs w:val="22"/>
        </w:rPr>
        <w:t>………………………………</w:t>
      </w:r>
    </w:p>
    <w:p w:rsidR="002872F9" w:rsidRPr="00313A08" w:rsidRDefault="00AB0AED" w:rsidP="00AB0AED">
      <w:pPr>
        <w:jc w:val="both"/>
        <w:rPr>
          <w:sz w:val="18"/>
          <w:szCs w:val="18"/>
        </w:rPr>
      </w:pPr>
      <w:r w:rsidRPr="00313A08">
        <w:rPr>
          <w:i/>
          <w:iCs/>
          <w:sz w:val="18"/>
          <w:szCs w:val="18"/>
        </w:rPr>
        <w:t xml:space="preserve">               miejscowość i data</w:t>
      </w:r>
    </w:p>
    <w:p w:rsidR="002872F9" w:rsidRPr="00313A08" w:rsidRDefault="002872F9" w:rsidP="00180824">
      <w:pPr>
        <w:spacing w:after="120"/>
        <w:jc w:val="both"/>
        <w:rPr>
          <w:szCs w:val="22"/>
        </w:rPr>
      </w:pPr>
    </w:p>
    <w:p w:rsidR="00DE687D" w:rsidRDefault="00DE687D" w:rsidP="00180824">
      <w:pPr>
        <w:spacing w:after="120"/>
        <w:jc w:val="both"/>
        <w:rPr>
          <w:szCs w:val="22"/>
        </w:rPr>
      </w:pPr>
    </w:p>
    <w:sectPr w:rsidR="00DE687D" w:rsidSect="00A401B1">
      <w:headerReference w:type="default" r:id="rId8"/>
      <w:footerReference w:type="default" r:id="rId9"/>
      <w:headerReference w:type="first" r:id="rId10"/>
      <w:pgSz w:w="11907" w:h="16840" w:code="9"/>
      <w:pgMar w:top="1791" w:right="1418" w:bottom="1418" w:left="1418" w:header="567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54C" w:rsidRDefault="0044354C">
      <w:r>
        <w:separator/>
      </w:r>
    </w:p>
  </w:endnote>
  <w:endnote w:type="continuationSeparator" w:id="0">
    <w:p w:rsidR="0044354C" w:rsidRDefault="0044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ogu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5E3" w:rsidRDefault="00EE65E3" w:rsidP="00EE65E3">
    <w:pPr>
      <w:pStyle w:val="Stopka"/>
    </w:pPr>
  </w:p>
  <w:p w:rsidR="00EE65E3" w:rsidRDefault="00EE65E3" w:rsidP="00EE65E3">
    <w:r>
      <w:rPr>
        <w:i/>
        <w:sz w:val="18"/>
        <w:szCs w:val="18"/>
      </w:rPr>
      <w:t xml:space="preserve"> </w:t>
    </w:r>
  </w:p>
  <w:p w:rsidR="00EE65E3" w:rsidRDefault="00EE65E3" w:rsidP="0055063A">
    <w:pPr>
      <w:pStyle w:val="Stopka"/>
      <w:jc w:val="right"/>
      <w:rPr>
        <w:sz w:val="17"/>
        <w:szCs w:val="17"/>
      </w:rPr>
    </w:pPr>
  </w:p>
  <w:p w:rsidR="00EE65E3" w:rsidRDefault="00EE65E3" w:rsidP="0055063A">
    <w:pPr>
      <w:pStyle w:val="Stopka"/>
      <w:jc w:val="right"/>
      <w:rPr>
        <w:sz w:val="17"/>
        <w:szCs w:val="17"/>
      </w:rPr>
    </w:pPr>
  </w:p>
  <w:p w:rsidR="00FA2D5A" w:rsidRDefault="00FA2D5A" w:rsidP="0055063A">
    <w:pPr>
      <w:pStyle w:val="Stopka"/>
      <w:jc w:val="right"/>
    </w:pPr>
    <w:r>
      <w:rPr>
        <w:sz w:val="17"/>
        <w:szCs w:val="17"/>
      </w:rPr>
      <w:t xml:space="preserve">Strona </w:t>
    </w:r>
    <w:r w:rsidR="00733A38">
      <w:rPr>
        <w:sz w:val="17"/>
        <w:szCs w:val="17"/>
      </w:rPr>
      <w:fldChar w:fldCharType="begin"/>
    </w:r>
    <w:r>
      <w:rPr>
        <w:sz w:val="17"/>
        <w:szCs w:val="17"/>
      </w:rPr>
      <w:instrText xml:space="preserve"> PAGE </w:instrText>
    </w:r>
    <w:r w:rsidR="00733A38">
      <w:rPr>
        <w:sz w:val="17"/>
        <w:szCs w:val="17"/>
      </w:rPr>
      <w:fldChar w:fldCharType="separate"/>
    </w:r>
    <w:r w:rsidR="009736AC">
      <w:rPr>
        <w:noProof/>
        <w:sz w:val="17"/>
        <w:szCs w:val="17"/>
      </w:rPr>
      <w:t>2</w:t>
    </w:r>
    <w:r w:rsidR="00733A38">
      <w:rPr>
        <w:sz w:val="17"/>
        <w:szCs w:val="17"/>
      </w:rPr>
      <w:fldChar w:fldCharType="end"/>
    </w:r>
    <w:r>
      <w:rPr>
        <w:sz w:val="17"/>
        <w:szCs w:val="17"/>
      </w:rPr>
      <w:t xml:space="preserve"> z </w:t>
    </w:r>
    <w:r w:rsidR="00733A38">
      <w:rPr>
        <w:sz w:val="17"/>
        <w:szCs w:val="17"/>
      </w:rPr>
      <w:fldChar w:fldCharType="begin"/>
    </w:r>
    <w:r>
      <w:rPr>
        <w:sz w:val="17"/>
        <w:szCs w:val="17"/>
      </w:rPr>
      <w:instrText xml:space="preserve"> NUMPAGES \*Arabic </w:instrText>
    </w:r>
    <w:r w:rsidR="00733A38">
      <w:rPr>
        <w:sz w:val="17"/>
        <w:szCs w:val="17"/>
      </w:rPr>
      <w:fldChar w:fldCharType="separate"/>
    </w:r>
    <w:r w:rsidR="009736AC">
      <w:rPr>
        <w:noProof/>
        <w:sz w:val="17"/>
        <w:szCs w:val="17"/>
      </w:rPr>
      <w:t>2</w:t>
    </w:r>
    <w:r w:rsidR="00733A38">
      <w:rPr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54C" w:rsidRDefault="0044354C">
      <w:r>
        <w:separator/>
      </w:r>
    </w:p>
  </w:footnote>
  <w:footnote w:type="continuationSeparator" w:id="0">
    <w:p w:rsidR="0044354C" w:rsidRDefault="00443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D5A" w:rsidRDefault="00FA2D5A" w:rsidP="00430DFE">
    <w:pPr>
      <w:pStyle w:val="Nagwek"/>
      <w:ind w:left="-426"/>
      <w:jc w:val="center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1B1" w:rsidRDefault="00A401B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344170</wp:posOffset>
          </wp:positionH>
          <wp:positionV relativeFrom="page">
            <wp:align>top</wp:align>
          </wp:positionV>
          <wp:extent cx="6870065" cy="1057275"/>
          <wp:effectExtent l="0" t="0" r="0" b="0"/>
          <wp:wrapNone/>
          <wp:docPr id="35" name="Obraz 35" descr="logotyp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06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F788DBC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36F8112C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3ED4ADCA"/>
    <w:name w:val="WW8Num9"/>
    <w:lvl w:ilvl="0">
      <w:start w:val="1"/>
      <w:numFmt w:val="decimal"/>
      <w:lvlText w:val="%1."/>
      <w:lvlJc w:val="left"/>
      <w:pPr>
        <w:tabs>
          <w:tab w:val="num" w:pos="873"/>
        </w:tabs>
        <w:ind w:left="587" w:hanging="227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0000000C"/>
    <w:multiLevelType w:val="multilevel"/>
    <w:tmpl w:val="CA304BD8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000000E"/>
    <w:multiLevelType w:val="multilevel"/>
    <w:tmpl w:val="A31C16D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10"/>
    <w:multiLevelType w:val="multilevel"/>
    <w:tmpl w:val="AE72BC5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0000011"/>
    <w:multiLevelType w:val="multilevel"/>
    <w:tmpl w:val="53289E7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0000012"/>
    <w:multiLevelType w:val="multilevel"/>
    <w:tmpl w:val="C66243E4"/>
    <w:name w:val="WW8Num18"/>
    <w:lvl w:ilvl="0">
      <w:start w:val="1"/>
      <w:numFmt w:val="decimal"/>
      <w:lvlText w:val="%1."/>
      <w:lvlJc w:val="left"/>
      <w:pPr>
        <w:tabs>
          <w:tab w:val="num" w:pos="873"/>
        </w:tabs>
        <w:ind w:left="587" w:hanging="227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."/>
      <w:lvlJc w:val="left"/>
      <w:pPr>
        <w:tabs>
          <w:tab w:val="num" w:pos="0"/>
        </w:tabs>
        <w:ind w:left="2138" w:hanging="360"/>
      </w:pPr>
      <w:rPr>
        <w:rFonts w:cs="Times New Roman"/>
      </w:rPr>
    </w:lvl>
  </w:abstractNum>
  <w:abstractNum w:abstractNumId="16" w15:restartNumberingAfterBreak="0">
    <w:nsid w:val="026A41B4"/>
    <w:multiLevelType w:val="hybridMultilevel"/>
    <w:tmpl w:val="829E83C4"/>
    <w:lvl w:ilvl="0" w:tplc="6A2EFB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CD01632"/>
    <w:multiLevelType w:val="hybridMultilevel"/>
    <w:tmpl w:val="77241A22"/>
    <w:name w:val="WW8Num323"/>
    <w:lvl w:ilvl="0" w:tplc="04150017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  <w:rPr>
        <w:rFonts w:cs="Times New Roman"/>
      </w:rPr>
    </w:lvl>
  </w:abstractNum>
  <w:abstractNum w:abstractNumId="18" w15:restartNumberingAfterBreak="0">
    <w:nsid w:val="271D4BA1"/>
    <w:multiLevelType w:val="hybridMultilevel"/>
    <w:tmpl w:val="1C02E796"/>
    <w:lvl w:ilvl="0" w:tplc="8C3C58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7848E9"/>
    <w:multiLevelType w:val="hybridMultilevel"/>
    <w:tmpl w:val="A440DE70"/>
    <w:lvl w:ilvl="0" w:tplc="AA96EE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594FDC"/>
    <w:multiLevelType w:val="hybridMultilevel"/>
    <w:tmpl w:val="25048ADC"/>
    <w:lvl w:ilvl="0" w:tplc="5AE6BB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182E66"/>
    <w:multiLevelType w:val="multilevel"/>
    <w:tmpl w:val="775A2876"/>
    <w:name w:val="WW8Num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2" w15:restartNumberingAfterBreak="0">
    <w:nsid w:val="550F6A9D"/>
    <w:multiLevelType w:val="hybridMultilevel"/>
    <w:tmpl w:val="CE96EEE4"/>
    <w:name w:val="WW8Num122"/>
    <w:lvl w:ilvl="0" w:tplc="8DE865D8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572386A"/>
    <w:multiLevelType w:val="hybridMultilevel"/>
    <w:tmpl w:val="E390BF06"/>
    <w:lvl w:ilvl="0" w:tplc="C4B25B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875180"/>
    <w:multiLevelType w:val="hybridMultilevel"/>
    <w:tmpl w:val="E9F296C0"/>
    <w:name w:val="WW8Num32"/>
    <w:lvl w:ilvl="0" w:tplc="04150017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  <w:rPr>
        <w:rFonts w:cs="Times New Roman"/>
      </w:rPr>
    </w:lvl>
  </w:abstractNum>
  <w:abstractNum w:abstractNumId="25" w15:restartNumberingAfterBreak="0">
    <w:nsid w:val="60AC7E03"/>
    <w:multiLevelType w:val="hybridMultilevel"/>
    <w:tmpl w:val="2E526694"/>
    <w:lvl w:ilvl="0" w:tplc="78C806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1426439"/>
    <w:multiLevelType w:val="hybridMultilevel"/>
    <w:tmpl w:val="CB1EF924"/>
    <w:lvl w:ilvl="0" w:tplc="D73C92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15418F5"/>
    <w:multiLevelType w:val="hybridMultilevel"/>
    <w:tmpl w:val="3CA84A82"/>
    <w:lvl w:ilvl="0" w:tplc="A8E4B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418BC"/>
    <w:multiLevelType w:val="hybridMultilevel"/>
    <w:tmpl w:val="CDC48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87EDE"/>
    <w:multiLevelType w:val="hybridMultilevel"/>
    <w:tmpl w:val="CACA2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1760F"/>
    <w:multiLevelType w:val="hybridMultilevel"/>
    <w:tmpl w:val="1784627C"/>
    <w:lvl w:ilvl="0" w:tplc="C2C47C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7"/>
  </w:num>
  <w:num w:numId="3">
    <w:abstractNumId w:val="18"/>
  </w:num>
  <w:num w:numId="4">
    <w:abstractNumId w:val="16"/>
  </w:num>
  <w:num w:numId="5">
    <w:abstractNumId w:val="30"/>
  </w:num>
  <w:num w:numId="6">
    <w:abstractNumId w:val="19"/>
  </w:num>
  <w:num w:numId="7">
    <w:abstractNumId w:val="23"/>
  </w:num>
  <w:num w:numId="8">
    <w:abstractNumId w:val="26"/>
  </w:num>
  <w:num w:numId="9">
    <w:abstractNumId w:val="20"/>
  </w:num>
  <w:num w:numId="10">
    <w:abstractNumId w:val="25"/>
  </w:num>
  <w:num w:numId="11">
    <w:abstractNumId w:val="17"/>
  </w:num>
  <w:num w:numId="12">
    <w:abstractNumId w:val="28"/>
  </w:num>
  <w:num w:numId="13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5E"/>
    <w:rsid w:val="00000E46"/>
    <w:rsid w:val="00002FDE"/>
    <w:rsid w:val="0000446B"/>
    <w:rsid w:val="00006312"/>
    <w:rsid w:val="00007114"/>
    <w:rsid w:val="0000794C"/>
    <w:rsid w:val="00014688"/>
    <w:rsid w:val="00014F6A"/>
    <w:rsid w:val="0001741A"/>
    <w:rsid w:val="00020558"/>
    <w:rsid w:val="00020BA1"/>
    <w:rsid w:val="00021510"/>
    <w:rsid w:val="000218D1"/>
    <w:rsid w:val="00032A8B"/>
    <w:rsid w:val="0003647E"/>
    <w:rsid w:val="000407A7"/>
    <w:rsid w:val="00041000"/>
    <w:rsid w:val="00055C62"/>
    <w:rsid w:val="00057A4C"/>
    <w:rsid w:val="000666BC"/>
    <w:rsid w:val="0007140E"/>
    <w:rsid w:val="00072E87"/>
    <w:rsid w:val="00074489"/>
    <w:rsid w:val="000769DD"/>
    <w:rsid w:val="00076E70"/>
    <w:rsid w:val="00084F76"/>
    <w:rsid w:val="00086793"/>
    <w:rsid w:val="000A1BB7"/>
    <w:rsid w:val="000A32C0"/>
    <w:rsid w:val="000A4E8A"/>
    <w:rsid w:val="000B0F63"/>
    <w:rsid w:val="000C111F"/>
    <w:rsid w:val="000C224F"/>
    <w:rsid w:val="000C2C84"/>
    <w:rsid w:val="000C409B"/>
    <w:rsid w:val="000D14AB"/>
    <w:rsid w:val="000D244A"/>
    <w:rsid w:val="000D2A5D"/>
    <w:rsid w:val="000D341D"/>
    <w:rsid w:val="000D3F43"/>
    <w:rsid w:val="000D54B5"/>
    <w:rsid w:val="000D62F4"/>
    <w:rsid w:val="000D712F"/>
    <w:rsid w:val="000E077E"/>
    <w:rsid w:val="000E1057"/>
    <w:rsid w:val="000E10A6"/>
    <w:rsid w:val="000E7700"/>
    <w:rsid w:val="000F41AC"/>
    <w:rsid w:val="000F4960"/>
    <w:rsid w:val="000F68E3"/>
    <w:rsid w:val="001020D9"/>
    <w:rsid w:val="00106392"/>
    <w:rsid w:val="00107DE1"/>
    <w:rsid w:val="0011056A"/>
    <w:rsid w:val="001216B9"/>
    <w:rsid w:val="001239B4"/>
    <w:rsid w:val="00126E86"/>
    <w:rsid w:val="001313FC"/>
    <w:rsid w:val="0013413E"/>
    <w:rsid w:val="0013475E"/>
    <w:rsid w:val="001355C3"/>
    <w:rsid w:val="0013566F"/>
    <w:rsid w:val="0014177D"/>
    <w:rsid w:val="001520CD"/>
    <w:rsid w:val="00155E68"/>
    <w:rsid w:val="00155FC8"/>
    <w:rsid w:val="00160DF9"/>
    <w:rsid w:val="001703D2"/>
    <w:rsid w:val="00171152"/>
    <w:rsid w:val="00175A46"/>
    <w:rsid w:val="00176828"/>
    <w:rsid w:val="00180824"/>
    <w:rsid w:val="00183A6F"/>
    <w:rsid w:val="00186181"/>
    <w:rsid w:val="001919BC"/>
    <w:rsid w:val="00191A5F"/>
    <w:rsid w:val="001928E3"/>
    <w:rsid w:val="001A65FD"/>
    <w:rsid w:val="001B0C72"/>
    <w:rsid w:val="001B32D5"/>
    <w:rsid w:val="001B5E96"/>
    <w:rsid w:val="001C05C3"/>
    <w:rsid w:val="001D3B02"/>
    <w:rsid w:val="001D55A7"/>
    <w:rsid w:val="001E0060"/>
    <w:rsid w:val="001E1CED"/>
    <w:rsid w:val="001F4569"/>
    <w:rsid w:val="001F5D80"/>
    <w:rsid w:val="001F6A88"/>
    <w:rsid w:val="001F79CC"/>
    <w:rsid w:val="002019E8"/>
    <w:rsid w:val="0020408E"/>
    <w:rsid w:val="002048E0"/>
    <w:rsid w:val="00211AB7"/>
    <w:rsid w:val="00213CE6"/>
    <w:rsid w:val="0021558C"/>
    <w:rsid w:val="00216464"/>
    <w:rsid w:val="00220485"/>
    <w:rsid w:val="002214FE"/>
    <w:rsid w:val="00224233"/>
    <w:rsid w:val="0022427A"/>
    <w:rsid w:val="0022677F"/>
    <w:rsid w:val="00231C8B"/>
    <w:rsid w:val="00235C5C"/>
    <w:rsid w:val="00235D7E"/>
    <w:rsid w:val="00235E18"/>
    <w:rsid w:val="00236FEE"/>
    <w:rsid w:val="00237E6F"/>
    <w:rsid w:val="00240066"/>
    <w:rsid w:val="002417AC"/>
    <w:rsid w:val="00241BD5"/>
    <w:rsid w:val="00242046"/>
    <w:rsid w:val="002429AA"/>
    <w:rsid w:val="00244676"/>
    <w:rsid w:val="00244EA1"/>
    <w:rsid w:val="00245338"/>
    <w:rsid w:val="00245F59"/>
    <w:rsid w:val="00246073"/>
    <w:rsid w:val="00246B24"/>
    <w:rsid w:val="00251E1E"/>
    <w:rsid w:val="00253207"/>
    <w:rsid w:val="00256B6B"/>
    <w:rsid w:val="0026015A"/>
    <w:rsid w:val="00263BA2"/>
    <w:rsid w:val="00264263"/>
    <w:rsid w:val="00264D2F"/>
    <w:rsid w:val="00272F55"/>
    <w:rsid w:val="00273727"/>
    <w:rsid w:val="00274602"/>
    <w:rsid w:val="00274C28"/>
    <w:rsid w:val="00275041"/>
    <w:rsid w:val="00275B74"/>
    <w:rsid w:val="00275F1B"/>
    <w:rsid w:val="00280844"/>
    <w:rsid w:val="0028181B"/>
    <w:rsid w:val="00281CE0"/>
    <w:rsid w:val="00282D0D"/>
    <w:rsid w:val="00283D24"/>
    <w:rsid w:val="002857AB"/>
    <w:rsid w:val="00285F93"/>
    <w:rsid w:val="002872F9"/>
    <w:rsid w:val="0029248A"/>
    <w:rsid w:val="00292DB8"/>
    <w:rsid w:val="00295236"/>
    <w:rsid w:val="00295EA9"/>
    <w:rsid w:val="002A113A"/>
    <w:rsid w:val="002A30D0"/>
    <w:rsid w:val="002A5AA2"/>
    <w:rsid w:val="002A6421"/>
    <w:rsid w:val="002B3920"/>
    <w:rsid w:val="002B3A7E"/>
    <w:rsid w:val="002C0C4E"/>
    <w:rsid w:val="002C21C3"/>
    <w:rsid w:val="002C2E16"/>
    <w:rsid w:val="002C4089"/>
    <w:rsid w:val="002C553D"/>
    <w:rsid w:val="002D2B4C"/>
    <w:rsid w:val="002D5766"/>
    <w:rsid w:val="002D7074"/>
    <w:rsid w:val="002E1DFD"/>
    <w:rsid w:val="002E2156"/>
    <w:rsid w:val="002E4308"/>
    <w:rsid w:val="002F0983"/>
    <w:rsid w:val="002F3DBB"/>
    <w:rsid w:val="002F4956"/>
    <w:rsid w:val="002F52C7"/>
    <w:rsid w:val="002F66C9"/>
    <w:rsid w:val="002F6CE1"/>
    <w:rsid w:val="00301B2E"/>
    <w:rsid w:val="00303F6D"/>
    <w:rsid w:val="00305A03"/>
    <w:rsid w:val="00306E28"/>
    <w:rsid w:val="00313A08"/>
    <w:rsid w:val="003143A5"/>
    <w:rsid w:val="00323EFE"/>
    <w:rsid w:val="00324245"/>
    <w:rsid w:val="00327CEC"/>
    <w:rsid w:val="00333126"/>
    <w:rsid w:val="0033322B"/>
    <w:rsid w:val="00334FAF"/>
    <w:rsid w:val="00341F79"/>
    <w:rsid w:val="00343B9A"/>
    <w:rsid w:val="00350B05"/>
    <w:rsid w:val="00351450"/>
    <w:rsid w:val="003531D5"/>
    <w:rsid w:val="003533BF"/>
    <w:rsid w:val="003563CD"/>
    <w:rsid w:val="00365D22"/>
    <w:rsid w:val="00366BEA"/>
    <w:rsid w:val="003670FF"/>
    <w:rsid w:val="00367469"/>
    <w:rsid w:val="00367F48"/>
    <w:rsid w:val="00370FF4"/>
    <w:rsid w:val="0037199D"/>
    <w:rsid w:val="00372E9F"/>
    <w:rsid w:val="00387356"/>
    <w:rsid w:val="00391720"/>
    <w:rsid w:val="003929E3"/>
    <w:rsid w:val="0039307E"/>
    <w:rsid w:val="00395EE5"/>
    <w:rsid w:val="00396815"/>
    <w:rsid w:val="00396E56"/>
    <w:rsid w:val="00396F00"/>
    <w:rsid w:val="003A46AD"/>
    <w:rsid w:val="003A7E23"/>
    <w:rsid w:val="003B073D"/>
    <w:rsid w:val="003B3806"/>
    <w:rsid w:val="003B73C7"/>
    <w:rsid w:val="003C14B7"/>
    <w:rsid w:val="003C1B7F"/>
    <w:rsid w:val="003C1CAA"/>
    <w:rsid w:val="003C2F3B"/>
    <w:rsid w:val="003C36FC"/>
    <w:rsid w:val="003C5310"/>
    <w:rsid w:val="003D031B"/>
    <w:rsid w:val="003D246F"/>
    <w:rsid w:val="003D5906"/>
    <w:rsid w:val="003E005B"/>
    <w:rsid w:val="003F09AE"/>
    <w:rsid w:val="003F1C8D"/>
    <w:rsid w:val="003F3C88"/>
    <w:rsid w:val="003F45FD"/>
    <w:rsid w:val="003F5C01"/>
    <w:rsid w:val="00402668"/>
    <w:rsid w:val="00403077"/>
    <w:rsid w:val="00404626"/>
    <w:rsid w:val="00404CC3"/>
    <w:rsid w:val="0040601A"/>
    <w:rsid w:val="00412A05"/>
    <w:rsid w:val="00413A27"/>
    <w:rsid w:val="00422E3E"/>
    <w:rsid w:val="00423FF0"/>
    <w:rsid w:val="00430DFE"/>
    <w:rsid w:val="00432DCF"/>
    <w:rsid w:val="00432EED"/>
    <w:rsid w:val="00435D5C"/>
    <w:rsid w:val="00442D67"/>
    <w:rsid w:val="0044354C"/>
    <w:rsid w:val="00443C39"/>
    <w:rsid w:val="00453848"/>
    <w:rsid w:val="0046045B"/>
    <w:rsid w:val="004616DF"/>
    <w:rsid w:val="00464966"/>
    <w:rsid w:val="0046523F"/>
    <w:rsid w:val="00466001"/>
    <w:rsid w:val="00466EB5"/>
    <w:rsid w:val="00470260"/>
    <w:rsid w:val="00475FD6"/>
    <w:rsid w:val="0047673D"/>
    <w:rsid w:val="004808CB"/>
    <w:rsid w:val="00484BBA"/>
    <w:rsid w:val="004875DA"/>
    <w:rsid w:val="00487B9F"/>
    <w:rsid w:val="004A1DCA"/>
    <w:rsid w:val="004A789D"/>
    <w:rsid w:val="004B2446"/>
    <w:rsid w:val="004B35E8"/>
    <w:rsid w:val="004B47C2"/>
    <w:rsid w:val="004B4A98"/>
    <w:rsid w:val="004B4FF1"/>
    <w:rsid w:val="004B5BD0"/>
    <w:rsid w:val="004B600A"/>
    <w:rsid w:val="004B6A08"/>
    <w:rsid w:val="004D3481"/>
    <w:rsid w:val="004E25AE"/>
    <w:rsid w:val="004E2C7D"/>
    <w:rsid w:val="004E3736"/>
    <w:rsid w:val="004E3745"/>
    <w:rsid w:val="004E5C54"/>
    <w:rsid w:val="004F0540"/>
    <w:rsid w:val="004F1721"/>
    <w:rsid w:val="004F33B5"/>
    <w:rsid w:val="004F5961"/>
    <w:rsid w:val="005001CD"/>
    <w:rsid w:val="00501A4D"/>
    <w:rsid w:val="00502A47"/>
    <w:rsid w:val="00504A35"/>
    <w:rsid w:val="00504FF7"/>
    <w:rsid w:val="0051157F"/>
    <w:rsid w:val="00511DD3"/>
    <w:rsid w:val="0051258C"/>
    <w:rsid w:val="00512B18"/>
    <w:rsid w:val="00515BF6"/>
    <w:rsid w:val="00516BD9"/>
    <w:rsid w:val="00520520"/>
    <w:rsid w:val="00523184"/>
    <w:rsid w:val="00523F4F"/>
    <w:rsid w:val="005267C1"/>
    <w:rsid w:val="00526EEE"/>
    <w:rsid w:val="00535D6F"/>
    <w:rsid w:val="00536955"/>
    <w:rsid w:val="00536BEC"/>
    <w:rsid w:val="00545E80"/>
    <w:rsid w:val="005501ED"/>
    <w:rsid w:val="0055063A"/>
    <w:rsid w:val="0055209D"/>
    <w:rsid w:val="00554C47"/>
    <w:rsid w:val="005574C3"/>
    <w:rsid w:val="00560344"/>
    <w:rsid w:val="00561462"/>
    <w:rsid w:val="00564FAE"/>
    <w:rsid w:val="00565266"/>
    <w:rsid w:val="0056621F"/>
    <w:rsid w:val="0056755A"/>
    <w:rsid w:val="0057209E"/>
    <w:rsid w:val="0057563F"/>
    <w:rsid w:val="00580D19"/>
    <w:rsid w:val="005841CA"/>
    <w:rsid w:val="00587D48"/>
    <w:rsid w:val="00587FAB"/>
    <w:rsid w:val="00591481"/>
    <w:rsid w:val="005927D8"/>
    <w:rsid w:val="005951B3"/>
    <w:rsid w:val="0059592E"/>
    <w:rsid w:val="005963AE"/>
    <w:rsid w:val="005A251E"/>
    <w:rsid w:val="005A3236"/>
    <w:rsid w:val="005A717A"/>
    <w:rsid w:val="005B671B"/>
    <w:rsid w:val="005B6C21"/>
    <w:rsid w:val="005C1359"/>
    <w:rsid w:val="005C157A"/>
    <w:rsid w:val="005C1693"/>
    <w:rsid w:val="005C4F9B"/>
    <w:rsid w:val="005C4FE1"/>
    <w:rsid w:val="005C5BC4"/>
    <w:rsid w:val="005C689B"/>
    <w:rsid w:val="005C7575"/>
    <w:rsid w:val="005C7BE2"/>
    <w:rsid w:val="005D0CF7"/>
    <w:rsid w:val="005D1DD9"/>
    <w:rsid w:val="005D2E71"/>
    <w:rsid w:val="005D3326"/>
    <w:rsid w:val="005D4EE2"/>
    <w:rsid w:val="005D61E4"/>
    <w:rsid w:val="005E44F2"/>
    <w:rsid w:val="005E5B50"/>
    <w:rsid w:val="005E778C"/>
    <w:rsid w:val="005F5BF8"/>
    <w:rsid w:val="005F62A2"/>
    <w:rsid w:val="006058DD"/>
    <w:rsid w:val="00610480"/>
    <w:rsid w:val="00622C74"/>
    <w:rsid w:val="00622F08"/>
    <w:rsid w:val="00623C89"/>
    <w:rsid w:val="006243EF"/>
    <w:rsid w:val="00624674"/>
    <w:rsid w:val="00625DB4"/>
    <w:rsid w:val="00626B0A"/>
    <w:rsid w:val="00630986"/>
    <w:rsid w:val="00631D78"/>
    <w:rsid w:val="00632F4B"/>
    <w:rsid w:val="0063371D"/>
    <w:rsid w:val="006342EC"/>
    <w:rsid w:val="00635B60"/>
    <w:rsid w:val="006378DA"/>
    <w:rsid w:val="00641A6F"/>
    <w:rsid w:val="00641A98"/>
    <w:rsid w:val="00642BB2"/>
    <w:rsid w:val="006551FB"/>
    <w:rsid w:val="00656E4F"/>
    <w:rsid w:val="00664F11"/>
    <w:rsid w:val="00665C11"/>
    <w:rsid w:val="00666931"/>
    <w:rsid w:val="00667EFB"/>
    <w:rsid w:val="006703F7"/>
    <w:rsid w:val="00670761"/>
    <w:rsid w:val="006728B2"/>
    <w:rsid w:val="006733DA"/>
    <w:rsid w:val="00677FA3"/>
    <w:rsid w:val="00683DEF"/>
    <w:rsid w:val="00686897"/>
    <w:rsid w:val="006877E8"/>
    <w:rsid w:val="006A2FFF"/>
    <w:rsid w:val="006A3B86"/>
    <w:rsid w:val="006A4CD4"/>
    <w:rsid w:val="006B073C"/>
    <w:rsid w:val="006B5931"/>
    <w:rsid w:val="006C2D73"/>
    <w:rsid w:val="006C4764"/>
    <w:rsid w:val="006D18A3"/>
    <w:rsid w:val="006D3877"/>
    <w:rsid w:val="006E1928"/>
    <w:rsid w:val="006E2831"/>
    <w:rsid w:val="006E4DF4"/>
    <w:rsid w:val="006E6809"/>
    <w:rsid w:val="006E718A"/>
    <w:rsid w:val="006F77B3"/>
    <w:rsid w:val="00703B51"/>
    <w:rsid w:val="00706E04"/>
    <w:rsid w:val="00717DF8"/>
    <w:rsid w:val="007279A9"/>
    <w:rsid w:val="0073111B"/>
    <w:rsid w:val="00733A38"/>
    <w:rsid w:val="007340D3"/>
    <w:rsid w:val="0073515C"/>
    <w:rsid w:val="00736BFD"/>
    <w:rsid w:val="00745084"/>
    <w:rsid w:val="007460FA"/>
    <w:rsid w:val="007530E5"/>
    <w:rsid w:val="00753AFA"/>
    <w:rsid w:val="0075421C"/>
    <w:rsid w:val="007549B9"/>
    <w:rsid w:val="007633F0"/>
    <w:rsid w:val="00763642"/>
    <w:rsid w:val="00764650"/>
    <w:rsid w:val="007667B0"/>
    <w:rsid w:val="00766C59"/>
    <w:rsid w:val="007674C6"/>
    <w:rsid w:val="00773289"/>
    <w:rsid w:val="007779A0"/>
    <w:rsid w:val="00781A9C"/>
    <w:rsid w:val="0078378C"/>
    <w:rsid w:val="0078499E"/>
    <w:rsid w:val="007865BC"/>
    <w:rsid w:val="007870B1"/>
    <w:rsid w:val="00792935"/>
    <w:rsid w:val="00793907"/>
    <w:rsid w:val="007944DE"/>
    <w:rsid w:val="00795850"/>
    <w:rsid w:val="00795908"/>
    <w:rsid w:val="007A1CEE"/>
    <w:rsid w:val="007A6E2A"/>
    <w:rsid w:val="007B0FAC"/>
    <w:rsid w:val="007B7809"/>
    <w:rsid w:val="007C174A"/>
    <w:rsid w:val="007C55FB"/>
    <w:rsid w:val="007C688F"/>
    <w:rsid w:val="007D7E31"/>
    <w:rsid w:val="007E1F36"/>
    <w:rsid w:val="007E2990"/>
    <w:rsid w:val="007E2D66"/>
    <w:rsid w:val="007E334E"/>
    <w:rsid w:val="007E3B84"/>
    <w:rsid w:val="007E4271"/>
    <w:rsid w:val="007E4469"/>
    <w:rsid w:val="007E4F8E"/>
    <w:rsid w:val="007E7E14"/>
    <w:rsid w:val="007F5AB9"/>
    <w:rsid w:val="007F76F7"/>
    <w:rsid w:val="008009BF"/>
    <w:rsid w:val="00806710"/>
    <w:rsid w:val="00807877"/>
    <w:rsid w:val="008105A1"/>
    <w:rsid w:val="008129DF"/>
    <w:rsid w:val="0081485E"/>
    <w:rsid w:val="00814B5C"/>
    <w:rsid w:val="00816A62"/>
    <w:rsid w:val="00817068"/>
    <w:rsid w:val="008223BC"/>
    <w:rsid w:val="00830EDE"/>
    <w:rsid w:val="00831182"/>
    <w:rsid w:val="008318E7"/>
    <w:rsid w:val="008353DF"/>
    <w:rsid w:val="00840D68"/>
    <w:rsid w:val="0084503F"/>
    <w:rsid w:val="00846693"/>
    <w:rsid w:val="008474CF"/>
    <w:rsid w:val="0085132C"/>
    <w:rsid w:val="00853664"/>
    <w:rsid w:val="00854E25"/>
    <w:rsid w:val="0086398A"/>
    <w:rsid w:val="008738AC"/>
    <w:rsid w:val="0087658F"/>
    <w:rsid w:val="00880F5B"/>
    <w:rsid w:val="008861C5"/>
    <w:rsid w:val="00886F55"/>
    <w:rsid w:val="00893D99"/>
    <w:rsid w:val="00894ADF"/>
    <w:rsid w:val="008B4AC9"/>
    <w:rsid w:val="008B577F"/>
    <w:rsid w:val="008C3AAB"/>
    <w:rsid w:val="008C3C9B"/>
    <w:rsid w:val="008D112D"/>
    <w:rsid w:val="008D3A35"/>
    <w:rsid w:val="008D67E0"/>
    <w:rsid w:val="008E1880"/>
    <w:rsid w:val="008E4C52"/>
    <w:rsid w:val="008E5B58"/>
    <w:rsid w:val="008E5C56"/>
    <w:rsid w:val="008E6C0B"/>
    <w:rsid w:val="009006ED"/>
    <w:rsid w:val="00902154"/>
    <w:rsid w:val="00902D40"/>
    <w:rsid w:val="0090673E"/>
    <w:rsid w:val="0090713E"/>
    <w:rsid w:val="00907FB5"/>
    <w:rsid w:val="00910DFC"/>
    <w:rsid w:val="00912874"/>
    <w:rsid w:val="009166B0"/>
    <w:rsid w:val="00922F86"/>
    <w:rsid w:val="009265BE"/>
    <w:rsid w:val="009317DC"/>
    <w:rsid w:val="00931D33"/>
    <w:rsid w:val="0093439D"/>
    <w:rsid w:val="00934CF5"/>
    <w:rsid w:val="00935984"/>
    <w:rsid w:val="009359C2"/>
    <w:rsid w:val="00935E5C"/>
    <w:rsid w:val="00937664"/>
    <w:rsid w:val="0094149B"/>
    <w:rsid w:val="00943043"/>
    <w:rsid w:val="00944127"/>
    <w:rsid w:val="009442E8"/>
    <w:rsid w:val="009475A0"/>
    <w:rsid w:val="00947AA7"/>
    <w:rsid w:val="00952FCD"/>
    <w:rsid w:val="00957771"/>
    <w:rsid w:val="00960F33"/>
    <w:rsid w:val="00962262"/>
    <w:rsid w:val="009736AC"/>
    <w:rsid w:val="00973F5A"/>
    <w:rsid w:val="00974BCC"/>
    <w:rsid w:val="00984E14"/>
    <w:rsid w:val="009850EB"/>
    <w:rsid w:val="00986B32"/>
    <w:rsid w:val="009906BB"/>
    <w:rsid w:val="009916EC"/>
    <w:rsid w:val="0099356A"/>
    <w:rsid w:val="009936AF"/>
    <w:rsid w:val="009939CC"/>
    <w:rsid w:val="00994E52"/>
    <w:rsid w:val="00995039"/>
    <w:rsid w:val="00997340"/>
    <w:rsid w:val="009A099E"/>
    <w:rsid w:val="009A2383"/>
    <w:rsid w:val="009A3636"/>
    <w:rsid w:val="009A4C5A"/>
    <w:rsid w:val="009B058B"/>
    <w:rsid w:val="009B0A2B"/>
    <w:rsid w:val="009B76E1"/>
    <w:rsid w:val="009C3E34"/>
    <w:rsid w:val="009C44FD"/>
    <w:rsid w:val="009C6755"/>
    <w:rsid w:val="009C6928"/>
    <w:rsid w:val="009D5737"/>
    <w:rsid w:val="009E3344"/>
    <w:rsid w:val="009E5EAB"/>
    <w:rsid w:val="009E64A8"/>
    <w:rsid w:val="009E6CB5"/>
    <w:rsid w:val="009F0AB3"/>
    <w:rsid w:val="009F2014"/>
    <w:rsid w:val="009F35F0"/>
    <w:rsid w:val="009F7D6C"/>
    <w:rsid w:val="00A051D9"/>
    <w:rsid w:val="00A06B0F"/>
    <w:rsid w:val="00A12F3B"/>
    <w:rsid w:val="00A1429D"/>
    <w:rsid w:val="00A15FE6"/>
    <w:rsid w:val="00A17975"/>
    <w:rsid w:val="00A2479C"/>
    <w:rsid w:val="00A25AAD"/>
    <w:rsid w:val="00A30B37"/>
    <w:rsid w:val="00A32898"/>
    <w:rsid w:val="00A332E0"/>
    <w:rsid w:val="00A337C6"/>
    <w:rsid w:val="00A36A63"/>
    <w:rsid w:val="00A401B1"/>
    <w:rsid w:val="00A45525"/>
    <w:rsid w:val="00A5232F"/>
    <w:rsid w:val="00A6292E"/>
    <w:rsid w:val="00A72B9F"/>
    <w:rsid w:val="00A738E2"/>
    <w:rsid w:val="00A7581F"/>
    <w:rsid w:val="00A837FD"/>
    <w:rsid w:val="00A86AFC"/>
    <w:rsid w:val="00A91B34"/>
    <w:rsid w:val="00A960A1"/>
    <w:rsid w:val="00A96D6B"/>
    <w:rsid w:val="00AA639A"/>
    <w:rsid w:val="00AA6A2F"/>
    <w:rsid w:val="00AB0AED"/>
    <w:rsid w:val="00AB5B43"/>
    <w:rsid w:val="00AC015E"/>
    <w:rsid w:val="00AC5F84"/>
    <w:rsid w:val="00AF11EF"/>
    <w:rsid w:val="00AF326F"/>
    <w:rsid w:val="00AF7822"/>
    <w:rsid w:val="00B00319"/>
    <w:rsid w:val="00B039D9"/>
    <w:rsid w:val="00B066BD"/>
    <w:rsid w:val="00B079E1"/>
    <w:rsid w:val="00B13EA1"/>
    <w:rsid w:val="00B235FE"/>
    <w:rsid w:val="00B23FFE"/>
    <w:rsid w:val="00B252C7"/>
    <w:rsid w:val="00B35F75"/>
    <w:rsid w:val="00B365BA"/>
    <w:rsid w:val="00B41BCB"/>
    <w:rsid w:val="00B42175"/>
    <w:rsid w:val="00B421BA"/>
    <w:rsid w:val="00B440E8"/>
    <w:rsid w:val="00B44FDA"/>
    <w:rsid w:val="00B53B45"/>
    <w:rsid w:val="00B57B28"/>
    <w:rsid w:val="00B619EA"/>
    <w:rsid w:val="00B62E30"/>
    <w:rsid w:val="00B63A3A"/>
    <w:rsid w:val="00B63F07"/>
    <w:rsid w:val="00B7081D"/>
    <w:rsid w:val="00B70F04"/>
    <w:rsid w:val="00B80B7A"/>
    <w:rsid w:val="00B80CD9"/>
    <w:rsid w:val="00B837C2"/>
    <w:rsid w:val="00B920CF"/>
    <w:rsid w:val="00B93BD9"/>
    <w:rsid w:val="00B95B3B"/>
    <w:rsid w:val="00BA0AFC"/>
    <w:rsid w:val="00BA68C8"/>
    <w:rsid w:val="00BB12BB"/>
    <w:rsid w:val="00BB4485"/>
    <w:rsid w:val="00BB7CF6"/>
    <w:rsid w:val="00BC457E"/>
    <w:rsid w:val="00BC760C"/>
    <w:rsid w:val="00BC7D41"/>
    <w:rsid w:val="00BD102B"/>
    <w:rsid w:val="00BD2D59"/>
    <w:rsid w:val="00BD43DD"/>
    <w:rsid w:val="00BE733E"/>
    <w:rsid w:val="00BF10AE"/>
    <w:rsid w:val="00BF77BB"/>
    <w:rsid w:val="00C00AF2"/>
    <w:rsid w:val="00C0568F"/>
    <w:rsid w:val="00C10D05"/>
    <w:rsid w:val="00C1142C"/>
    <w:rsid w:val="00C13E71"/>
    <w:rsid w:val="00C1465A"/>
    <w:rsid w:val="00C15EE0"/>
    <w:rsid w:val="00C23A67"/>
    <w:rsid w:val="00C25CE3"/>
    <w:rsid w:val="00C269B2"/>
    <w:rsid w:val="00C27B11"/>
    <w:rsid w:val="00C34891"/>
    <w:rsid w:val="00C35E50"/>
    <w:rsid w:val="00C41BC7"/>
    <w:rsid w:val="00C42963"/>
    <w:rsid w:val="00C44514"/>
    <w:rsid w:val="00C4608F"/>
    <w:rsid w:val="00C46D27"/>
    <w:rsid w:val="00C47023"/>
    <w:rsid w:val="00C56885"/>
    <w:rsid w:val="00C57D5F"/>
    <w:rsid w:val="00C625A7"/>
    <w:rsid w:val="00C628AC"/>
    <w:rsid w:val="00C63383"/>
    <w:rsid w:val="00C633F0"/>
    <w:rsid w:val="00C649C2"/>
    <w:rsid w:val="00C664BB"/>
    <w:rsid w:val="00C66D51"/>
    <w:rsid w:val="00C70C46"/>
    <w:rsid w:val="00C74417"/>
    <w:rsid w:val="00C75066"/>
    <w:rsid w:val="00C754D1"/>
    <w:rsid w:val="00C83F13"/>
    <w:rsid w:val="00C84BEC"/>
    <w:rsid w:val="00C85B69"/>
    <w:rsid w:val="00C939A2"/>
    <w:rsid w:val="00C975FD"/>
    <w:rsid w:val="00C97CBC"/>
    <w:rsid w:val="00CA2D71"/>
    <w:rsid w:val="00CA5C62"/>
    <w:rsid w:val="00CB1469"/>
    <w:rsid w:val="00CB1575"/>
    <w:rsid w:val="00CB3C42"/>
    <w:rsid w:val="00CC08E1"/>
    <w:rsid w:val="00CC2DD9"/>
    <w:rsid w:val="00CC3C5F"/>
    <w:rsid w:val="00CC5B59"/>
    <w:rsid w:val="00CD396A"/>
    <w:rsid w:val="00CE0C85"/>
    <w:rsid w:val="00CE22C9"/>
    <w:rsid w:val="00CE4937"/>
    <w:rsid w:val="00CF049C"/>
    <w:rsid w:val="00CF3050"/>
    <w:rsid w:val="00D068FB"/>
    <w:rsid w:val="00D0786B"/>
    <w:rsid w:val="00D13733"/>
    <w:rsid w:val="00D1437E"/>
    <w:rsid w:val="00D16742"/>
    <w:rsid w:val="00D20C9A"/>
    <w:rsid w:val="00D25302"/>
    <w:rsid w:val="00D26E34"/>
    <w:rsid w:val="00D3428A"/>
    <w:rsid w:val="00D3428D"/>
    <w:rsid w:val="00D36AEE"/>
    <w:rsid w:val="00D410B7"/>
    <w:rsid w:val="00D55FAC"/>
    <w:rsid w:val="00D56CA3"/>
    <w:rsid w:val="00D60A5F"/>
    <w:rsid w:val="00D63A55"/>
    <w:rsid w:val="00D64CEE"/>
    <w:rsid w:val="00D678E8"/>
    <w:rsid w:val="00D73FF5"/>
    <w:rsid w:val="00D755CD"/>
    <w:rsid w:val="00D8442A"/>
    <w:rsid w:val="00D84B17"/>
    <w:rsid w:val="00D90DAB"/>
    <w:rsid w:val="00D9164E"/>
    <w:rsid w:val="00D975A3"/>
    <w:rsid w:val="00D97A6C"/>
    <w:rsid w:val="00DA0909"/>
    <w:rsid w:val="00DB0BC9"/>
    <w:rsid w:val="00DB13D1"/>
    <w:rsid w:val="00DB6018"/>
    <w:rsid w:val="00DC2648"/>
    <w:rsid w:val="00DC587E"/>
    <w:rsid w:val="00DC5E0A"/>
    <w:rsid w:val="00DC7B03"/>
    <w:rsid w:val="00DD0CBA"/>
    <w:rsid w:val="00DD1AEF"/>
    <w:rsid w:val="00DD3D88"/>
    <w:rsid w:val="00DE1347"/>
    <w:rsid w:val="00DE5876"/>
    <w:rsid w:val="00DE5A86"/>
    <w:rsid w:val="00DE687D"/>
    <w:rsid w:val="00DE6D72"/>
    <w:rsid w:val="00DF06C0"/>
    <w:rsid w:val="00DF1D11"/>
    <w:rsid w:val="00DF2770"/>
    <w:rsid w:val="00DF29BD"/>
    <w:rsid w:val="00E0386C"/>
    <w:rsid w:val="00E11877"/>
    <w:rsid w:val="00E134AB"/>
    <w:rsid w:val="00E15018"/>
    <w:rsid w:val="00E3127B"/>
    <w:rsid w:val="00E32DCB"/>
    <w:rsid w:val="00E3331A"/>
    <w:rsid w:val="00E35A85"/>
    <w:rsid w:val="00E37E52"/>
    <w:rsid w:val="00E41CB5"/>
    <w:rsid w:val="00E4754F"/>
    <w:rsid w:val="00E53F49"/>
    <w:rsid w:val="00E54260"/>
    <w:rsid w:val="00E608A7"/>
    <w:rsid w:val="00E60BDF"/>
    <w:rsid w:val="00E613DF"/>
    <w:rsid w:val="00E63581"/>
    <w:rsid w:val="00E64EDA"/>
    <w:rsid w:val="00E705A8"/>
    <w:rsid w:val="00E71C9F"/>
    <w:rsid w:val="00E72024"/>
    <w:rsid w:val="00E735D3"/>
    <w:rsid w:val="00E75A75"/>
    <w:rsid w:val="00E75C31"/>
    <w:rsid w:val="00E86AAD"/>
    <w:rsid w:val="00E87436"/>
    <w:rsid w:val="00EA13B5"/>
    <w:rsid w:val="00EA2802"/>
    <w:rsid w:val="00EA3546"/>
    <w:rsid w:val="00EA769C"/>
    <w:rsid w:val="00EB00B3"/>
    <w:rsid w:val="00EB1CF0"/>
    <w:rsid w:val="00EB22CD"/>
    <w:rsid w:val="00EC09FE"/>
    <w:rsid w:val="00EC15DD"/>
    <w:rsid w:val="00EC541E"/>
    <w:rsid w:val="00EC554E"/>
    <w:rsid w:val="00EC5776"/>
    <w:rsid w:val="00EC5904"/>
    <w:rsid w:val="00EC5F6D"/>
    <w:rsid w:val="00EC722B"/>
    <w:rsid w:val="00ED0EA6"/>
    <w:rsid w:val="00ED4F89"/>
    <w:rsid w:val="00EE5C9F"/>
    <w:rsid w:val="00EE65E3"/>
    <w:rsid w:val="00EF13CF"/>
    <w:rsid w:val="00EF665E"/>
    <w:rsid w:val="00F04FAB"/>
    <w:rsid w:val="00F06137"/>
    <w:rsid w:val="00F14EE0"/>
    <w:rsid w:val="00F171F4"/>
    <w:rsid w:val="00F21D69"/>
    <w:rsid w:val="00F236EA"/>
    <w:rsid w:val="00F239BD"/>
    <w:rsid w:val="00F25F08"/>
    <w:rsid w:val="00F3207D"/>
    <w:rsid w:val="00F32ACC"/>
    <w:rsid w:val="00F37DDA"/>
    <w:rsid w:val="00F4265B"/>
    <w:rsid w:val="00F555E3"/>
    <w:rsid w:val="00F55B7D"/>
    <w:rsid w:val="00F56477"/>
    <w:rsid w:val="00F57324"/>
    <w:rsid w:val="00F60EEB"/>
    <w:rsid w:val="00F630CD"/>
    <w:rsid w:val="00F64B19"/>
    <w:rsid w:val="00F71133"/>
    <w:rsid w:val="00F71551"/>
    <w:rsid w:val="00F81BAF"/>
    <w:rsid w:val="00F857B9"/>
    <w:rsid w:val="00F90673"/>
    <w:rsid w:val="00F90A10"/>
    <w:rsid w:val="00F92346"/>
    <w:rsid w:val="00FA2D5A"/>
    <w:rsid w:val="00FA6948"/>
    <w:rsid w:val="00FA6FCD"/>
    <w:rsid w:val="00FB15AA"/>
    <w:rsid w:val="00FB7BE2"/>
    <w:rsid w:val="00FC02DA"/>
    <w:rsid w:val="00FC33B1"/>
    <w:rsid w:val="00FC3F51"/>
    <w:rsid w:val="00FC55BC"/>
    <w:rsid w:val="00FC6BBB"/>
    <w:rsid w:val="00FD60F2"/>
    <w:rsid w:val="00FD620E"/>
    <w:rsid w:val="00FE74EC"/>
    <w:rsid w:val="00FE7A94"/>
    <w:rsid w:val="00FF0A5D"/>
    <w:rsid w:val="00FF111F"/>
    <w:rsid w:val="00FF37F3"/>
    <w:rsid w:val="00FF5E49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9A6AD2B-4160-4123-A6AB-2F7BEA70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9B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209D"/>
    <w:pPr>
      <w:keepNext/>
      <w:numPr>
        <w:numId w:val="1"/>
      </w:numPr>
      <w:suppressLineNumbers/>
      <w:suppressAutoHyphens/>
      <w:autoSpaceDE w:val="0"/>
      <w:jc w:val="center"/>
      <w:outlineLvl w:val="0"/>
    </w:pPr>
    <w:rPr>
      <w:rFonts w:ascii="Arial-BoldMT" w:hAnsi="Arial-BoldMT"/>
      <w:b/>
      <w:bCs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209D"/>
    <w:pPr>
      <w:keepNext/>
      <w:numPr>
        <w:ilvl w:val="1"/>
        <w:numId w:val="1"/>
      </w:numPr>
      <w:suppressLineNumbers/>
      <w:suppressAutoHyphens/>
      <w:autoSpaceDE w:val="0"/>
      <w:jc w:val="center"/>
      <w:outlineLvl w:val="1"/>
    </w:pPr>
    <w:rPr>
      <w:rFonts w:ascii="Arial" w:hAnsi="Arial"/>
      <w:b/>
      <w:bCs/>
      <w:sz w:val="2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5209D"/>
    <w:pPr>
      <w:keepNext/>
      <w:numPr>
        <w:ilvl w:val="2"/>
        <w:numId w:val="1"/>
      </w:numPr>
      <w:suppressLineNumbers/>
      <w:suppressAutoHyphens/>
      <w:autoSpaceDE w:val="0"/>
      <w:jc w:val="both"/>
      <w:outlineLvl w:val="2"/>
    </w:pPr>
    <w:rPr>
      <w:rFonts w:ascii="Arial" w:hAnsi="Arial"/>
      <w:b/>
      <w:bC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5209D"/>
    <w:pPr>
      <w:keepNext/>
      <w:numPr>
        <w:ilvl w:val="3"/>
        <w:numId w:val="1"/>
      </w:numPr>
      <w:suppressLineNumbers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5209D"/>
    <w:pPr>
      <w:numPr>
        <w:ilvl w:val="5"/>
        <w:numId w:val="1"/>
      </w:numPr>
      <w:suppressLineNumbers/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209D"/>
    <w:rPr>
      <w:rFonts w:ascii="Arial-BoldMT" w:hAnsi="Arial-BoldMT" w:cs="Times New Roman"/>
      <w:b/>
      <w:bCs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5209D"/>
    <w:rPr>
      <w:rFonts w:ascii="Arial" w:hAnsi="Arial" w:cs="Times New Roman"/>
      <w:b/>
      <w:bCs/>
      <w:sz w:val="22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5209D"/>
    <w:rPr>
      <w:rFonts w:ascii="Arial" w:hAnsi="Arial" w:cs="Times New Roman"/>
      <w:b/>
      <w:bCs/>
      <w:sz w:val="22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5209D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5209D"/>
    <w:rPr>
      <w:rFonts w:cs="Times New Roman"/>
      <w:b/>
      <w:bCs/>
      <w:sz w:val="22"/>
      <w:szCs w:val="22"/>
      <w:lang w:eastAsia="ar-SA" w:bidi="ar-SA"/>
    </w:rPr>
  </w:style>
  <w:style w:type="paragraph" w:styleId="Spistreci2">
    <w:name w:val="toc 2"/>
    <w:basedOn w:val="Normalny"/>
    <w:next w:val="Normalny"/>
    <w:autoRedefine/>
    <w:uiPriority w:val="99"/>
    <w:semiHidden/>
    <w:rsid w:val="008009BF"/>
    <w:pPr>
      <w:ind w:left="240"/>
    </w:pPr>
    <w:rPr>
      <w:b/>
      <w:sz w:val="26"/>
    </w:rPr>
  </w:style>
  <w:style w:type="paragraph" w:styleId="Nagwek">
    <w:name w:val="header"/>
    <w:basedOn w:val="Normalny"/>
    <w:link w:val="NagwekZnak"/>
    <w:uiPriority w:val="99"/>
    <w:rsid w:val="008009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70C46"/>
    <w:rPr>
      <w:rFonts w:cs="Times New Roman"/>
      <w:sz w:val="24"/>
    </w:rPr>
  </w:style>
  <w:style w:type="paragraph" w:styleId="Stopka">
    <w:name w:val="footer"/>
    <w:basedOn w:val="Normalny"/>
    <w:link w:val="StopkaZnak"/>
    <w:rsid w:val="008009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55063A"/>
    <w:rPr>
      <w:rFonts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8009BF"/>
    <w:pPr>
      <w:jc w:val="center"/>
    </w:pPr>
    <w:rPr>
      <w:rFonts w:ascii="Verdana" w:eastAsia="Batang" w:hAnsi="Verdana" w:cs="Vogue"/>
      <w:smallCaps/>
      <w:sz w:val="32"/>
      <w:szCs w:val="3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D2B4C"/>
    <w:rPr>
      <w:rFonts w:cs="Times New Roman"/>
      <w:sz w:val="24"/>
      <w:szCs w:val="24"/>
    </w:rPr>
  </w:style>
  <w:style w:type="paragraph" w:customStyle="1" w:styleId="normaldescription">
    <w:name w:val="normaldescription"/>
    <w:basedOn w:val="Normalny"/>
    <w:uiPriority w:val="99"/>
    <w:rsid w:val="008009B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8009BF"/>
    <w:rPr>
      <w:rFonts w:cs="Times New Roman"/>
      <w:b/>
    </w:rPr>
  </w:style>
  <w:style w:type="paragraph" w:styleId="Tekstblokowy">
    <w:name w:val="Block Text"/>
    <w:basedOn w:val="Normalny"/>
    <w:uiPriority w:val="99"/>
    <w:semiHidden/>
    <w:rsid w:val="008009BF"/>
    <w:pPr>
      <w:spacing w:line="288" w:lineRule="auto"/>
      <w:ind w:left="3969" w:right="-2"/>
    </w:pPr>
    <w:rPr>
      <w:b/>
      <w:smallCaps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009BF"/>
    <w:rPr>
      <w:rFonts w:ascii="Tahoma" w:hAnsi="Tahoma" w:cs="Courier New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2B4C"/>
    <w:rPr>
      <w:rFonts w:cs="Times New Roman"/>
      <w:sz w:val="2"/>
    </w:rPr>
  </w:style>
  <w:style w:type="character" w:styleId="Hipercze">
    <w:name w:val="Hyperlink"/>
    <w:basedOn w:val="Domylnaczcionkaakapitu"/>
    <w:uiPriority w:val="99"/>
    <w:semiHidden/>
    <w:rsid w:val="008009B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40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0408E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20408E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3B3806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locked/>
    <w:rsid w:val="003B3806"/>
    <w:rPr>
      <w:rFonts w:ascii="Arial Narrow" w:hAnsi="Arial Narrow" w:cs="Times New Roman"/>
      <w:b/>
      <w:color w:val="000000"/>
      <w:kern w:val="28"/>
      <w:sz w:val="108"/>
    </w:rPr>
  </w:style>
  <w:style w:type="paragraph" w:customStyle="1" w:styleId="WW-Default">
    <w:name w:val="WW-Default"/>
    <w:uiPriority w:val="99"/>
    <w:rsid w:val="0055209D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Wcicienormalne1">
    <w:name w:val="Wcięcie normalne1"/>
    <w:basedOn w:val="Normalny"/>
    <w:uiPriority w:val="99"/>
    <w:rsid w:val="0055209D"/>
    <w:pPr>
      <w:suppressLineNumbers/>
      <w:suppressAutoHyphens/>
      <w:overflowPunct w:val="0"/>
      <w:autoSpaceDE w:val="0"/>
      <w:ind w:left="720"/>
      <w:jc w:val="both"/>
      <w:textAlignment w:val="baseline"/>
    </w:pPr>
    <w:rPr>
      <w:rFonts w:ascii="Arial" w:hAnsi="Arial" w:cs="Arial"/>
      <w:sz w:val="22"/>
      <w:szCs w:val="20"/>
      <w:lang w:val="en-GB" w:eastAsia="ar-SA"/>
    </w:rPr>
  </w:style>
  <w:style w:type="paragraph" w:customStyle="1" w:styleId="Tekstpodstawowywcity21">
    <w:name w:val="Tekst podstawowy wcięty 21"/>
    <w:basedOn w:val="Normalny"/>
    <w:uiPriority w:val="99"/>
    <w:rsid w:val="0055209D"/>
    <w:pPr>
      <w:suppressLineNumbers/>
      <w:suppressAutoHyphens/>
      <w:autoSpaceDE w:val="0"/>
      <w:ind w:firstLine="708"/>
      <w:jc w:val="both"/>
    </w:pPr>
    <w:rPr>
      <w:rFonts w:ascii="Arial" w:hAnsi="Arial" w:cs="Arial"/>
      <w:sz w:val="22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55209D"/>
    <w:pPr>
      <w:suppressLineNumbers/>
      <w:suppressAutoHyphens/>
      <w:autoSpaceDE w:val="0"/>
      <w:jc w:val="both"/>
    </w:pPr>
    <w:rPr>
      <w:rFonts w:ascii="Arial" w:hAnsi="Arial" w:cs="Arial"/>
      <w:sz w:val="22"/>
      <w:lang w:eastAsia="ar-SA"/>
    </w:rPr>
  </w:style>
  <w:style w:type="paragraph" w:customStyle="1" w:styleId="Domylnie">
    <w:name w:val="Domyślnie"/>
    <w:uiPriority w:val="99"/>
    <w:rsid w:val="0055209D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55209D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E64ED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64E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64ED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64E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64EDA"/>
    <w:rPr>
      <w:rFonts w:cs="Times New Roman"/>
      <w:b/>
    </w:rPr>
  </w:style>
  <w:style w:type="paragraph" w:customStyle="1" w:styleId="Zwykytekst2">
    <w:name w:val="Zwykły tekst2"/>
    <w:basedOn w:val="Normalny"/>
    <w:uiPriority w:val="99"/>
    <w:rsid w:val="00C83F13"/>
    <w:rPr>
      <w:rFonts w:ascii="Consolas" w:hAnsi="Consolas"/>
      <w:sz w:val="21"/>
      <w:szCs w:val="21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512B18"/>
    <w:rPr>
      <w:rFonts w:cs="Times New Roman"/>
      <w:color w:val="808080"/>
    </w:rPr>
  </w:style>
  <w:style w:type="paragraph" w:styleId="Akapitzlist">
    <w:name w:val="List Paragraph"/>
    <w:basedOn w:val="Normalny"/>
    <w:uiPriority w:val="99"/>
    <w:qFormat/>
    <w:rsid w:val="007C174A"/>
    <w:pPr>
      <w:ind w:left="720"/>
      <w:contextualSpacing/>
    </w:pPr>
  </w:style>
  <w:style w:type="paragraph" w:customStyle="1" w:styleId="Lista-1i">
    <w:name w:val="Lista - 1i"/>
    <w:basedOn w:val="Normalny"/>
    <w:uiPriority w:val="99"/>
    <w:rsid w:val="001F5D80"/>
    <w:pPr>
      <w:spacing w:before="96" w:line="288" w:lineRule="auto"/>
      <w:ind w:left="851" w:firstLine="357"/>
      <w:jc w:val="both"/>
    </w:pPr>
    <w:rPr>
      <w:rFonts w:ascii="Arial" w:hAnsi="Arial" w:cs="Arial"/>
    </w:rPr>
  </w:style>
  <w:style w:type="paragraph" w:customStyle="1" w:styleId="Akapitzlist1">
    <w:name w:val="Akapit z listą1"/>
    <w:basedOn w:val="Normalny"/>
    <w:uiPriority w:val="99"/>
    <w:rsid w:val="001F5D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F5D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F5D80"/>
    <w:rPr>
      <w:rFonts w:cs="Times New Roman"/>
      <w:sz w:val="24"/>
    </w:rPr>
  </w:style>
  <w:style w:type="table" w:styleId="Tabela-Siatka">
    <w:name w:val="Table Grid"/>
    <w:basedOn w:val="Standardowy"/>
    <w:locked/>
    <w:rsid w:val="00356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02FDE"/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6FF11-7061-48C1-A42D-CB2A9E87F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MARSZAŁKOWSKI</vt:lpstr>
    </vt:vector>
  </TitlesOfParts>
  <Company>Microsoft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MARSZAŁKOWSKI</dc:title>
  <dc:creator>Woźniak</dc:creator>
  <cp:lastModifiedBy>Ligęza, Jakub</cp:lastModifiedBy>
  <cp:revision>10</cp:revision>
  <cp:lastPrinted>2013-09-02T11:53:00Z</cp:lastPrinted>
  <dcterms:created xsi:type="dcterms:W3CDTF">2017-08-03T10:02:00Z</dcterms:created>
  <dcterms:modified xsi:type="dcterms:W3CDTF">2018-06-13T07:45:00Z</dcterms:modified>
</cp:coreProperties>
</file>