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E3" w:rsidRDefault="001837E3" w:rsidP="00A4127C">
      <w:pPr>
        <w:rPr>
          <w:rFonts w:ascii="Calibri" w:eastAsia="Calibri" w:hAnsi="Calibri" w:cs="Calibri"/>
          <w:sz w:val="24"/>
          <w:szCs w:val="24"/>
        </w:rPr>
      </w:pPr>
      <w:r w:rsidRPr="00CE54C0">
        <w:rPr>
          <w:rFonts w:ascii="Calibri" w:eastAsia="Calibri" w:hAnsi="Calibri" w:cs="Calibri"/>
          <w:sz w:val="24"/>
          <w:szCs w:val="24"/>
        </w:rPr>
        <w:t>O</w:t>
      </w:r>
      <w:r w:rsidRPr="00CE54C0">
        <w:rPr>
          <w:rFonts w:ascii="Calibri" w:eastAsia="Calibri" w:hAnsi="Calibri" w:cs="Calibri"/>
          <w:spacing w:val="1"/>
          <w:sz w:val="24"/>
          <w:szCs w:val="24"/>
        </w:rPr>
        <w:t>zn</w:t>
      </w:r>
      <w:r w:rsidRPr="00CE54C0">
        <w:rPr>
          <w:rFonts w:ascii="Calibri" w:eastAsia="Calibri" w:hAnsi="Calibri" w:cs="Calibri"/>
          <w:sz w:val="24"/>
          <w:szCs w:val="24"/>
        </w:rPr>
        <w:t>a</w:t>
      </w:r>
      <w:r w:rsidRPr="00CE54C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E54C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E54C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E54C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E54C0">
        <w:rPr>
          <w:rFonts w:ascii="Calibri" w:eastAsia="Calibri" w:hAnsi="Calibri" w:cs="Calibri"/>
          <w:sz w:val="24"/>
          <w:szCs w:val="24"/>
        </w:rPr>
        <w:t>ie</w:t>
      </w:r>
      <w:r w:rsidRPr="00CE54C0"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 w:rsidRPr="00CE54C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E54C0">
        <w:rPr>
          <w:rFonts w:ascii="Calibri" w:eastAsia="Calibri" w:hAnsi="Calibri" w:cs="Calibri"/>
          <w:sz w:val="24"/>
          <w:szCs w:val="24"/>
        </w:rPr>
        <w:t>ra</w:t>
      </w:r>
      <w:r w:rsidRPr="00CE54C0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CE54C0"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: BSI.272.3.2016</w:t>
      </w:r>
      <w:r w:rsidR="00BA00D1">
        <w:rPr>
          <w:rFonts w:ascii="Calibri" w:eastAsia="Calibri" w:hAnsi="Calibri" w:cs="Calibri"/>
          <w:sz w:val="24"/>
          <w:szCs w:val="24"/>
        </w:rPr>
        <w:tab/>
      </w:r>
      <w:r w:rsidR="00BA00D1">
        <w:rPr>
          <w:rFonts w:ascii="Calibri" w:eastAsia="Calibri" w:hAnsi="Calibri" w:cs="Calibri"/>
          <w:sz w:val="24"/>
          <w:szCs w:val="24"/>
        </w:rPr>
        <w:tab/>
      </w:r>
      <w:r w:rsidR="00BA00D1">
        <w:rPr>
          <w:rFonts w:ascii="Calibri" w:eastAsia="Calibri" w:hAnsi="Calibri" w:cs="Calibri"/>
          <w:sz w:val="24"/>
          <w:szCs w:val="24"/>
        </w:rPr>
        <w:tab/>
      </w:r>
      <w:r w:rsidR="00BA00D1">
        <w:rPr>
          <w:rFonts w:ascii="Calibri" w:eastAsia="Calibri" w:hAnsi="Calibri" w:cs="Calibri"/>
          <w:sz w:val="24"/>
          <w:szCs w:val="24"/>
        </w:rPr>
        <w:tab/>
      </w:r>
      <w:r w:rsidR="00BA00D1">
        <w:rPr>
          <w:rFonts w:ascii="Calibri" w:eastAsia="Calibri" w:hAnsi="Calibri" w:cs="Calibri"/>
          <w:sz w:val="24"/>
          <w:szCs w:val="24"/>
        </w:rPr>
        <w:tab/>
      </w:r>
      <w:r w:rsidR="00BA00D1">
        <w:rPr>
          <w:rFonts w:ascii="Calibri" w:eastAsia="Calibri" w:hAnsi="Calibri" w:cs="Calibri"/>
          <w:sz w:val="24"/>
          <w:szCs w:val="24"/>
        </w:rPr>
        <w:tab/>
      </w:r>
      <w:r w:rsidR="00BA00D1">
        <w:rPr>
          <w:rFonts w:ascii="Calibri" w:eastAsia="Calibri" w:hAnsi="Calibri" w:cs="Calibri"/>
          <w:sz w:val="24"/>
          <w:szCs w:val="24"/>
        </w:rPr>
        <w:tab/>
        <w:t>Załącznik nr 3</w:t>
      </w:r>
      <w:bookmarkStart w:id="0" w:name="_GoBack"/>
      <w:bookmarkEnd w:id="0"/>
    </w:p>
    <w:p w:rsidR="001837E3" w:rsidRDefault="001837E3" w:rsidP="00A4127C">
      <w:pPr>
        <w:rPr>
          <w:rFonts w:ascii="Calibri" w:eastAsia="Calibri" w:hAnsi="Calibri" w:cs="Calibri"/>
          <w:sz w:val="24"/>
          <w:szCs w:val="24"/>
        </w:rPr>
      </w:pPr>
    </w:p>
    <w:p w:rsidR="00EC47BF" w:rsidRDefault="00EC47BF" w:rsidP="00A4127C">
      <w:pPr>
        <w:rPr>
          <w:rFonts w:ascii="Calibri" w:eastAsia="Calibri" w:hAnsi="Calibri" w:cs="Calibri"/>
          <w:sz w:val="24"/>
          <w:szCs w:val="24"/>
        </w:rPr>
      </w:pPr>
    </w:p>
    <w:p w:rsidR="00CB669C" w:rsidRPr="000F6F00" w:rsidRDefault="00A4127C" w:rsidP="00A4127C">
      <w:pPr>
        <w:rPr>
          <w:rFonts w:asciiTheme="minorHAnsi" w:hAnsiTheme="minorHAnsi"/>
          <w:szCs w:val="24"/>
        </w:rPr>
      </w:pPr>
      <w:r w:rsidRPr="000F6F00">
        <w:rPr>
          <w:rFonts w:asciiTheme="minorHAnsi" w:hAnsiTheme="minorHAnsi"/>
          <w:szCs w:val="24"/>
        </w:rPr>
        <w:tab/>
      </w:r>
      <w:r w:rsidRPr="000F6F00">
        <w:rPr>
          <w:rFonts w:asciiTheme="minorHAnsi" w:hAnsiTheme="minorHAnsi"/>
          <w:szCs w:val="24"/>
        </w:rPr>
        <w:tab/>
      </w:r>
      <w:r w:rsidRPr="000F6F00">
        <w:rPr>
          <w:rFonts w:asciiTheme="minorHAnsi" w:hAnsiTheme="minorHAnsi"/>
          <w:szCs w:val="24"/>
        </w:rPr>
        <w:tab/>
      </w:r>
      <w:r w:rsidRPr="000F6F00">
        <w:rPr>
          <w:rFonts w:asciiTheme="minorHAnsi" w:hAnsiTheme="minorHAnsi"/>
          <w:szCs w:val="24"/>
        </w:rPr>
        <w:tab/>
      </w:r>
      <w:r w:rsidRPr="000F6F00">
        <w:rPr>
          <w:rFonts w:asciiTheme="minorHAnsi" w:hAnsiTheme="minorHAnsi"/>
          <w:szCs w:val="24"/>
        </w:rPr>
        <w:tab/>
      </w:r>
    </w:p>
    <w:p w:rsidR="00CB669C" w:rsidRPr="000F6F00" w:rsidRDefault="00CB669C" w:rsidP="00CB669C">
      <w:pPr>
        <w:rPr>
          <w:rFonts w:asciiTheme="minorHAnsi" w:hAnsiTheme="minorHAnsi"/>
          <w:szCs w:val="24"/>
        </w:rPr>
      </w:pPr>
      <w:r w:rsidRPr="000F6F00">
        <w:rPr>
          <w:rFonts w:asciiTheme="minorHAnsi" w:hAnsiTheme="minorHAnsi"/>
          <w:szCs w:val="24"/>
        </w:rPr>
        <w:t>………………………………….</w:t>
      </w:r>
    </w:p>
    <w:p w:rsidR="00CB669C" w:rsidRPr="000F6F00" w:rsidRDefault="00CB669C" w:rsidP="00CB669C">
      <w:pPr>
        <w:rPr>
          <w:rFonts w:asciiTheme="minorHAnsi" w:hAnsiTheme="minorHAnsi"/>
          <w:szCs w:val="24"/>
        </w:rPr>
      </w:pPr>
      <w:r w:rsidRPr="000F6F00">
        <w:rPr>
          <w:rFonts w:asciiTheme="minorHAnsi" w:hAnsiTheme="minorHAnsi"/>
          <w:szCs w:val="24"/>
        </w:rPr>
        <w:t>Pieczątka Oferenta</w:t>
      </w:r>
    </w:p>
    <w:p w:rsidR="00A4127C" w:rsidRPr="000F6F00" w:rsidRDefault="00A4127C" w:rsidP="00A4127C">
      <w:pPr>
        <w:rPr>
          <w:rFonts w:asciiTheme="minorHAnsi" w:hAnsiTheme="minorHAnsi"/>
          <w:szCs w:val="24"/>
        </w:rPr>
      </w:pPr>
    </w:p>
    <w:p w:rsidR="00A4127C" w:rsidRPr="00EC47BF" w:rsidRDefault="00CB669C" w:rsidP="00CB669C">
      <w:pPr>
        <w:ind w:left="2835" w:firstLine="567"/>
        <w:rPr>
          <w:rFonts w:asciiTheme="minorHAnsi" w:hAnsiTheme="minorHAnsi"/>
          <w:b/>
          <w:sz w:val="28"/>
          <w:szCs w:val="28"/>
          <w:u w:val="single"/>
        </w:rPr>
      </w:pPr>
      <w:r w:rsidRPr="00EC47BF">
        <w:rPr>
          <w:rFonts w:asciiTheme="minorHAnsi" w:hAnsiTheme="minorHAnsi"/>
          <w:b/>
          <w:sz w:val="28"/>
          <w:szCs w:val="28"/>
          <w:u w:val="single"/>
        </w:rPr>
        <w:t>Formularz Ofertowy</w:t>
      </w:r>
    </w:p>
    <w:p w:rsidR="00A4127C" w:rsidRPr="000F6F00" w:rsidRDefault="00A4127C" w:rsidP="00A4127C">
      <w:pPr>
        <w:spacing w:line="240" w:lineRule="auto"/>
        <w:rPr>
          <w:rFonts w:asciiTheme="minorHAnsi" w:hAnsiTheme="minorHAnsi"/>
          <w:szCs w:val="24"/>
        </w:rPr>
      </w:pPr>
    </w:p>
    <w:p w:rsidR="00CB669C" w:rsidRPr="000F6F00" w:rsidRDefault="00CB669C" w:rsidP="00CB669C">
      <w:pPr>
        <w:pStyle w:val="Akapitzlist"/>
        <w:spacing w:line="240" w:lineRule="auto"/>
        <w:ind w:left="0"/>
        <w:rPr>
          <w:rFonts w:asciiTheme="minorHAnsi" w:hAnsiTheme="minorHAnsi"/>
          <w:b/>
          <w:szCs w:val="24"/>
        </w:rPr>
      </w:pPr>
      <w:r w:rsidRPr="000F6F00">
        <w:rPr>
          <w:rFonts w:asciiTheme="minorHAnsi" w:hAnsiTheme="minorHAnsi"/>
          <w:b/>
          <w:szCs w:val="24"/>
        </w:rPr>
        <w:t>Wykonawca:</w:t>
      </w:r>
    </w:p>
    <w:p w:rsidR="00CB669C" w:rsidRPr="000F6F00" w:rsidRDefault="00CB669C" w:rsidP="00EC47BF">
      <w:pPr>
        <w:pStyle w:val="Akapitzlist"/>
        <w:numPr>
          <w:ilvl w:val="0"/>
          <w:numId w:val="46"/>
        </w:numPr>
        <w:spacing w:line="360" w:lineRule="auto"/>
        <w:ind w:hanging="357"/>
        <w:rPr>
          <w:rFonts w:asciiTheme="minorHAnsi" w:hAnsiTheme="minorHAnsi"/>
          <w:b/>
          <w:szCs w:val="24"/>
        </w:rPr>
      </w:pPr>
      <w:r w:rsidRPr="000F6F00">
        <w:rPr>
          <w:rFonts w:asciiTheme="minorHAnsi" w:hAnsiTheme="minorHAnsi"/>
          <w:b/>
          <w:szCs w:val="24"/>
        </w:rPr>
        <w:t>Nazwa i adres siedziby:</w:t>
      </w:r>
    </w:p>
    <w:p w:rsidR="00CB669C" w:rsidRPr="000F6F00" w:rsidRDefault="00CB669C" w:rsidP="00EC47BF">
      <w:pPr>
        <w:pStyle w:val="Akapitzlist"/>
        <w:numPr>
          <w:ilvl w:val="0"/>
          <w:numId w:val="46"/>
        </w:numPr>
        <w:spacing w:line="360" w:lineRule="auto"/>
        <w:ind w:hanging="357"/>
        <w:rPr>
          <w:rFonts w:asciiTheme="minorHAnsi" w:hAnsiTheme="minorHAnsi"/>
          <w:b/>
          <w:szCs w:val="24"/>
        </w:rPr>
      </w:pPr>
      <w:r w:rsidRPr="000F6F00">
        <w:rPr>
          <w:rFonts w:asciiTheme="minorHAnsi" w:hAnsiTheme="minorHAnsi"/>
          <w:b/>
          <w:szCs w:val="24"/>
        </w:rPr>
        <w:t>NIP:</w:t>
      </w:r>
    </w:p>
    <w:p w:rsidR="00CB669C" w:rsidRPr="000F6F00" w:rsidRDefault="00CB669C" w:rsidP="00EC47BF">
      <w:pPr>
        <w:pStyle w:val="Akapitzlist"/>
        <w:numPr>
          <w:ilvl w:val="0"/>
          <w:numId w:val="46"/>
        </w:numPr>
        <w:spacing w:line="360" w:lineRule="auto"/>
        <w:ind w:hanging="357"/>
        <w:rPr>
          <w:rFonts w:asciiTheme="minorHAnsi" w:hAnsiTheme="minorHAnsi"/>
          <w:b/>
          <w:szCs w:val="24"/>
        </w:rPr>
      </w:pPr>
      <w:r w:rsidRPr="000F6F00">
        <w:rPr>
          <w:rFonts w:asciiTheme="minorHAnsi" w:hAnsiTheme="minorHAnsi"/>
          <w:b/>
          <w:szCs w:val="24"/>
        </w:rPr>
        <w:t>REGON:</w:t>
      </w:r>
    </w:p>
    <w:p w:rsidR="00CB669C" w:rsidRPr="000F6F00" w:rsidRDefault="00CB669C" w:rsidP="00EC47BF">
      <w:pPr>
        <w:pStyle w:val="Akapitzlist"/>
        <w:numPr>
          <w:ilvl w:val="0"/>
          <w:numId w:val="46"/>
        </w:numPr>
        <w:spacing w:line="360" w:lineRule="auto"/>
        <w:ind w:hanging="357"/>
        <w:rPr>
          <w:rFonts w:asciiTheme="minorHAnsi" w:hAnsiTheme="minorHAnsi"/>
          <w:b/>
          <w:szCs w:val="24"/>
        </w:rPr>
      </w:pPr>
      <w:r w:rsidRPr="000F6F00">
        <w:rPr>
          <w:rFonts w:asciiTheme="minorHAnsi" w:hAnsiTheme="minorHAnsi"/>
          <w:b/>
          <w:szCs w:val="24"/>
        </w:rPr>
        <w:t>Telefon:</w:t>
      </w:r>
    </w:p>
    <w:p w:rsidR="00CB669C" w:rsidRPr="000F6F00" w:rsidRDefault="00CB669C" w:rsidP="00EC47BF">
      <w:pPr>
        <w:pStyle w:val="Akapitzlist"/>
        <w:numPr>
          <w:ilvl w:val="0"/>
          <w:numId w:val="46"/>
        </w:numPr>
        <w:spacing w:line="360" w:lineRule="auto"/>
        <w:ind w:hanging="357"/>
        <w:rPr>
          <w:rFonts w:asciiTheme="minorHAnsi" w:hAnsiTheme="minorHAnsi"/>
          <w:b/>
          <w:szCs w:val="24"/>
        </w:rPr>
      </w:pPr>
      <w:r w:rsidRPr="000F6F00">
        <w:rPr>
          <w:rFonts w:asciiTheme="minorHAnsi" w:hAnsiTheme="minorHAnsi"/>
          <w:b/>
          <w:szCs w:val="24"/>
        </w:rPr>
        <w:t>Fax:</w:t>
      </w:r>
    </w:p>
    <w:p w:rsidR="00CB669C" w:rsidRPr="000F6F00" w:rsidRDefault="00CB669C" w:rsidP="00EC47BF">
      <w:pPr>
        <w:pStyle w:val="Akapitzlist"/>
        <w:numPr>
          <w:ilvl w:val="0"/>
          <w:numId w:val="46"/>
        </w:numPr>
        <w:spacing w:line="360" w:lineRule="auto"/>
        <w:ind w:hanging="357"/>
        <w:rPr>
          <w:rFonts w:asciiTheme="minorHAnsi" w:hAnsiTheme="minorHAnsi"/>
          <w:b/>
          <w:szCs w:val="24"/>
        </w:rPr>
      </w:pPr>
      <w:r w:rsidRPr="000F6F00">
        <w:rPr>
          <w:rFonts w:asciiTheme="minorHAnsi" w:hAnsiTheme="minorHAnsi"/>
          <w:b/>
          <w:szCs w:val="24"/>
        </w:rPr>
        <w:t>E-mail:</w:t>
      </w:r>
    </w:p>
    <w:p w:rsidR="00A4127C" w:rsidRPr="000F6F00" w:rsidRDefault="00A4127C" w:rsidP="00CB669C">
      <w:pPr>
        <w:rPr>
          <w:rFonts w:asciiTheme="minorHAnsi" w:hAnsiTheme="minorHAnsi"/>
          <w:b/>
          <w:szCs w:val="24"/>
        </w:rPr>
      </w:pPr>
      <w:r w:rsidRPr="000F6F00">
        <w:rPr>
          <w:rFonts w:asciiTheme="minorHAnsi" w:hAnsiTheme="minorHAnsi"/>
          <w:b/>
          <w:szCs w:val="24"/>
        </w:rPr>
        <w:t>Zamawiający:</w:t>
      </w:r>
    </w:p>
    <w:p w:rsidR="00A4127C" w:rsidRPr="000F6F00" w:rsidRDefault="00A4127C" w:rsidP="00A4127C">
      <w:pPr>
        <w:spacing w:line="240" w:lineRule="auto"/>
        <w:rPr>
          <w:rFonts w:asciiTheme="minorHAnsi" w:hAnsiTheme="minorHAnsi"/>
          <w:szCs w:val="24"/>
        </w:rPr>
      </w:pPr>
      <w:r w:rsidRPr="000F6F00">
        <w:rPr>
          <w:rFonts w:asciiTheme="minorHAnsi" w:hAnsiTheme="minorHAnsi"/>
          <w:szCs w:val="24"/>
        </w:rPr>
        <w:t xml:space="preserve">Województwo Świętokrzyskie – </w:t>
      </w:r>
      <w:r w:rsidR="000F6F00" w:rsidRPr="000F6F00">
        <w:rPr>
          <w:rFonts w:asciiTheme="minorHAnsi" w:hAnsiTheme="minorHAnsi"/>
          <w:szCs w:val="24"/>
        </w:rPr>
        <w:t xml:space="preserve">Urząd Marszałkowski Województwa Świętokrzyskiego; </w:t>
      </w:r>
      <w:r w:rsidR="000F6F00" w:rsidRPr="000F6F00">
        <w:rPr>
          <w:rFonts w:asciiTheme="minorHAnsi" w:hAnsiTheme="minorHAnsi"/>
          <w:szCs w:val="24"/>
        </w:rPr>
        <w:br/>
      </w:r>
      <w:r w:rsidRPr="000F6F00">
        <w:rPr>
          <w:rFonts w:asciiTheme="minorHAnsi" w:hAnsiTheme="minorHAnsi"/>
          <w:szCs w:val="24"/>
        </w:rPr>
        <w:t>Aleja IX Wieków Kielc 3, 25 – 516 Kielce.</w:t>
      </w:r>
    </w:p>
    <w:p w:rsidR="00A4127C" w:rsidRPr="000F6F00" w:rsidRDefault="00A4127C" w:rsidP="00A4127C">
      <w:pPr>
        <w:spacing w:line="240" w:lineRule="auto"/>
        <w:rPr>
          <w:rFonts w:asciiTheme="minorHAnsi" w:hAnsiTheme="minorHAnsi"/>
          <w:szCs w:val="24"/>
        </w:rPr>
      </w:pPr>
      <w:r w:rsidRPr="000F6F00">
        <w:rPr>
          <w:rFonts w:asciiTheme="minorHAnsi" w:hAnsiTheme="minorHAnsi"/>
          <w:szCs w:val="24"/>
        </w:rPr>
        <w:t>NIP: 959 -15-06-120</w:t>
      </w:r>
    </w:p>
    <w:p w:rsidR="00CB669C" w:rsidRDefault="00CB669C" w:rsidP="00A4127C">
      <w:pPr>
        <w:spacing w:line="240" w:lineRule="auto"/>
        <w:rPr>
          <w:rFonts w:asciiTheme="minorHAnsi" w:hAnsiTheme="minorHAnsi"/>
          <w:szCs w:val="24"/>
        </w:rPr>
      </w:pPr>
    </w:p>
    <w:p w:rsidR="00CB669C" w:rsidRPr="000F6F00" w:rsidRDefault="00CB669C" w:rsidP="00A4127C">
      <w:pPr>
        <w:spacing w:line="240" w:lineRule="auto"/>
        <w:rPr>
          <w:rFonts w:asciiTheme="minorHAnsi" w:hAnsiTheme="minorHAnsi"/>
          <w:b/>
          <w:szCs w:val="24"/>
        </w:rPr>
      </w:pPr>
      <w:r w:rsidRPr="000F6F00">
        <w:rPr>
          <w:rFonts w:asciiTheme="minorHAnsi" w:hAnsiTheme="minorHAnsi"/>
          <w:b/>
          <w:szCs w:val="24"/>
        </w:rPr>
        <w:t xml:space="preserve">Oferta: </w:t>
      </w:r>
    </w:p>
    <w:p w:rsidR="005C0FC7" w:rsidRPr="000F6F00" w:rsidRDefault="00CB669C" w:rsidP="004B4EA9">
      <w:pPr>
        <w:spacing w:line="360" w:lineRule="auto"/>
        <w:rPr>
          <w:rFonts w:asciiTheme="minorHAnsi" w:hAnsiTheme="minorHAnsi"/>
          <w:szCs w:val="24"/>
        </w:rPr>
      </w:pPr>
      <w:r w:rsidRPr="000F6F00">
        <w:rPr>
          <w:rFonts w:asciiTheme="minorHAnsi" w:hAnsiTheme="minorHAnsi"/>
          <w:szCs w:val="24"/>
        </w:rPr>
        <w:t>W odpowiedzi na ogłoszenie o zamówieniu publicznym w trybie</w:t>
      </w:r>
      <w:r w:rsidR="00AE0BE3" w:rsidRPr="000F6F00">
        <w:rPr>
          <w:rFonts w:asciiTheme="minorHAnsi" w:hAnsiTheme="minorHAnsi"/>
          <w:szCs w:val="24"/>
        </w:rPr>
        <w:t xml:space="preserve"> poniżej 30 000,00 EURO , którego przedmiotem jest </w:t>
      </w:r>
      <w:r w:rsidR="004A1203" w:rsidRPr="000F6F00">
        <w:rPr>
          <w:rFonts w:asciiTheme="minorHAnsi" w:hAnsiTheme="minorHAnsi"/>
          <w:szCs w:val="24"/>
        </w:rPr>
        <w:t xml:space="preserve">dostawa </w:t>
      </w:r>
      <w:r w:rsidR="00AE0BE3" w:rsidRPr="000F6F00">
        <w:rPr>
          <w:rFonts w:asciiTheme="minorHAnsi" w:hAnsiTheme="minorHAnsi"/>
          <w:szCs w:val="24"/>
        </w:rPr>
        <w:t xml:space="preserve">sprzęt </w:t>
      </w:r>
      <w:r w:rsidR="004A1203" w:rsidRPr="000F6F00">
        <w:rPr>
          <w:rFonts w:asciiTheme="minorHAnsi" w:hAnsiTheme="minorHAnsi"/>
          <w:szCs w:val="24"/>
        </w:rPr>
        <w:t>komputerowego</w:t>
      </w:r>
      <w:r w:rsidR="00AE0BE3" w:rsidRPr="000F6F00">
        <w:rPr>
          <w:rFonts w:asciiTheme="minorHAnsi" w:hAnsiTheme="minorHAnsi"/>
          <w:szCs w:val="24"/>
        </w:rPr>
        <w:t xml:space="preserve"> </w:t>
      </w:r>
      <w:r w:rsidR="00915BBB" w:rsidRPr="000F6F00">
        <w:rPr>
          <w:rFonts w:asciiTheme="minorHAnsi" w:hAnsiTheme="minorHAnsi"/>
          <w:szCs w:val="24"/>
        </w:rPr>
        <w:t>przeznaczony na</w:t>
      </w:r>
      <w:r w:rsidR="00AE0BE3" w:rsidRPr="000F6F00">
        <w:rPr>
          <w:rFonts w:asciiTheme="minorHAnsi" w:hAnsiTheme="minorHAnsi"/>
          <w:szCs w:val="24"/>
        </w:rPr>
        <w:t xml:space="preserve"> nagrody w konkursie „Szybuj bezpiec</w:t>
      </w:r>
      <w:r w:rsidR="001837E3">
        <w:rPr>
          <w:rFonts w:asciiTheme="minorHAnsi" w:hAnsiTheme="minorHAnsi"/>
          <w:szCs w:val="24"/>
        </w:rPr>
        <w:t>znie w internetowej chmurze</w:t>
      </w:r>
      <w:r w:rsidR="004A1203" w:rsidRPr="000F6F00">
        <w:rPr>
          <w:rFonts w:asciiTheme="minorHAnsi" w:hAnsiTheme="minorHAnsi"/>
          <w:szCs w:val="24"/>
        </w:rPr>
        <w:t xml:space="preserve"> </w:t>
      </w:r>
      <w:r w:rsidR="000F6F00" w:rsidRPr="000F6F00">
        <w:rPr>
          <w:rFonts w:asciiTheme="minorHAnsi" w:hAnsiTheme="minorHAnsi"/>
          <w:szCs w:val="24"/>
        </w:rPr>
        <w:t>2016</w:t>
      </w:r>
      <w:r w:rsidR="00AE0BE3" w:rsidRPr="000F6F00">
        <w:rPr>
          <w:rFonts w:asciiTheme="minorHAnsi" w:hAnsiTheme="minorHAnsi"/>
          <w:szCs w:val="24"/>
        </w:rPr>
        <w:t xml:space="preserve">”, oferuję wykonanie </w:t>
      </w:r>
      <w:r w:rsidR="004A1203" w:rsidRPr="000F6F00">
        <w:rPr>
          <w:rFonts w:asciiTheme="minorHAnsi" w:hAnsiTheme="minorHAnsi"/>
          <w:szCs w:val="24"/>
        </w:rPr>
        <w:t xml:space="preserve">przedmiotowej usługi, zgodnie </w:t>
      </w:r>
      <w:r w:rsidR="004A1203" w:rsidRPr="000F6F00">
        <w:rPr>
          <w:rFonts w:asciiTheme="minorHAnsi" w:hAnsiTheme="minorHAnsi"/>
          <w:szCs w:val="24"/>
        </w:rPr>
        <w:lastRenderedPageBreak/>
        <w:t>z </w:t>
      </w:r>
      <w:r w:rsidR="00AE0BE3" w:rsidRPr="000F6F00">
        <w:rPr>
          <w:rFonts w:asciiTheme="minorHAnsi" w:hAnsiTheme="minorHAnsi"/>
          <w:szCs w:val="24"/>
        </w:rPr>
        <w:t xml:space="preserve">warunkami określonymi w przedmiotowym zapytaniu ofertowym </w:t>
      </w:r>
      <w:r w:rsidR="004A1203" w:rsidRPr="000F6F00">
        <w:rPr>
          <w:rFonts w:asciiTheme="minorHAnsi" w:hAnsiTheme="minorHAnsi"/>
          <w:szCs w:val="24"/>
        </w:rPr>
        <w:t xml:space="preserve"> nr BSI.27</w:t>
      </w:r>
      <w:r w:rsidR="000F6F00" w:rsidRPr="000F6F00">
        <w:rPr>
          <w:rFonts w:asciiTheme="minorHAnsi" w:hAnsiTheme="minorHAnsi"/>
          <w:szCs w:val="24"/>
        </w:rPr>
        <w:t>2.3.2016</w:t>
      </w:r>
      <w:r w:rsidR="00813D4D" w:rsidRPr="000F6F00">
        <w:rPr>
          <w:rFonts w:asciiTheme="minorHAnsi" w:hAnsiTheme="minorHAnsi"/>
          <w:szCs w:val="24"/>
        </w:rPr>
        <w:t xml:space="preserve"> wg niżej przedstawionego zestawienia: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3544"/>
        <w:gridCol w:w="1417"/>
        <w:gridCol w:w="1134"/>
        <w:gridCol w:w="1166"/>
      </w:tblGrid>
      <w:tr w:rsidR="00400570" w:rsidRPr="000F6F00" w:rsidTr="00400570">
        <w:tc>
          <w:tcPr>
            <w:tcW w:w="534" w:type="dxa"/>
          </w:tcPr>
          <w:p w:rsidR="00400570" w:rsidRPr="000F6F00" w:rsidRDefault="00400570" w:rsidP="00A4127C">
            <w:pPr>
              <w:spacing w:line="240" w:lineRule="auto"/>
              <w:rPr>
                <w:rFonts w:asciiTheme="minorHAnsi" w:hAnsiTheme="minorHAnsi"/>
                <w:b/>
                <w:szCs w:val="24"/>
              </w:rPr>
            </w:pPr>
            <w:r w:rsidRPr="000F6F00">
              <w:rPr>
                <w:rFonts w:asciiTheme="minorHAnsi" w:hAnsiTheme="minorHAnsi"/>
                <w:b/>
                <w:szCs w:val="24"/>
              </w:rPr>
              <w:t>lp</w:t>
            </w:r>
          </w:p>
        </w:tc>
        <w:tc>
          <w:tcPr>
            <w:tcW w:w="1417" w:type="dxa"/>
          </w:tcPr>
          <w:p w:rsidR="00400570" w:rsidRPr="000F6F00" w:rsidRDefault="00400570" w:rsidP="00A4127C">
            <w:pPr>
              <w:spacing w:line="240" w:lineRule="auto"/>
              <w:rPr>
                <w:rFonts w:asciiTheme="minorHAnsi" w:hAnsiTheme="minorHAnsi"/>
                <w:b/>
                <w:szCs w:val="24"/>
              </w:rPr>
            </w:pPr>
            <w:r w:rsidRPr="000F6F00">
              <w:rPr>
                <w:rFonts w:asciiTheme="minorHAnsi" w:hAnsiTheme="minorHAnsi"/>
                <w:b/>
                <w:szCs w:val="24"/>
              </w:rPr>
              <w:t>Nazwa</w:t>
            </w:r>
          </w:p>
        </w:tc>
        <w:tc>
          <w:tcPr>
            <w:tcW w:w="3544" w:type="dxa"/>
          </w:tcPr>
          <w:p w:rsidR="007F103D" w:rsidRPr="000F6F00" w:rsidRDefault="007F103D" w:rsidP="00A4127C">
            <w:pPr>
              <w:spacing w:line="240" w:lineRule="auto"/>
              <w:rPr>
                <w:rFonts w:asciiTheme="minorHAnsi" w:hAnsiTheme="minorHAnsi"/>
                <w:b/>
                <w:szCs w:val="24"/>
              </w:rPr>
            </w:pPr>
            <w:r w:rsidRPr="000F6F00">
              <w:rPr>
                <w:rFonts w:asciiTheme="minorHAnsi" w:hAnsiTheme="minorHAnsi"/>
                <w:b/>
                <w:szCs w:val="24"/>
              </w:rPr>
              <w:t>Oferowany produkt</w:t>
            </w:r>
          </w:p>
          <w:p w:rsidR="007F103D" w:rsidRPr="000F6F00" w:rsidRDefault="007F103D" w:rsidP="00A4127C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0F6F00">
              <w:rPr>
                <w:rFonts w:asciiTheme="minorHAnsi" w:hAnsiTheme="minorHAnsi"/>
                <w:szCs w:val="24"/>
              </w:rPr>
              <w:t>Należy podać nazwę producenta oraz jednoznaczne oznaczenie modelu (nazwa, numer seryjny)</w:t>
            </w:r>
          </w:p>
        </w:tc>
        <w:tc>
          <w:tcPr>
            <w:tcW w:w="1417" w:type="dxa"/>
          </w:tcPr>
          <w:p w:rsidR="00400570" w:rsidRPr="000F6F00" w:rsidRDefault="007F103D" w:rsidP="00A4127C">
            <w:pPr>
              <w:spacing w:line="240" w:lineRule="auto"/>
              <w:rPr>
                <w:rFonts w:asciiTheme="minorHAnsi" w:hAnsiTheme="minorHAnsi"/>
                <w:b/>
                <w:szCs w:val="24"/>
              </w:rPr>
            </w:pPr>
            <w:r w:rsidRPr="000F6F00">
              <w:rPr>
                <w:rFonts w:asciiTheme="minorHAnsi" w:hAnsiTheme="minorHAnsi"/>
                <w:b/>
                <w:szCs w:val="24"/>
              </w:rPr>
              <w:t>Cena jednostkowa brutto</w:t>
            </w:r>
          </w:p>
        </w:tc>
        <w:tc>
          <w:tcPr>
            <w:tcW w:w="1134" w:type="dxa"/>
          </w:tcPr>
          <w:p w:rsidR="00400570" w:rsidRPr="000F6F00" w:rsidRDefault="007F103D" w:rsidP="00A4127C">
            <w:pPr>
              <w:spacing w:line="240" w:lineRule="auto"/>
              <w:rPr>
                <w:rFonts w:asciiTheme="minorHAnsi" w:hAnsiTheme="minorHAnsi"/>
                <w:b/>
                <w:szCs w:val="24"/>
              </w:rPr>
            </w:pPr>
            <w:r w:rsidRPr="000F6F00">
              <w:rPr>
                <w:rFonts w:asciiTheme="minorHAnsi" w:hAnsiTheme="minorHAnsi"/>
                <w:b/>
                <w:szCs w:val="24"/>
              </w:rPr>
              <w:t>Ilość</w:t>
            </w:r>
          </w:p>
        </w:tc>
        <w:tc>
          <w:tcPr>
            <w:tcW w:w="1166" w:type="dxa"/>
          </w:tcPr>
          <w:p w:rsidR="00400570" w:rsidRPr="000F6F00" w:rsidRDefault="007F103D" w:rsidP="00A4127C">
            <w:pPr>
              <w:spacing w:line="240" w:lineRule="auto"/>
              <w:rPr>
                <w:rFonts w:asciiTheme="minorHAnsi" w:hAnsiTheme="minorHAnsi"/>
                <w:b/>
                <w:szCs w:val="24"/>
              </w:rPr>
            </w:pPr>
            <w:r w:rsidRPr="000F6F00">
              <w:rPr>
                <w:rFonts w:asciiTheme="minorHAnsi" w:hAnsiTheme="minorHAnsi"/>
                <w:b/>
                <w:szCs w:val="24"/>
              </w:rPr>
              <w:t>Wartość</w:t>
            </w:r>
          </w:p>
          <w:p w:rsidR="007F103D" w:rsidRPr="000F6F00" w:rsidRDefault="007F103D" w:rsidP="00A4127C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0F6F00">
              <w:rPr>
                <w:rFonts w:asciiTheme="minorHAnsi" w:hAnsiTheme="minorHAnsi"/>
                <w:b/>
                <w:szCs w:val="24"/>
              </w:rPr>
              <w:t>brutto</w:t>
            </w:r>
          </w:p>
        </w:tc>
      </w:tr>
      <w:tr w:rsidR="00400570" w:rsidRPr="000F6F00" w:rsidTr="00400570">
        <w:tc>
          <w:tcPr>
            <w:tcW w:w="534" w:type="dxa"/>
          </w:tcPr>
          <w:p w:rsidR="00400570" w:rsidRPr="000F6F00" w:rsidRDefault="00400570" w:rsidP="00A4127C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0F6F00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1417" w:type="dxa"/>
          </w:tcPr>
          <w:p w:rsidR="00400570" w:rsidRPr="000F6F00" w:rsidRDefault="007F103D" w:rsidP="00A4127C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0F6F00">
              <w:rPr>
                <w:rFonts w:asciiTheme="minorHAnsi" w:hAnsiTheme="minorHAnsi"/>
                <w:szCs w:val="24"/>
              </w:rPr>
              <w:t>Komputer przenośny</w:t>
            </w:r>
          </w:p>
        </w:tc>
        <w:tc>
          <w:tcPr>
            <w:tcW w:w="3544" w:type="dxa"/>
          </w:tcPr>
          <w:p w:rsidR="00400570" w:rsidRPr="000F6F00" w:rsidRDefault="00400570" w:rsidP="00A4127C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</w:tcPr>
          <w:p w:rsidR="00400570" w:rsidRPr="000F6F00" w:rsidRDefault="00400570" w:rsidP="00A4127C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400570" w:rsidRPr="000F6F00" w:rsidRDefault="00400570" w:rsidP="00A4127C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66" w:type="dxa"/>
          </w:tcPr>
          <w:p w:rsidR="00400570" w:rsidRPr="000F6F00" w:rsidRDefault="00400570" w:rsidP="00A4127C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400570" w:rsidRPr="000F6F00" w:rsidTr="00400570">
        <w:tc>
          <w:tcPr>
            <w:tcW w:w="534" w:type="dxa"/>
          </w:tcPr>
          <w:p w:rsidR="00400570" w:rsidRPr="000F6F00" w:rsidRDefault="00400570" w:rsidP="00A4127C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0F6F00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1417" w:type="dxa"/>
          </w:tcPr>
          <w:p w:rsidR="00400570" w:rsidRPr="000F6F00" w:rsidRDefault="000F6F00" w:rsidP="00A4127C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Kamerka sportowa</w:t>
            </w:r>
          </w:p>
        </w:tc>
        <w:tc>
          <w:tcPr>
            <w:tcW w:w="3544" w:type="dxa"/>
          </w:tcPr>
          <w:p w:rsidR="00400570" w:rsidRPr="000F6F00" w:rsidRDefault="00400570" w:rsidP="00A4127C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</w:tcPr>
          <w:p w:rsidR="00400570" w:rsidRPr="000F6F00" w:rsidRDefault="00400570" w:rsidP="00A4127C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400570" w:rsidRPr="000F6F00" w:rsidRDefault="00400570" w:rsidP="00A4127C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66" w:type="dxa"/>
          </w:tcPr>
          <w:p w:rsidR="00400570" w:rsidRPr="000F6F00" w:rsidRDefault="00400570" w:rsidP="00A4127C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400570" w:rsidRPr="000F6F00" w:rsidTr="00400570">
        <w:tc>
          <w:tcPr>
            <w:tcW w:w="534" w:type="dxa"/>
          </w:tcPr>
          <w:p w:rsidR="00400570" w:rsidRPr="000F6F00" w:rsidRDefault="00400570" w:rsidP="00A4127C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0F6F00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1417" w:type="dxa"/>
          </w:tcPr>
          <w:p w:rsidR="00400570" w:rsidRPr="000F6F00" w:rsidRDefault="000F6F00" w:rsidP="00A4127C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Tablet</w:t>
            </w:r>
          </w:p>
        </w:tc>
        <w:tc>
          <w:tcPr>
            <w:tcW w:w="3544" w:type="dxa"/>
          </w:tcPr>
          <w:p w:rsidR="00400570" w:rsidRPr="000F6F00" w:rsidRDefault="00400570" w:rsidP="00A4127C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</w:tcPr>
          <w:p w:rsidR="00400570" w:rsidRPr="000F6F00" w:rsidRDefault="00400570" w:rsidP="00A4127C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400570" w:rsidRPr="000F6F00" w:rsidRDefault="00400570" w:rsidP="00A4127C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66" w:type="dxa"/>
          </w:tcPr>
          <w:p w:rsidR="00400570" w:rsidRPr="000F6F00" w:rsidRDefault="00400570" w:rsidP="00A4127C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400570" w:rsidRPr="000F6F00" w:rsidTr="00400570">
        <w:tc>
          <w:tcPr>
            <w:tcW w:w="534" w:type="dxa"/>
          </w:tcPr>
          <w:p w:rsidR="00400570" w:rsidRPr="000F6F00" w:rsidRDefault="00400570" w:rsidP="00A4127C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0F6F00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1417" w:type="dxa"/>
          </w:tcPr>
          <w:p w:rsidR="00400570" w:rsidRPr="000F6F00" w:rsidRDefault="000F6F00" w:rsidP="00A4127C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Dysk zewnętrzny 2</w:t>
            </w:r>
            <w:r w:rsidR="007F103D" w:rsidRPr="000F6F00">
              <w:rPr>
                <w:rFonts w:asciiTheme="minorHAnsi" w:hAnsiTheme="minorHAnsi"/>
                <w:szCs w:val="24"/>
              </w:rPr>
              <w:t>TB</w:t>
            </w:r>
          </w:p>
        </w:tc>
        <w:tc>
          <w:tcPr>
            <w:tcW w:w="3544" w:type="dxa"/>
          </w:tcPr>
          <w:p w:rsidR="00400570" w:rsidRPr="000F6F00" w:rsidRDefault="00400570" w:rsidP="00A4127C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</w:tcPr>
          <w:p w:rsidR="00400570" w:rsidRPr="000F6F00" w:rsidRDefault="00400570" w:rsidP="00A4127C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400570" w:rsidRPr="000F6F00" w:rsidRDefault="00400570" w:rsidP="00A4127C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66" w:type="dxa"/>
          </w:tcPr>
          <w:p w:rsidR="00400570" w:rsidRPr="000F6F00" w:rsidRDefault="00400570" w:rsidP="00A4127C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400570" w:rsidRPr="000F6F00" w:rsidTr="00400570">
        <w:tc>
          <w:tcPr>
            <w:tcW w:w="534" w:type="dxa"/>
          </w:tcPr>
          <w:p w:rsidR="00400570" w:rsidRPr="000F6F00" w:rsidRDefault="007F103D" w:rsidP="00A4127C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0F6F00"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1417" w:type="dxa"/>
          </w:tcPr>
          <w:p w:rsidR="00400570" w:rsidRPr="000F6F00" w:rsidRDefault="000F6F00" w:rsidP="00A4127C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Dysk zewnętrzny 1</w:t>
            </w:r>
            <w:r w:rsidR="007F103D" w:rsidRPr="000F6F00">
              <w:rPr>
                <w:rFonts w:asciiTheme="minorHAnsi" w:hAnsiTheme="minorHAnsi"/>
                <w:szCs w:val="24"/>
              </w:rPr>
              <w:t>TB</w:t>
            </w:r>
          </w:p>
        </w:tc>
        <w:tc>
          <w:tcPr>
            <w:tcW w:w="3544" w:type="dxa"/>
          </w:tcPr>
          <w:p w:rsidR="00400570" w:rsidRPr="000F6F00" w:rsidRDefault="00400570" w:rsidP="00A4127C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</w:tcPr>
          <w:p w:rsidR="00400570" w:rsidRPr="000F6F00" w:rsidRDefault="00400570" w:rsidP="00A4127C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400570" w:rsidRPr="000F6F00" w:rsidRDefault="00400570" w:rsidP="00A4127C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66" w:type="dxa"/>
          </w:tcPr>
          <w:p w:rsidR="00400570" w:rsidRPr="000F6F00" w:rsidRDefault="00400570" w:rsidP="00A4127C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  <w:p w:rsidR="007F103D" w:rsidRPr="000F6F00" w:rsidRDefault="007F103D" w:rsidP="00A4127C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7F103D" w:rsidRPr="000F6F00" w:rsidTr="007F103D">
        <w:tc>
          <w:tcPr>
            <w:tcW w:w="8046" w:type="dxa"/>
            <w:gridSpan w:val="5"/>
          </w:tcPr>
          <w:p w:rsidR="007F103D" w:rsidRPr="000F6F00" w:rsidRDefault="007F103D" w:rsidP="00A4127C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0F6F00">
              <w:rPr>
                <w:rFonts w:asciiTheme="minorHAnsi" w:hAnsiTheme="minorHAnsi"/>
                <w:szCs w:val="24"/>
              </w:rPr>
              <w:t>Łącznie wartość brutto zamówienia</w:t>
            </w:r>
          </w:p>
        </w:tc>
        <w:tc>
          <w:tcPr>
            <w:tcW w:w="1166" w:type="dxa"/>
          </w:tcPr>
          <w:p w:rsidR="007F103D" w:rsidRPr="000F6F00" w:rsidRDefault="007F103D" w:rsidP="00A4127C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</w:tbl>
    <w:p w:rsidR="00EC47BF" w:rsidRDefault="00EC47BF" w:rsidP="00A4127C">
      <w:pPr>
        <w:spacing w:line="240" w:lineRule="auto"/>
        <w:rPr>
          <w:rFonts w:asciiTheme="minorHAnsi" w:hAnsiTheme="minorHAnsi"/>
          <w:szCs w:val="24"/>
        </w:rPr>
      </w:pPr>
    </w:p>
    <w:p w:rsidR="00097735" w:rsidRPr="000F6F00" w:rsidRDefault="00813D4D" w:rsidP="00A4127C">
      <w:pPr>
        <w:spacing w:line="240" w:lineRule="auto"/>
        <w:rPr>
          <w:rFonts w:asciiTheme="minorHAnsi" w:hAnsiTheme="minorHAnsi"/>
          <w:szCs w:val="24"/>
        </w:rPr>
      </w:pPr>
      <w:r w:rsidRPr="000F6F00">
        <w:rPr>
          <w:rFonts w:asciiTheme="minorHAnsi" w:hAnsiTheme="minorHAnsi"/>
          <w:szCs w:val="24"/>
        </w:rPr>
        <w:t>za łączn</w:t>
      </w:r>
      <w:r w:rsidR="000E3EBC" w:rsidRPr="000F6F00">
        <w:rPr>
          <w:rFonts w:asciiTheme="minorHAnsi" w:hAnsiTheme="minorHAnsi"/>
          <w:szCs w:val="24"/>
        </w:rPr>
        <w:t xml:space="preserve">ą wartość </w:t>
      </w:r>
      <w:r w:rsidR="007769BB" w:rsidRPr="000F6F00">
        <w:rPr>
          <w:rFonts w:asciiTheme="minorHAnsi" w:hAnsiTheme="minorHAnsi"/>
          <w:szCs w:val="24"/>
        </w:rPr>
        <w:t xml:space="preserve">brutto </w:t>
      </w:r>
      <w:r w:rsidR="000E3EBC" w:rsidRPr="000F6F00">
        <w:rPr>
          <w:rFonts w:asciiTheme="minorHAnsi" w:hAnsiTheme="minorHAnsi"/>
          <w:szCs w:val="24"/>
        </w:rPr>
        <w:t>……………</w:t>
      </w:r>
      <w:r w:rsidR="001837E3">
        <w:rPr>
          <w:rFonts w:asciiTheme="minorHAnsi" w:hAnsiTheme="minorHAnsi"/>
          <w:szCs w:val="24"/>
        </w:rPr>
        <w:t>…………..</w:t>
      </w:r>
      <w:r w:rsidR="000E3EBC" w:rsidRPr="000F6F00">
        <w:rPr>
          <w:rFonts w:asciiTheme="minorHAnsi" w:hAnsiTheme="minorHAnsi"/>
          <w:szCs w:val="24"/>
        </w:rPr>
        <w:t>………zł, słownie …………</w:t>
      </w:r>
      <w:r w:rsidR="001837E3">
        <w:rPr>
          <w:rFonts w:asciiTheme="minorHAnsi" w:hAnsiTheme="minorHAnsi"/>
          <w:szCs w:val="24"/>
        </w:rPr>
        <w:t>………………………..</w:t>
      </w:r>
      <w:r w:rsidR="000E3EBC" w:rsidRPr="000F6F00">
        <w:rPr>
          <w:rFonts w:asciiTheme="minorHAnsi" w:hAnsiTheme="minorHAnsi"/>
          <w:szCs w:val="24"/>
        </w:rPr>
        <w:t xml:space="preserve">………………………….., </w:t>
      </w:r>
      <w:r w:rsidR="007769BB" w:rsidRPr="000F6F00">
        <w:rPr>
          <w:rFonts w:asciiTheme="minorHAnsi" w:hAnsiTheme="minorHAnsi"/>
          <w:szCs w:val="24"/>
        </w:rPr>
        <w:t xml:space="preserve">ze stawką </w:t>
      </w:r>
      <w:r w:rsidR="000E3EBC" w:rsidRPr="000F6F00">
        <w:rPr>
          <w:rFonts w:asciiTheme="minorHAnsi" w:hAnsiTheme="minorHAnsi"/>
          <w:szCs w:val="24"/>
        </w:rPr>
        <w:t xml:space="preserve">VAT </w:t>
      </w:r>
      <w:r w:rsidR="007769BB" w:rsidRPr="000F6F00">
        <w:rPr>
          <w:rFonts w:asciiTheme="minorHAnsi" w:hAnsiTheme="minorHAnsi"/>
          <w:szCs w:val="24"/>
        </w:rPr>
        <w:t>wynoszącą</w:t>
      </w:r>
      <w:r w:rsidR="000E3EBC" w:rsidRPr="000F6F00">
        <w:rPr>
          <w:rFonts w:asciiTheme="minorHAnsi" w:hAnsiTheme="minorHAnsi"/>
          <w:szCs w:val="24"/>
        </w:rPr>
        <w:t xml:space="preserve"> 23%</w:t>
      </w:r>
    </w:p>
    <w:p w:rsidR="00097735" w:rsidRPr="000F6F00" w:rsidRDefault="00097735" w:rsidP="00A4127C">
      <w:pPr>
        <w:spacing w:line="240" w:lineRule="auto"/>
        <w:rPr>
          <w:rFonts w:asciiTheme="minorHAnsi" w:hAnsiTheme="minorHAnsi"/>
          <w:szCs w:val="24"/>
        </w:rPr>
      </w:pPr>
      <w:r w:rsidRPr="000F6F00">
        <w:rPr>
          <w:rFonts w:asciiTheme="minorHAnsi" w:hAnsiTheme="minorHAnsi"/>
          <w:szCs w:val="24"/>
        </w:rPr>
        <w:t xml:space="preserve">1 . Oświadczam, że zapoznałem się z warunkami zapytania </w:t>
      </w:r>
      <w:r w:rsidR="00915BBB" w:rsidRPr="000F6F00">
        <w:rPr>
          <w:rFonts w:asciiTheme="minorHAnsi" w:hAnsiTheme="minorHAnsi"/>
          <w:szCs w:val="24"/>
        </w:rPr>
        <w:t xml:space="preserve">ofertowego </w:t>
      </w:r>
      <w:r w:rsidR="00A37E88" w:rsidRPr="000F6F00">
        <w:rPr>
          <w:rFonts w:asciiTheme="minorHAnsi" w:hAnsiTheme="minorHAnsi"/>
          <w:szCs w:val="24"/>
        </w:rPr>
        <w:t>,(</w:t>
      </w:r>
      <w:r w:rsidR="007769BB" w:rsidRPr="000F6F00">
        <w:rPr>
          <w:rFonts w:asciiTheme="minorHAnsi" w:hAnsiTheme="minorHAnsi"/>
          <w:szCs w:val="24"/>
        </w:rPr>
        <w:t xml:space="preserve">w tym </w:t>
      </w:r>
      <w:r w:rsidR="00A37E88" w:rsidRPr="000F6F00">
        <w:rPr>
          <w:rFonts w:asciiTheme="minorHAnsi" w:hAnsiTheme="minorHAnsi"/>
          <w:szCs w:val="24"/>
        </w:rPr>
        <w:t>ze wzorem umowy)</w:t>
      </w:r>
      <w:r w:rsidRPr="000F6F00">
        <w:rPr>
          <w:rFonts w:asciiTheme="minorHAnsi" w:hAnsiTheme="minorHAnsi"/>
          <w:szCs w:val="24"/>
        </w:rPr>
        <w:t xml:space="preserve"> </w:t>
      </w:r>
      <w:r w:rsidR="00A37E88" w:rsidRPr="000F6F00">
        <w:rPr>
          <w:rFonts w:asciiTheme="minorHAnsi" w:hAnsiTheme="minorHAnsi"/>
          <w:szCs w:val="24"/>
        </w:rPr>
        <w:t>i </w:t>
      </w:r>
      <w:r w:rsidRPr="000F6F00">
        <w:rPr>
          <w:rFonts w:asciiTheme="minorHAnsi" w:hAnsiTheme="minorHAnsi"/>
          <w:szCs w:val="24"/>
        </w:rPr>
        <w:t>nie wnoszę do niego żadnych zastrzeżeń.</w:t>
      </w:r>
    </w:p>
    <w:p w:rsidR="00097735" w:rsidRPr="000F6F00" w:rsidRDefault="00097735" w:rsidP="00A4127C">
      <w:pPr>
        <w:spacing w:line="240" w:lineRule="auto"/>
        <w:rPr>
          <w:rFonts w:asciiTheme="minorHAnsi" w:hAnsiTheme="minorHAnsi"/>
          <w:szCs w:val="24"/>
        </w:rPr>
      </w:pPr>
      <w:r w:rsidRPr="000F6F00">
        <w:rPr>
          <w:rFonts w:asciiTheme="minorHAnsi" w:hAnsiTheme="minorHAnsi"/>
          <w:szCs w:val="24"/>
        </w:rPr>
        <w:t>2. Oświadczam, że nie jestem wykluczony z ubiegania się w postępowaniach o zamówienie publiczne.</w:t>
      </w:r>
    </w:p>
    <w:p w:rsidR="00097735" w:rsidRPr="000F6F00" w:rsidRDefault="00097735" w:rsidP="00A4127C">
      <w:pPr>
        <w:spacing w:line="240" w:lineRule="auto"/>
        <w:rPr>
          <w:rFonts w:asciiTheme="minorHAnsi" w:hAnsiTheme="minorHAnsi"/>
          <w:szCs w:val="24"/>
        </w:rPr>
      </w:pPr>
      <w:r w:rsidRPr="000F6F00">
        <w:rPr>
          <w:rFonts w:asciiTheme="minorHAnsi" w:hAnsiTheme="minorHAnsi"/>
          <w:szCs w:val="24"/>
        </w:rPr>
        <w:t>Załączniki:</w:t>
      </w:r>
    </w:p>
    <w:p w:rsidR="00097735" w:rsidRPr="000F6F00" w:rsidRDefault="001D5B0E" w:rsidP="00A37E88">
      <w:pPr>
        <w:spacing w:line="240" w:lineRule="auto"/>
        <w:rPr>
          <w:rFonts w:asciiTheme="minorHAnsi" w:hAnsiTheme="minorHAnsi"/>
          <w:szCs w:val="24"/>
        </w:rPr>
      </w:pPr>
      <w:r w:rsidRPr="000F6F00">
        <w:rPr>
          <w:rFonts w:asciiTheme="minorHAnsi" w:hAnsiTheme="minorHAnsi"/>
          <w:szCs w:val="24"/>
        </w:rPr>
        <w:t>(</w:t>
      </w:r>
      <w:r w:rsidR="00097735" w:rsidRPr="000F6F00">
        <w:rPr>
          <w:rFonts w:asciiTheme="minorHAnsi" w:hAnsiTheme="minorHAnsi"/>
          <w:szCs w:val="24"/>
        </w:rPr>
        <w:t>Specyfikacja sprzętu komputerowego</w:t>
      </w:r>
      <w:r w:rsidRPr="000F6F00">
        <w:rPr>
          <w:rFonts w:asciiTheme="minorHAnsi" w:hAnsiTheme="minorHAnsi"/>
          <w:szCs w:val="24"/>
        </w:rPr>
        <w:t>,</w:t>
      </w:r>
      <w:r w:rsidR="00097735" w:rsidRPr="000F6F00">
        <w:rPr>
          <w:rFonts w:asciiTheme="minorHAnsi" w:hAnsiTheme="minorHAnsi"/>
          <w:szCs w:val="24"/>
        </w:rPr>
        <w:t xml:space="preserve"> certyfikaty</w:t>
      </w:r>
      <w:r w:rsidRPr="000F6F00">
        <w:rPr>
          <w:rFonts w:asciiTheme="minorHAnsi" w:hAnsiTheme="minorHAnsi"/>
          <w:szCs w:val="24"/>
        </w:rPr>
        <w:t xml:space="preserve"> i inne dokumenty potwierdzające spełnienie wymagań </w:t>
      </w:r>
      <w:r w:rsidR="00117EE6" w:rsidRPr="000F6F00">
        <w:rPr>
          <w:rFonts w:asciiTheme="minorHAnsi" w:hAnsiTheme="minorHAnsi"/>
          <w:szCs w:val="24"/>
        </w:rPr>
        <w:t>OPZ)</w:t>
      </w:r>
      <w:r w:rsidR="00097735" w:rsidRPr="000F6F00">
        <w:rPr>
          <w:rFonts w:asciiTheme="minorHAnsi" w:hAnsiTheme="minorHAnsi"/>
          <w:szCs w:val="24"/>
        </w:rPr>
        <w:t>.</w:t>
      </w:r>
    </w:p>
    <w:p w:rsidR="00EC47BF" w:rsidRDefault="00EC47BF" w:rsidP="00097735">
      <w:pPr>
        <w:spacing w:line="240" w:lineRule="auto"/>
        <w:rPr>
          <w:rFonts w:asciiTheme="minorHAnsi" w:hAnsiTheme="minorHAnsi"/>
          <w:szCs w:val="24"/>
        </w:rPr>
      </w:pPr>
    </w:p>
    <w:p w:rsidR="00EC47BF" w:rsidRDefault="00EC47BF" w:rsidP="00097735">
      <w:pPr>
        <w:spacing w:line="240" w:lineRule="auto"/>
        <w:rPr>
          <w:rFonts w:asciiTheme="minorHAnsi" w:hAnsiTheme="minorHAnsi"/>
          <w:szCs w:val="24"/>
        </w:rPr>
      </w:pPr>
    </w:p>
    <w:p w:rsidR="00097735" w:rsidRPr="000F6F00" w:rsidRDefault="00097735" w:rsidP="00097735">
      <w:pPr>
        <w:spacing w:line="240" w:lineRule="auto"/>
        <w:rPr>
          <w:rFonts w:asciiTheme="minorHAnsi" w:hAnsiTheme="minorHAnsi"/>
          <w:szCs w:val="24"/>
        </w:rPr>
      </w:pPr>
      <w:r w:rsidRPr="000F6F00">
        <w:rPr>
          <w:rFonts w:asciiTheme="minorHAnsi" w:hAnsiTheme="minorHAnsi"/>
          <w:szCs w:val="24"/>
        </w:rPr>
        <w:t>…………………………………</w:t>
      </w:r>
      <w:r w:rsidRPr="000F6F00">
        <w:rPr>
          <w:rFonts w:asciiTheme="minorHAnsi" w:hAnsiTheme="minorHAnsi"/>
          <w:szCs w:val="24"/>
        </w:rPr>
        <w:tab/>
      </w:r>
      <w:r w:rsidRPr="000F6F00">
        <w:rPr>
          <w:rFonts w:asciiTheme="minorHAnsi" w:hAnsiTheme="minorHAnsi"/>
          <w:szCs w:val="24"/>
        </w:rPr>
        <w:tab/>
      </w:r>
      <w:r w:rsidRPr="000F6F00">
        <w:rPr>
          <w:rFonts w:asciiTheme="minorHAnsi" w:hAnsiTheme="minorHAnsi"/>
          <w:szCs w:val="24"/>
        </w:rPr>
        <w:tab/>
        <w:t>…………………………………</w:t>
      </w:r>
      <w:r w:rsidR="001837E3">
        <w:rPr>
          <w:rFonts w:asciiTheme="minorHAnsi" w:hAnsiTheme="minorHAnsi"/>
          <w:szCs w:val="24"/>
        </w:rPr>
        <w:t>………………………………………………………..</w:t>
      </w:r>
    </w:p>
    <w:p w:rsidR="00097735" w:rsidRPr="000F6F00" w:rsidRDefault="00097735" w:rsidP="00097735">
      <w:pPr>
        <w:spacing w:line="240" w:lineRule="auto"/>
        <w:ind w:left="3969" w:hanging="3969"/>
        <w:rPr>
          <w:rFonts w:asciiTheme="minorHAnsi" w:hAnsiTheme="minorHAnsi"/>
          <w:szCs w:val="24"/>
        </w:rPr>
      </w:pPr>
      <w:r w:rsidRPr="000F6F00">
        <w:rPr>
          <w:rFonts w:asciiTheme="minorHAnsi" w:hAnsiTheme="minorHAnsi"/>
          <w:szCs w:val="24"/>
        </w:rPr>
        <w:t>Miejscowość i data</w:t>
      </w:r>
      <w:r w:rsidRPr="000F6F00">
        <w:rPr>
          <w:rFonts w:asciiTheme="minorHAnsi" w:hAnsiTheme="minorHAnsi"/>
          <w:szCs w:val="24"/>
        </w:rPr>
        <w:tab/>
      </w:r>
      <w:r w:rsidRPr="000F6F00">
        <w:rPr>
          <w:rFonts w:asciiTheme="minorHAnsi" w:hAnsiTheme="minorHAnsi"/>
          <w:szCs w:val="24"/>
        </w:rPr>
        <w:tab/>
        <w:t>czytelny podpis osoby upoważnionej do składania oświadczenia woli w imieniu Wykonawcy</w:t>
      </w:r>
    </w:p>
    <w:sectPr w:rsidR="00097735" w:rsidRPr="000F6F00" w:rsidSect="00802099">
      <w:footerReference w:type="even" r:id="rId9"/>
      <w:footerReference w:type="default" r:id="rId10"/>
      <w:pgSz w:w="11906" w:h="16838"/>
      <w:pgMar w:top="2284" w:right="1417" w:bottom="1417" w:left="1417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14" w:rsidRDefault="00556514">
      <w:r>
        <w:separator/>
      </w:r>
    </w:p>
  </w:endnote>
  <w:endnote w:type="continuationSeparator" w:id="0">
    <w:p w:rsidR="00556514" w:rsidRDefault="0055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03D" w:rsidRDefault="00C72DE2" w:rsidP="00E10B9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103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103D" w:rsidRDefault="007F10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03D" w:rsidRDefault="007F103D" w:rsidP="00D80633">
    <w:pPr>
      <w:pStyle w:val="Stopka"/>
      <w:framePr w:w="1448" w:wrap="around" w:vAnchor="text" w:hAnchor="page" w:x="9158" w:y="9"/>
      <w:rPr>
        <w:rStyle w:val="Numerstrony"/>
      </w:rPr>
    </w:pPr>
  </w:p>
  <w:p w:rsidR="007F103D" w:rsidRDefault="007F103D" w:rsidP="001837E3">
    <w:pPr>
      <w:pStyle w:val="Stopka"/>
      <w:spacing w:after="0"/>
      <w:rPr>
        <w:rFonts w:ascii="Calibri" w:hAnsi="Calibr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14" w:rsidRDefault="00556514">
      <w:r>
        <w:separator/>
      </w:r>
    </w:p>
  </w:footnote>
  <w:footnote w:type="continuationSeparator" w:id="0">
    <w:p w:rsidR="00556514" w:rsidRDefault="00556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Symbol" w:hAnsi="Symbol"/>
        <w:b w:val="0"/>
        <w:i w:val="0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multilevel"/>
    <w:tmpl w:val="A244ACB8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680" w:hanging="680"/>
      </w:pPr>
      <w:rPr>
        <w:rFonts w:ascii="Times New Roman" w:eastAsia="Times New Roman" w:hAnsi="Times New Roman" w:cs="Calibri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ascii="Times New Roman" w:hAnsi="Times New Roman" w:cs="Times New Roman"/>
      </w:rPr>
    </w:lvl>
  </w:abstractNum>
  <w:abstractNum w:abstractNumId="4">
    <w:nsid w:val="00000006"/>
    <w:multiLevelType w:val="singleLevel"/>
    <w:tmpl w:val="E2521A9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540"/>
        </w:tabs>
        <w:ind w:left="89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7">
    <w:nsid w:val="0000000A"/>
    <w:multiLevelType w:val="multilevel"/>
    <w:tmpl w:val="59E86BA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700"/>
        </w:tabs>
        <w:ind w:left="2700" w:hanging="18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  <w:i w:val="0"/>
      </w:rPr>
    </w:lvl>
  </w:abstractNum>
  <w:abstractNum w:abstractNumId="10">
    <w:nsid w:val="00000010"/>
    <w:multiLevelType w:val="singleLevel"/>
    <w:tmpl w:val="B9349C86"/>
    <w:name w:val="WW8Num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</w:abstractNum>
  <w:abstractNum w:abstractNumId="11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2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i w:val="0"/>
        <w:iCs w:val="0"/>
      </w:rPr>
    </w:lvl>
  </w:abstractNum>
  <w:abstractNum w:abstractNumId="13">
    <w:nsid w:val="00000013"/>
    <w:multiLevelType w:val="multilevel"/>
    <w:tmpl w:val="78861B38"/>
    <w:name w:val="WW8Num19"/>
    <w:lvl w:ilvl="0">
      <w:start w:val="1"/>
      <w:numFmt w:val="bullet"/>
      <w:lvlText w:val=""/>
      <w:lvlJc w:val="left"/>
      <w:pPr>
        <w:tabs>
          <w:tab w:val="num" w:pos="397"/>
        </w:tabs>
        <w:ind w:left="360" w:hanging="360"/>
      </w:pPr>
      <w:rPr>
        <w:rFonts w:ascii="Symbol" w:hAnsi="Symbol" w:hint="default"/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680" w:hanging="68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38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ascii="Times New Roman" w:hAnsi="Times New Roman" w:cs="Times New Roman"/>
      </w:rPr>
    </w:lvl>
  </w:abstractNum>
  <w:abstractNum w:abstractNumId="14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9"/>
    <w:multiLevelType w:val="multilevel"/>
    <w:tmpl w:val="C4EC4CBC"/>
    <w:name w:val="WW8Num25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994"/>
        </w:tabs>
        <w:ind w:left="994" w:hanging="454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ascii="Times New Roman" w:hAnsi="Times New Roman" w:cs="Times New Roman"/>
      </w:rPr>
    </w:lvl>
  </w:abstractNum>
  <w:abstractNum w:abstractNumId="16">
    <w:nsid w:val="04CE08BD"/>
    <w:multiLevelType w:val="hybridMultilevel"/>
    <w:tmpl w:val="0D8E752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07740B84"/>
    <w:multiLevelType w:val="hybridMultilevel"/>
    <w:tmpl w:val="E200A1AC"/>
    <w:lvl w:ilvl="0" w:tplc="7910B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2C2CE7"/>
    <w:multiLevelType w:val="hybridMultilevel"/>
    <w:tmpl w:val="73AAD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D57F89"/>
    <w:multiLevelType w:val="hybridMultilevel"/>
    <w:tmpl w:val="99AC09FE"/>
    <w:lvl w:ilvl="0" w:tplc="3F005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D0A02148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FE00806"/>
    <w:multiLevelType w:val="hybridMultilevel"/>
    <w:tmpl w:val="A0CAF05A"/>
    <w:lvl w:ilvl="0" w:tplc="8918C1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23244DAA"/>
    <w:multiLevelType w:val="hybridMultilevel"/>
    <w:tmpl w:val="7F149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9225AF"/>
    <w:multiLevelType w:val="hybridMultilevel"/>
    <w:tmpl w:val="80CC7F1E"/>
    <w:lvl w:ilvl="0" w:tplc="29A62040">
      <w:start w:val="1"/>
      <w:numFmt w:val="decimal"/>
      <w:lvlText w:val="%1)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4CB2E77"/>
    <w:multiLevelType w:val="hybridMultilevel"/>
    <w:tmpl w:val="6ED8DD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5026F2F"/>
    <w:multiLevelType w:val="hybridMultilevel"/>
    <w:tmpl w:val="485EB6B6"/>
    <w:lvl w:ilvl="0" w:tplc="5874E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28B3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284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E00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B82A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06C5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F64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630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2B2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1C1D83"/>
    <w:multiLevelType w:val="hybridMultilevel"/>
    <w:tmpl w:val="B9CA2050"/>
    <w:lvl w:ilvl="0" w:tplc="29A62040">
      <w:start w:val="1"/>
      <w:numFmt w:val="decimal"/>
      <w:lvlText w:val="%1)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17D385C"/>
    <w:multiLevelType w:val="hybridMultilevel"/>
    <w:tmpl w:val="D5E2BDDC"/>
    <w:lvl w:ilvl="0" w:tplc="3F005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4322004"/>
    <w:multiLevelType w:val="hybridMultilevel"/>
    <w:tmpl w:val="CAEAF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841449"/>
    <w:multiLevelType w:val="hybridMultilevel"/>
    <w:tmpl w:val="F3EA0A56"/>
    <w:lvl w:ilvl="0" w:tplc="BBEE4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D46464"/>
    <w:multiLevelType w:val="hybridMultilevel"/>
    <w:tmpl w:val="6ED8DD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D773103"/>
    <w:multiLevelType w:val="hybridMultilevel"/>
    <w:tmpl w:val="1D7A4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DE44A4"/>
    <w:multiLevelType w:val="hybridMultilevel"/>
    <w:tmpl w:val="CDFE2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3D72B0"/>
    <w:multiLevelType w:val="hybridMultilevel"/>
    <w:tmpl w:val="B8A657E4"/>
    <w:lvl w:ilvl="0" w:tplc="29A62040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C43767"/>
    <w:multiLevelType w:val="hybridMultilevel"/>
    <w:tmpl w:val="40E6257C"/>
    <w:lvl w:ilvl="0" w:tplc="29A62040">
      <w:start w:val="1"/>
      <w:numFmt w:val="decimal"/>
      <w:lvlText w:val="%1)"/>
      <w:lvlJc w:val="left"/>
      <w:pPr>
        <w:ind w:left="1137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F6E02EF"/>
    <w:multiLevelType w:val="hybridMultilevel"/>
    <w:tmpl w:val="80CC7F1E"/>
    <w:lvl w:ilvl="0" w:tplc="29A62040">
      <w:start w:val="1"/>
      <w:numFmt w:val="decimal"/>
      <w:lvlText w:val="%1)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1404C6E"/>
    <w:multiLevelType w:val="hybridMultilevel"/>
    <w:tmpl w:val="B12C8E08"/>
    <w:lvl w:ilvl="0" w:tplc="3F005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1E45105"/>
    <w:multiLevelType w:val="hybridMultilevel"/>
    <w:tmpl w:val="E362D59E"/>
    <w:lvl w:ilvl="0" w:tplc="29A62040">
      <w:start w:val="1"/>
      <w:numFmt w:val="decimal"/>
      <w:lvlText w:val="%1)"/>
      <w:lvlJc w:val="left"/>
      <w:pPr>
        <w:ind w:left="854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9FD0C4E"/>
    <w:multiLevelType w:val="hybridMultilevel"/>
    <w:tmpl w:val="679C6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1C53BC"/>
    <w:multiLevelType w:val="hybridMultilevel"/>
    <w:tmpl w:val="17D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E45996"/>
    <w:multiLevelType w:val="hybridMultilevel"/>
    <w:tmpl w:val="83F8289A"/>
    <w:lvl w:ilvl="0" w:tplc="359A9C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88B67B9"/>
    <w:multiLevelType w:val="hybridMultilevel"/>
    <w:tmpl w:val="6ED8DD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DF13E5"/>
    <w:multiLevelType w:val="multilevel"/>
    <w:tmpl w:val="65ECA298"/>
    <w:name w:val="WW8Num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0833010"/>
    <w:multiLevelType w:val="hybridMultilevel"/>
    <w:tmpl w:val="0E4AAA70"/>
    <w:lvl w:ilvl="0" w:tplc="2D1E4B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D41CF3"/>
    <w:multiLevelType w:val="multilevel"/>
    <w:tmpl w:val="7EDE8DDC"/>
    <w:lvl w:ilvl="0">
      <w:start w:val="1"/>
      <w:numFmt w:val="decimal"/>
      <w:lvlText w:val="%1."/>
      <w:lvlJc w:val="left"/>
      <w:pPr>
        <w:tabs>
          <w:tab w:val="num" w:pos="-108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2962F0D"/>
    <w:multiLevelType w:val="hybridMultilevel"/>
    <w:tmpl w:val="FACE6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230F47"/>
    <w:multiLevelType w:val="hybridMultilevel"/>
    <w:tmpl w:val="D85CE1F0"/>
    <w:lvl w:ilvl="0" w:tplc="5FC81674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Calibri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7">
    <w:nsid w:val="7C8B3744"/>
    <w:multiLevelType w:val="hybridMultilevel"/>
    <w:tmpl w:val="833AD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0A0538"/>
    <w:multiLevelType w:val="hybridMultilevel"/>
    <w:tmpl w:val="4A38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42"/>
  </w:num>
  <w:num w:numId="12">
    <w:abstractNumId w:val="14"/>
  </w:num>
  <w:num w:numId="13">
    <w:abstractNumId w:val="15"/>
  </w:num>
  <w:num w:numId="14">
    <w:abstractNumId w:val="44"/>
  </w:num>
  <w:num w:numId="15">
    <w:abstractNumId w:val="32"/>
  </w:num>
  <w:num w:numId="16">
    <w:abstractNumId w:val="24"/>
  </w:num>
  <w:num w:numId="17">
    <w:abstractNumId w:val="19"/>
  </w:num>
  <w:num w:numId="18">
    <w:abstractNumId w:val="36"/>
  </w:num>
  <w:num w:numId="19">
    <w:abstractNumId w:val="26"/>
  </w:num>
  <w:num w:numId="20">
    <w:abstractNumId w:val="30"/>
  </w:num>
  <w:num w:numId="21">
    <w:abstractNumId w:val="43"/>
  </w:num>
  <w:num w:numId="22">
    <w:abstractNumId w:val="46"/>
  </w:num>
  <w:num w:numId="23">
    <w:abstractNumId w:val="31"/>
  </w:num>
  <w:num w:numId="24">
    <w:abstractNumId w:val="40"/>
  </w:num>
  <w:num w:numId="25">
    <w:abstractNumId w:val="39"/>
  </w:num>
  <w:num w:numId="26">
    <w:abstractNumId w:val="47"/>
  </w:num>
  <w:num w:numId="27">
    <w:abstractNumId w:val="18"/>
  </w:num>
  <w:num w:numId="28">
    <w:abstractNumId w:val="28"/>
  </w:num>
  <w:num w:numId="29">
    <w:abstractNumId w:val="27"/>
  </w:num>
  <w:num w:numId="30">
    <w:abstractNumId w:val="38"/>
  </w:num>
  <w:num w:numId="31">
    <w:abstractNumId w:val="16"/>
  </w:num>
  <w:num w:numId="32">
    <w:abstractNumId w:val="23"/>
  </w:num>
  <w:num w:numId="33">
    <w:abstractNumId w:val="21"/>
  </w:num>
  <w:num w:numId="34">
    <w:abstractNumId w:val="33"/>
  </w:num>
  <w:num w:numId="35">
    <w:abstractNumId w:val="37"/>
  </w:num>
  <w:num w:numId="36">
    <w:abstractNumId w:val="34"/>
  </w:num>
  <w:num w:numId="37">
    <w:abstractNumId w:val="35"/>
  </w:num>
  <w:num w:numId="38">
    <w:abstractNumId w:val="25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45"/>
  </w:num>
  <w:num w:numId="45">
    <w:abstractNumId w:val="17"/>
  </w:num>
  <w:num w:numId="46">
    <w:abstractNumId w:val="20"/>
  </w:num>
  <w:num w:numId="47">
    <w:abstractNumId w:val="4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7E"/>
    <w:rsid w:val="00004ACD"/>
    <w:rsid w:val="00006238"/>
    <w:rsid w:val="00010352"/>
    <w:rsid w:val="000106FC"/>
    <w:rsid w:val="000202D7"/>
    <w:rsid w:val="00022015"/>
    <w:rsid w:val="00024319"/>
    <w:rsid w:val="000246DA"/>
    <w:rsid w:val="000313A2"/>
    <w:rsid w:val="000337E2"/>
    <w:rsid w:val="00034036"/>
    <w:rsid w:val="000436CE"/>
    <w:rsid w:val="00060DF7"/>
    <w:rsid w:val="0007261D"/>
    <w:rsid w:val="00081C3C"/>
    <w:rsid w:val="000834EF"/>
    <w:rsid w:val="00085C09"/>
    <w:rsid w:val="00086E2E"/>
    <w:rsid w:val="00093439"/>
    <w:rsid w:val="0009449E"/>
    <w:rsid w:val="0009585E"/>
    <w:rsid w:val="00097735"/>
    <w:rsid w:val="000B25D4"/>
    <w:rsid w:val="000B5853"/>
    <w:rsid w:val="000B606E"/>
    <w:rsid w:val="000C3217"/>
    <w:rsid w:val="000D669E"/>
    <w:rsid w:val="000D7DE3"/>
    <w:rsid w:val="000E230F"/>
    <w:rsid w:val="000E31E5"/>
    <w:rsid w:val="000E3EBC"/>
    <w:rsid w:val="000E599A"/>
    <w:rsid w:val="000E7FFE"/>
    <w:rsid w:val="000F6F00"/>
    <w:rsid w:val="00107B20"/>
    <w:rsid w:val="0011045A"/>
    <w:rsid w:val="001135A9"/>
    <w:rsid w:val="00116BB1"/>
    <w:rsid w:val="00117DAD"/>
    <w:rsid w:val="00117EE6"/>
    <w:rsid w:val="00122518"/>
    <w:rsid w:val="00125168"/>
    <w:rsid w:val="00130626"/>
    <w:rsid w:val="0014140E"/>
    <w:rsid w:val="0014253C"/>
    <w:rsid w:val="00152CD6"/>
    <w:rsid w:val="00152E7E"/>
    <w:rsid w:val="00155BFD"/>
    <w:rsid w:val="00155D8C"/>
    <w:rsid w:val="00157A13"/>
    <w:rsid w:val="0016010D"/>
    <w:rsid w:val="00161929"/>
    <w:rsid w:val="00166EE3"/>
    <w:rsid w:val="00173332"/>
    <w:rsid w:val="001757F5"/>
    <w:rsid w:val="001778E4"/>
    <w:rsid w:val="001837E3"/>
    <w:rsid w:val="001868AE"/>
    <w:rsid w:val="00187597"/>
    <w:rsid w:val="00192EA8"/>
    <w:rsid w:val="001966EC"/>
    <w:rsid w:val="001A193D"/>
    <w:rsid w:val="001A23DC"/>
    <w:rsid w:val="001B1287"/>
    <w:rsid w:val="001B4548"/>
    <w:rsid w:val="001B4B68"/>
    <w:rsid w:val="001C2303"/>
    <w:rsid w:val="001C5195"/>
    <w:rsid w:val="001C6518"/>
    <w:rsid w:val="001D0D57"/>
    <w:rsid w:val="001D3893"/>
    <w:rsid w:val="001D5B0E"/>
    <w:rsid w:val="001D60B4"/>
    <w:rsid w:val="001E34D9"/>
    <w:rsid w:val="001E5B1F"/>
    <w:rsid w:val="001E6576"/>
    <w:rsid w:val="001F28A7"/>
    <w:rsid w:val="001F2B0C"/>
    <w:rsid w:val="001F4157"/>
    <w:rsid w:val="00206A8F"/>
    <w:rsid w:val="00214FF9"/>
    <w:rsid w:val="00216511"/>
    <w:rsid w:val="00230CB0"/>
    <w:rsid w:val="002475C6"/>
    <w:rsid w:val="00251977"/>
    <w:rsid w:val="00257D24"/>
    <w:rsid w:val="002718BD"/>
    <w:rsid w:val="002728D5"/>
    <w:rsid w:val="00274025"/>
    <w:rsid w:val="0027685A"/>
    <w:rsid w:val="00281508"/>
    <w:rsid w:val="002822F6"/>
    <w:rsid w:val="00283F1B"/>
    <w:rsid w:val="002858ED"/>
    <w:rsid w:val="00287ECD"/>
    <w:rsid w:val="00290B1D"/>
    <w:rsid w:val="002917A4"/>
    <w:rsid w:val="00292C8A"/>
    <w:rsid w:val="00294960"/>
    <w:rsid w:val="002A4650"/>
    <w:rsid w:val="002B44F5"/>
    <w:rsid w:val="002B5C2D"/>
    <w:rsid w:val="002C3E64"/>
    <w:rsid w:val="002E6B5C"/>
    <w:rsid w:val="002E75D4"/>
    <w:rsid w:val="002F5F71"/>
    <w:rsid w:val="003108D0"/>
    <w:rsid w:val="0031774F"/>
    <w:rsid w:val="003305BF"/>
    <w:rsid w:val="003324A5"/>
    <w:rsid w:val="003328B7"/>
    <w:rsid w:val="003456AF"/>
    <w:rsid w:val="003456D0"/>
    <w:rsid w:val="00347A42"/>
    <w:rsid w:val="003542EE"/>
    <w:rsid w:val="003573C0"/>
    <w:rsid w:val="00363D47"/>
    <w:rsid w:val="003739EB"/>
    <w:rsid w:val="003858D1"/>
    <w:rsid w:val="0039133B"/>
    <w:rsid w:val="00392855"/>
    <w:rsid w:val="00392E74"/>
    <w:rsid w:val="003944D0"/>
    <w:rsid w:val="003946BC"/>
    <w:rsid w:val="00396967"/>
    <w:rsid w:val="003A3F5E"/>
    <w:rsid w:val="003B1665"/>
    <w:rsid w:val="003B1BF4"/>
    <w:rsid w:val="003C374E"/>
    <w:rsid w:val="003D069C"/>
    <w:rsid w:val="003D51A8"/>
    <w:rsid w:val="003D7DA6"/>
    <w:rsid w:val="003D7E34"/>
    <w:rsid w:val="003E0AE4"/>
    <w:rsid w:val="003F0210"/>
    <w:rsid w:val="00400570"/>
    <w:rsid w:val="00404404"/>
    <w:rsid w:val="004117CD"/>
    <w:rsid w:val="00414F27"/>
    <w:rsid w:val="00417608"/>
    <w:rsid w:val="004244D2"/>
    <w:rsid w:val="00424903"/>
    <w:rsid w:val="00425C1B"/>
    <w:rsid w:val="0043357C"/>
    <w:rsid w:val="00437DE4"/>
    <w:rsid w:val="004414EF"/>
    <w:rsid w:val="00441F23"/>
    <w:rsid w:val="004433EC"/>
    <w:rsid w:val="00451CB4"/>
    <w:rsid w:val="00453F19"/>
    <w:rsid w:val="00462B9A"/>
    <w:rsid w:val="004657F1"/>
    <w:rsid w:val="004706E8"/>
    <w:rsid w:val="00481897"/>
    <w:rsid w:val="0049173F"/>
    <w:rsid w:val="004944E3"/>
    <w:rsid w:val="004A1203"/>
    <w:rsid w:val="004B0DC1"/>
    <w:rsid w:val="004B49D8"/>
    <w:rsid w:val="004B4EA9"/>
    <w:rsid w:val="004D2114"/>
    <w:rsid w:val="004D243F"/>
    <w:rsid w:val="004D42FA"/>
    <w:rsid w:val="004D6849"/>
    <w:rsid w:val="004E770D"/>
    <w:rsid w:val="004F08BB"/>
    <w:rsid w:val="004F0FE4"/>
    <w:rsid w:val="004F1911"/>
    <w:rsid w:val="004F2447"/>
    <w:rsid w:val="005001F9"/>
    <w:rsid w:val="00507E62"/>
    <w:rsid w:val="0051056B"/>
    <w:rsid w:val="00515D4F"/>
    <w:rsid w:val="0052479D"/>
    <w:rsid w:val="005271CB"/>
    <w:rsid w:val="00532C90"/>
    <w:rsid w:val="00532F35"/>
    <w:rsid w:val="005416A0"/>
    <w:rsid w:val="005528A4"/>
    <w:rsid w:val="00555262"/>
    <w:rsid w:val="00556514"/>
    <w:rsid w:val="00560A93"/>
    <w:rsid w:val="00562B02"/>
    <w:rsid w:val="00563AB1"/>
    <w:rsid w:val="0058095A"/>
    <w:rsid w:val="005949EA"/>
    <w:rsid w:val="005A0E42"/>
    <w:rsid w:val="005A272D"/>
    <w:rsid w:val="005A4A47"/>
    <w:rsid w:val="005A636F"/>
    <w:rsid w:val="005B07BB"/>
    <w:rsid w:val="005B0BF2"/>
    <w:rsid w:val="005B5259"/>
    <w:rsid w:val="005B5EA1"/>
    <w:rsid w:val="005B68D9"/>
    <w:rsid w:val="005C0FC7"/>
    <w:rsid w:val="005C1239"/>
    <w:rsid w:val="005C3F0A"/>
    <w:rsid w:val="005D35E9"/>
    <w:rsid w:val="005D76D7"/>
    <w:rsid w:val="005E0763"/>
    <w:rsid w:val="005E1094"/>
    <w:rsid w:val="005E1F0C"/>
    <w:rsid w:val="005F5ACA"/>
    <w:rsid w:val="00607ED4"/>
    <w:rsid w:val="00627BED"/>
    <w:rsid w:val="0063089D"/>
    <w:rsid w:val="0063362F"/>
    <w:rsid w:val="00651FEA"/>
    <w:rsid w:val="006526BE"/>
    <w:rsid w:val="00657389"/>
    <w:rsid w:val="00674895"/>
    <w:rsid w:val="00674F53"/>
    <w:rsid w:val="00675EDD"/>
    <w:rsid w:val="00676982"/>
    <w:rsid w:val="0068045D"/>
    <w:rsid w:val="00680F68"/>
    <w:rsid w:val="0068616C"/>
    <w:rsid w:val="00686918"/>
    <w:rsid w:val="00692094"/>
    <w:rsid w:val="00697D0F"/>
    <w:rsid w:val="006A2E3F"/>
    <w:rsid w:val="006A6083"/>
    <w:rsid w:val="006C2A31"/>
    <w:rsid w:val="006C3635"/>
    <w:rsid w:val="006C4199"/>
    <w:rsid w:val="006C4476"/>
    <w:rsid w:val="006C4F90"/>
    <w:rsid w:val="006C5928"/>
    <w:rsid w:val="006C66B3"/>
    <w:rsid w:val="006C7D97"/>
    <w:rsid w:val="006D0FA2"/>
    <w:rsid w:val="006D303E"/>
    <w:rsid w:val="006D40D2"/>
    <w:rsid w:val="00701C45"/>
    <w:rsid w:val="007027F0"/>
    <w:rsid w:val="00703ED3"/>
    <w:rsid w:val="00704480"/>
    <w:rsid w:val="00705E44"/>
    <w:rsid w:val="00707F99"/>
    <w:rsid w:val="0071236C"/>
    <w:rsid w:val="00715E00"/>
    <w:rsid w:val="0073319E"/>
    <w:rsid w:val="00735C9E"/>
    <w:rsid w:val="00740B64"/>
    <w:rsid w:val="007439DF"/>
    <w:rsid w:val="0075524C"/>
    <w:rsid w:val="00765262"/>
    <w:rsid w:val="007705C3"/>
    <w:rsid w:val="007769BB"/>
    <w:rsid w:val="00783090"/>
    <w:rsid w:val="00783A83"/>
    <w:rsid w:val="007840AB"/>
    <w:rsid w:val="00785370"/>
    <w:rsid w:val="0078693B"/>
    <w:rsid w:val="007928FF"/>
    <w:rsid w:val="00792E43"/>
    <w:rsid w:val="00794C37"/>
    <w:rsid w:val="00796DDC"/>
    <w:rsid w:val="007A51E3"/>
    <w:rsid w:val="007A525B"/>
    <w:rsid w:val="007C2B9A"/>
    <w:rsid w:val="007C510D"/>
    <w:rsid w:val="007C5B53"/>
    <w:rsid w:val="007C7563"/>
    <w:rsid w:val="007D1810"/>
    <w:rsid w:val="007D2E0B"/>
    <w:rsid w:val="007D3018"/>
    <w:rsid w:val="007E2350"/>
    <w:rsid w:val="007E7223"/>
    <w:rsid w:val="007F103D"/>
    <w:rsid w:val="007F2086"/>
    <w:rsid w:val="00800DBC"/>
    <w:rsid w:val="008016A8"/>
    <w:rsid w:val="00802042"/>
    <w:rsid w:val="00802099"/>
    <w:rsid w:val="00802412"/>
    <w:rsid w:val="008062B7"/>
    <w:rsid w:val="00813D4D"/>
    <w:rsid w:val="00817F22"/>
    <w:rsid w:val="0082334E"/>
    <w:rsid w:val="00830368"/>
    <w:rsid w:val="00833A36"/>
    <w:rsid w:val="008400E5"/>
    <w:rsid w:val="0084157A"/>
    <w:rsid w:val="008515DE"/>
    <w:rsid w:val="00852491"/>
    <w:rsid w:val="00856129"/>
    <w:rsid w:val="0085672B"/>
    <w:rsid w:val="00857A7E"/>
    <w:rsid w:val="00877537"/>
    <w:rsid w:val="008924A6"/>
    <w:rsid w:val="00893A62"/>
    <w:rsid w:val="00894B1E"/>
    <w:rsid w:val="008A3E37"/>
    <w:rsid w:val="008A6A3A"/>
    <w:rsid w:val="008C3C77"/>
    <w:rsid w:val="008C5F7E"/>
    <w:rsid w:val="008C5FCA"/>
    <w:rsid w:val="008D7B27"/>
    <w:rsid w:val="008E4010"/>
    <w:rsid w:val="008E5E2A"/>
    <w:rsid w:val="008E5ED8"/>
    <w:rsid w:val="009009E1"/>
    <w:rsid w:val="00906734"/>
    <w:rsid w:val="00907565"/>
    <w:rsid w:val="00912792"/>
    <w:rsid w:val="00913C8D"/>
    <w:rsid w:val="00915BBB"/>
    <w:rsid w:val="00922FDA"/>
    <w:rsid w:val="00923739"/>
    <w:rsid w:val="00924CA3"/>
    <w:rsid w:val="009364C5"/>
    <w:rsid w:val="0095030E"/>
    <w:rsid w:val="00952397"/>
    <w:rsid w:val="00961B87"/>
    <w:rsid w:val="009672C2"/>
    <w:rsid w:val="009702EB"/>
    <w:rsid w:val="009715D3"/>
    <w:rsid w:val="0097165E"/>
    <w:rsid w:val="00980524"/>
    <w:rsid w:val="0098434A"/>
    <w:rsid w:val="0098586B"/>
    <w:rsid w:val="00993710"/>
    <w:rsid w:val="0099590E"/>
    <w:rsid w:val="009A432B"/>
    <w:rsid w:val="009B0525"/>
    <w:rsid w:val="009B500A"/>
    <w:rsid w:val="009B762B"/>
    <w:rsid w:val="009C36BE"/>
    <w:rsid w:val="009C5307"/>
    <w:rsid w:val="009C62CB"/>
    <w:rsid w:val="009D4C5B"/>
    <w:rsid w:val="009E1B2B"/>
    <w:rsid w:val="009E41F2"/>
    <w:rsid w:val="009E4D01"/>
    <w:rsid w:val="009E637F"/>
    <w:rsid w:val="009E7B59"/>
    <w:rsid w:val="009F0B95"/>
    <w:rsid w:val="009F2371"/>
    <w:rsid w:val="009F3C2B"/>
    <w:rsid w:val="009F68A3"/>
    <w:rsid w:val="009F720A"/>
    <w:rsid w:val="00A0101E"/>
    <w:rsid w:val="00A02B55"/>
    <w:rsid w:val="00A030B4"/>
    <w:rsid w:val="00A0495D"/>
    <w:rsid w:val="00A0609A"/>
    <w:rsid w:val="00A0749F"/>
    <w:rsid w:val="00A17C98"/>
    <w:rsid w:val="00A21334"/>
    <w:rsid w:val="00A27BCF"/>
    <w:rsid w:val="00A31FBE"/>
    <w:rsid w:val="00A32F7D"/>
    <w:rsid w:val="00A37E88"/>
    <w:rsid w:val="00A4127C"/>
    <w:rsid w:val="00A45E75"/>
    <w:rsid w:val="00A57B90"/>
    <w:rsid w:val="00A60FA6"/>
    <w:rsid w:val="00A62E36"/>
    <w:rsid w:val="00A72E2C"/>
    <w:rsid w:val="00A800AA"/>
    <w:rsid w:val="00A82027"/>
    <w:rsid w:val="00A873E9"/>
    <w:rsid w:val="00AA21C8"/>
    <w:rsid w:val="00AB3C22"/>
    <w:rsid w:val="00AC3904"/>
    <w:rsid w:val="00AC7CB1"/>
    <w:rsid w:val="00AD38AE"/>
    <w:rsid w:val="00AD7175"/>
    <w:rsid w:val="00AE0B9D"/>
    <w:rsid w:val="00AE0BE3"/>
    <w:rsid w:val="00AE213B"/>
    <w:rsid w:val="00AF4BDB"/>
    <w:rsid w:val="00B01E36"/>
    <w:rsid w:val="00B041C4"/>
    <w:rsid w:val="00B06757"/>
    <w:rsid w:val="00B10372"/>
    <w:rsid w:val="00B20982"/>
    <w:rsid w:val="00B228F7"/>
    <w:rsid w:val="00B23199"/>
    <w:rsid w:val="00B23C17"/>
    <w:rsid w:val="00B25560"/>
    <w:rsid w:val="00B3135C"/>
    <w:rsid w:val="00B403C0"/>
    <w:rsid w:val="00B4278E"/>
    <w:rsid w:val="00B45CA2"/>
    <w:rsid w:val="00B47541"/>
    <w:rsid w:val="00B509B8"/>
    <w:rsid w:val="00B50F5D"/>
    <w:rsid w:val="00B615C2"/>
    <w:rsid w:val="00B73D46"/>
    <w:rsid w:val="00B77FA4"/>
    <w:rsid w:val="00B821F8"/>
    <w:rsid w:val="00B8348A"/>
    <w:rsid w:val="00B911AE"/>
    <w:rsid w:val="00B912DD"/>
    <w:rsid w:val="00BA00D1"/>
    <w:rsid w:val="00BA0D52"/>
    <w:rsid w:val="00BA37A3"/>
    <w:rsid w:val="00BB0777"/>
    <w:rsid w:val="00BB5852"/>
    <w:rsid w:val="00BB5FF2"/>
    <w:rsid w:val="00BB63D4"/>
    <w:rsid w:val="00BC2E3A"/>
    <w:rsid w:val="00BC65AC"/>
    <w:rsid w:val="00BD6F7B"/>
    <w:rsid w:val="00BE2C45"/>
    <w:rsid w:val="00C0178E"/>
    <w:rsid w:val="00C04BB7"/>
    <w:rsid w:val="00C106A1"/>
    <w:rsid w:val="00C11755"/>
    <w:rsid w:val="00C11D0E"/>
    <w:rsid w:val="00C11D72"/>
    <w:rsid w:val="00C145BE"/>
    <w:rsid w:val="00C253AF"/>
    <w:rsid w:val="00C2654A"/>
    <w:rsid w:val="00C26991"/>
    <w:rsid w:val="00C316DB"/>
    <w:rsid w:val="00C35306"/>
    <w:rsid w:val="00C379E6"/>
    <w:rsid w:val="00C41006"/>
    <w:rsid w:val="00C446BF"/>
    <w:rsid w:val="00C5779D"/>
    <w:rsid w:val="00C72DE2"/>
    <w:rsid w:val="00C74608"/>
    <w:rsid w:val="00C8129E"/>
    <w:rsid w:val="00C85BE2"/>
    <w:rsid w:val="00C870C8"/>
    <w:rsid w:val="00C92B2A"/>
    <w:rsid w:val="00C93507"/>
    <w:rsid w:val="00C936B6"/>
    <w:rsid w:val="00C954A2"/>
    <w:rsid w:val="00C96FCB"/>
    <w:rsid w:val="00CA4256"/>
    <w:rsid w:val="00CB1624"/>
    <w:rsid w:val="00CB24D9"/>
    <w:rsid w:val="00CB5F22"/>
    <w:rsid w:val="00CB669C"/>
    <w:rsid w:val="00CC0E62"/>
    <w:rsid w:val="00CD0531"/>
    <w:rsid w:val="00CD1183"/>
    <w:rsid w:val="00CD1DD6"/>
    <w:rsid w:val="00CD5282"/>
    <w:rsid w:val="00CE7DFF"/>
    <w:rsid w:val="00CF20F1"/>
    <w:rsid w:val="00CF4953"/>
    <w:rsid w:val="00CF4CA1"/>
    <w:rsid w:val="00CF794E"/>
    <w:rsid w:val="00D05BC8"/>
    <w:rsid w:val="00D155E0"/>
    <w:rsid w:val="00D179B5"/>
    <w:rsid w:val="00D20445"/>
    <w:rsid w:val="00D230A3"/>
    <w:rsid w:val="00D27246"/>
    <w:rsid w:val="00D278E2"/>
    <w:rsid w:val="00D41D4C"/>
    <w:rsid w:val="00D460A3"/>
    <w:rsid w:val="00D46776"/>
    <w:rsid w:val="00D47C38"/>
    <w:rsid w:val="00D6217A"/>
    <w:rsid w:val="00D64C1D"/>
    <w:rsid w:val="00D67B47"/>
    <w:rsid w:val="00D73B85"/>
    <w:rsid w:val="00D80633"/>
    <w:rsid w:val="00D81A2B"/>
    <w:rsid w:val="00D82F6B"/>
    <w:rsid w:val="00D85D1E"/>
    <w:rsid w:val="00D905B5"/>
    <w:rsid w:val="00D94F13"/>
    <w:rsid w:val="00DA1FF3"/>
    <w:rsid w:val="00DA3096"/>
    <w:rsid w:val="00DA41FD"/>
    <w:rsid w:val="00DA6057"/>
    <w:rsid w:val="00DA6ED6"/>
    <w:rsid w:val="00DB12C3"/>
    <w:rsid w:val="00DB47DC"/>
    <w:rsid w:val="00DB4AAE"/>
    <w:rsid w:val="00DB5CA4"/>
    <w:rsid w:val="00DB7E54"/>
    <w:rsid w:val="00DC2530"/>
    <w:rsid w:val="00DC62EF"/>
    <w:rsid w:val="00DC68B9"/>
    <w:rsid w:val="00DD2448"/>
    <w:rsid w:val="00DE139F"/>
    <w:rsid w:val="00DE15EF"/>
    <w:rsid w:val="00DE1676"/>
    <w:rsid w:val="00DF3A14"/>
    <w:rsid w:val="00DF7D4E"/>
    <w:rsid w:val="00E000E0"/>
    <w:rsid w:val="00E02484"/>
    <w:rsid w:val="00E02A0E"/>
    <w:rsid w:val="00E04068"/>
    <w:rsid w:val="00E07AA5"/>
    <w:rsid w:val="00E10B93"/>
    <w:rsid w:val="00E151B9"/>
    <w:rsid w:val="00E15EBE"/>
    <w:rsid w:val="00E21A1F"/>
    <w:rsid w:val="00E44A30"/>
    <w:rsid w:val="00E45443"/>
    <w:rsid w:val="00E474CD"/>
    <w:rsid w:val="00E54749"/>
    <w:rsid w:val="00E55EA7"/>
    <w:rsid w:val="00E56730"/>
    <w:rsid w:val="00E62B49"/>
    <w:rsid w:val="00E667DA"/>
    <w:rsid w:val="00E7185E"/>
    <w:rsid w:val="00E76083"/>
    <w:rsid w:val="00E827CF"/>
    <w:rsid w:val="00EA196D"/>
    <w:rsid w:val="00EB1B63"/>
    <w:rsid w:val="00EB1F9C"/>
    <w:rsid w:val="00EB5CEB"/>
    <w:rsid w:val="00EC47BF"/>
    <w:rsid w:val="00ED1680"/>
    <w:rsid w:val="00ED2A32"/>
    <w:rsid w:val="00ED2F3C"/>
    <w:rsid w:val="00ED6AC3"/>
    <w:rsid w:val="00EE36FB"/>
    <w:rsid w:val="00EE3E17"/>
    <w:rsid w:val="00EF11A9"/>
    <w:rsid w:val="00F108A6"/>
    <w:rsid w:val="00F1476B"/>
    <w:rsid w:val="00F21FC7"/>
    <w:rsid w:val="00F22C4A"/>
    <w:rsid w:val="00F32B6E"/>
    <w:rsid w:val="00F330FC"/>
    <w:rsid w:val="00F40ADA"/>
    <w:rsid w:val="00F4178A"/>
    <w:rsid w:val="00F42A59"/>
    <w:rsid w:val="00F44328"/>
    <w:rsid w:val="00F5223C"/>
    <w:rsid w:val="00F52D17"/>
    <w:rsid w:val="00F539D5"/>
    <w:rsid w:val="00F53B4D"/>
    <w:rsid w:val="00F54381"/>
    <w:rsid w:val="00F56655"/>
    <w:rsid w:val="00F6239A"/>
    <w:rsid w:val="00F732EB"/>
    <w:rsid w:val="00F901F6"/>
    <w:rsid w:val="00F93746"/>
    <w:rsid w:val="00F96DFA"/>
    <w:rsid w:val="00FA0136"/>
    <w:rsid w:val="00FA5016"/>
    <w:rsid w:val="00FB5A5B"/>
    <w:rsid w:val="00FB7119"/>
    <w:rsid w:val="00FC0696"/>
    <w:rsid w:val="00FC0EA2"/>
    <w:rsid w:val="00FC3F81"/>
    <w:rsid w:val="00FC5424"/>
    <w:rsid w:val="00FC5B5C"/>
    <w:rsid w:val="00FD1F7E"/>
    <w:rsid w:val="00FD70B9"/>
    <w:rsid w:val="00FD746F"/>
    <w:rsid w:val="00FD7CF4"/>
    <w:rsid w:val="00FE05DA"/>
    <w:rsid w:val="00FE0E9F"/>
    <w:rsid w:val="00FE1EA2"/>
    <w:rsid w:val="00FE1EB0"/>
    <w:rsid w:val="00FE6780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0FA2"/>
    <w:pPr>
      <w:spacing w:after="200" w:line="276" w:lineRule="auto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627BED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Arial" w:hAnsi="Arial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CF4C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0243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627BED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3">
    <w:name w:val="CM3"/>
    <w:basedOn w:val="Normalny"/>
    <w:next w:val="Normalny"/>
    <w:uiPriority w:val="99"/>
    <w:rsid w:val="00152E7E"/>
    <w:pPr>
      <w:widowControl w:val="0"/>
      <w:autoSpaceDE w:val="0"/>
      <w:autoSpaceDN w:val="0"/>
      <w:adjustRightInd w:val="0"/>
      <w:spacing w:after="0" w:line="293" w:lineRule="atLeast"/>
    </w:pPr>
    <w:rPr>
      <w:rFonts w:ascii="Calibri,Bold" w:eastAsia="Calibri" w:hAnsi="Calibri,Bold"/>
      <w:sz w:val="24"/>
      <w:szCs w:val="24"/>
      <w:lang w:eastAsia="pl-PL"/>
    </w:rPr>
  </w:style>
  <w:style w:type="paragraph" w:customStyle="1" w:styleId="CM19">
    <w:name w:val="CM19"/>
    <w:basedOn w:val="Normalny"/>
    <w:next w:val="Normalny"/>
    <w:rsid w:val="00152E7E"/>
    <w:pPr>
      <w:widowControl w:val="0"/>
      <w:autoSpaceDE w:val="0"/>
      <w:autoSpaceDN w:val="0"/>
      <w:adjustRightInd w:val="0"/>
      <w:spacing w:after="0" w:line="240" w:lineRule="auto"/>
    </w:pPr>
    <w:rPr>
      <w:rFonts w:ascii="Calibri,Bold" w:eastAsia="Calibri" w:hAnsi="Calibri,Bold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B5CA4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145BE"/>
    <w:rPr>
      <w:rFonts w:ascii="Times New Roman" w:hAnsi="Times New Roman" w:cs="Times New Roman"/>
      <w:sz w:val="20"/>
      <w:szCs w:val="20"/>
      <w:lang w:eastAsia="en-US"/>
    </w:rPr>
  </w:style>
  <w:style w:type="character" w:styleId="Odwoanieprzypisukocowego">
    <w:name w:val="endnote reference"/>
    <w:semiHidden/>
    <w:rsid w:val="00DB5CA4"/>
    <w:rPr>
      <w:rFonts w:cs="Times New Roman"/>
      <w:vertAlign w:val="superscript"/>
    </w:rPr>
  </w:style>
  <w:style w:type="character" w:styleId="Hipercze">
    <w:name w:val="Hyperlink"/>
    <w:rsid w:val="0084157A"/>
    <w:rPr>
      <w:rFonts w:cs="Times New Roman"/>
      <w:color w:val="0000FF"/>
      <w:u w:val="single"/>
    </w:rPr>
  </w:style>
  <w:style w:type="character" w:styleId="UyteHipercze">
    <w:name w:val="FollowedHyperlink"/>
    <w:rsid w:val="00A0749F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A800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00A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027"/>
  </w:style>
  <w:style w:type="table" w:styleId="Tabela-Siatka">
    <w:name w:val="Table Grid"/>
    <w:basedOn w:val="Standardowy"/>
    <w:locked/>
    <w:rsid w:val="000313A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locked/>
    <w:rsid w:val="00C74608"/>
    <w:rPr>
      <w:rFonts w:ascii="Times New (W1)" w:hAnsi="Times New (W1)" w:cs="Times New (W1)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C74608"/>
    <w:pPr>
      <w:spacing w:after="120" w:line="240" w:lineRule="auto"/>
      <w:ind w:left="283"/>
    </w:pPr>
    <w:rPr>
      <w:rFonts w:ascii="Times New (W1)" w:eastAsia="Calibri" w:hAnsi="Times New (W1)" w:cs="Times New (W1)"/>
      <w:sz w:val="24"/>
      <w:szCs w:val="24"/>
      <w:lang w:eastAsia="pl-PL"/>
    </w:rPr>
  </w:style>
  <w:style w:type="paragraph" w:styleId="Tekstdymka">
    <w:name w:val="Balloon Text"/>
    <w:basedOn w:val="Normalny"/>
    <w:semiHidden/>
    <w:rsid w:val="00EA196D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9F720A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9F720A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nomark">
    <w:name w:val="nomark"/>
    <w:basedOn w:val="Domylnaczcionkaakapitu"/>
    <w:rsid w:val="001D60B4"/>
  </w:style>
  <w:style w:type="character" w:customStyle="1" w:styleId="timark">
    <w:name w:val="timark"/>
    <w:basedOn w:val="Domylnaczcionkaakapitu"/>
    <w:rsid w:val="001D60B4"/>
  </w:style>
  <w:style w:type="paragraph" w:customStyle="1" w:styleId="n3">
    <w:name w:val="n3"/>
    <w:basedOn w:val="Normalny"/>
    <w:rsid w:val="001D60B4"/>
    <w:pPr>
      <w:suppressAutoHyphens/>
      <w:spacing w:after="0" w:line="24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1D60B4"/>
    <w:pPr>
      <w:suppressAutoHyphens/>
      <w:spacing w:after="0" w:line="240" w:lineRule="auto"/>
      <w:jc w:val="center"/>
    </w:pPr>
    <w:rPr>
      <w:rFonts w:ascii="Arial" w:hAnsi="Arial" w:cs="Arial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D60B4"/>
    <w:pPr>
      <w:suppressAutoHyphens/>
      <w:ind w:left="720"/>
    </w:pPr>
    <w:rPr>
      <w:rFonts w:ascii="Calibri" w:eastAsia="Calibri" w:hAnsi="Calibri"/>
      <w:lang w:eastAsia="ar-SA"/>
    </w:rPr>
  </w:style>
  <w:style w:type="character" w:customStyle="1" w:styleId="Nagwek1Znak">
    <w:name w:val="Nagłówek 1 Znak"/>
    <w:link w:val="Nagwek1"/>
    <w:rsid w:val="00627BED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627BED"/>
    <w:rPr>
      <w:rFonts w:eastAsia="Times New Roman" w:cs="Calibri"/>
      <w:b/>
      <w:bCs/>
      <w:sz w:val="28"/>
      <w:szCs w:val="28"/>
      <w:lang w:eastAsia="ar-SA"/>
    </w:rPr>
  </w:style>
  <w:style w:type="paragraph" w:styleId="Tytu">
    <w:name w:val="Title"/>
    <w:basedOn w:val="Normalny"/>
    <w:link w:val="TytuZnak"/>
    <w:qFormat/>
    <w:locked/>
    <w:rsid w:val="00627BED"/>
    <w:pPr>
      <w:spacing w:after="0"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rsid w:val="00627BED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Znakiprzypiswdolnych">
    <w:name w:val="Znaki przypisów dolnych"/>
    <w:rsid w:val="00627BED"/>
    <w:rPr>
      <w:vertAlign w:val="superscript"/>
    </w:rPr>
  </w:style>
  <w:style w:type="paragraph" w:customStyle="1" w:styleId="Lista-1i">
    <w:name w:val="Lista - 1i"/>
    <w:basedOn w:val="Normalny"/>
    <w:rsid w:val="00627BED"/>
    <w:pPr>
      <w:suppressAutoHyphens/>
      <w:spacing w:before="96" w:after="0" w:line="288" w:lineRule="auto"/>
      <w:ind w:left="851" w:firstLine="35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27BED"/>
    <w:pPr>
      <w:suppressAutoHyphens/>
      <w:ind w:left="720"/>
    </w:pPr>
    <w:rPr>
      <w:rFonts w:ascii="Calibri" w:hAnsi="Calibri" w:cs="Calibri"/>
      <w:lang w:eastAsia="ar-SA"/>
    </w:rPr>
  </w:style>
  <w:style w:type="paragraph" w:customStyle="1" w:styleId="ust">
    <w:name w:val="ust"/>
    <w:rsid w:val="00627BED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27BED"/>
    <w:pPr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627BED"/>
    <w:rPr>
      <w:rFonts w:ascii="Times New Roman" w:eastAsia="Times New Roman" w:hAnsi="Times New Roman" w:cs="Calibri"/>
      <w:lang w:eastAsia="ar-SA"/>
    </w:rPr>
  </w:style>
  <w:style w:type="paragraph" w:styleId="Bezodstpw">
    <w:name w:val="No Spacing"/>
    <w:uiPriority w:val="1"/>
    <w:qFormat/>
    <w:rsid w:val="00627BED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link w:val="Nagwek3"/>
    <w:semiHidden/>
    <w:rsid w:val="0002431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nyWeb">
    <w:name w:val="Normal (Web)"/>
    <w:basedOn w:val="Normalny"/>
    <w:rsid w:val="00290B1D"/>
    <w:pPr>
      <w:spacing w:before="100" w:beforeAutospacing="1" w:after="100" w:afterAutospacing="1" w:line="240" w:lineRule="auto"/>
    </w:pPr>
    <w:rPr>
      <w:rFonts w:ascii="Arial" w:hAnsi="Arial" w:cs="Arial"/>
      <w:color w:val="333333"/>
      <w:sz w:val="21"/>
      <w:szCs w:val="21"/>
      <w:lang w:eastAsia="pl-PL"/>
    </w:rPr>
  </w:style>
  <w:style w:type="character" w:customStyle="1" w:styleId="Nagwek2Znak">
    <w:name w:val="Nagłówek 2 Znak"/>
    <w:link w:val="Nagwek2"/>
    <w:semiHidden/>
    <w:rsid w:val="00CF4CA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SWPtekstglowny">
    <w:name w:val="SSWP_tekst_glowny"/>
    <w:basedOn w:val="Normalny"/>
    <w:link w:val="SSWPtekstglownyZnak"/>
    <w:rsid w:val="00CF4CA1"/>
    <w:pPr>
      <w:spacing w:after="60" w:line="312" w:lineRule="auto"/>
      <w:jc w:val="both"/>
    </w:pPr>
    <w:rPr>
      <w:rFonts w:ascii="Tahoma" w:eastAsia="PMingLiU" w:hAnsi="Tahoma"/>
      <w:sz w:val="20"/>
      <w:szCs w:val="24"/>
    </w:rPr>
  </w:style>
  <w:style w:type="character" w:customStyle="1" w:styleId="SSWPtekstglownyZnak">
    <w:name w:val="SSWP_tekst_glowny Znak"/>
    <w:link w:val="SSWPtekstglowny"/>
    <w:locked/>
    <w:rsid w:val="00CF4CA1"/>
    <w:rPr>
      <w:rFonts w:ascii="Tahoma" w:eastAsia="PMingLiU" w:hAnsi="Tahoma"/>
      <w:szCs w:val="24"/>
    </w:rPr>
  </w:style>
  <w:style w:type="paragraph" w:customStyle="1" w:styleId="SSPWwypunktowanie10">
    <w:name w:val="SSPW_wypunktowanie10"/>
    <w:basedOn w:val="Normalny"/>
    <w:link w:val="SSPWwypunktowanie10Znak"/>
    <w:rsid w:val="00CF4CA1"/>
    <w:pPr>
      <w:tabs>
        <w:tab w:val="num" w:pos="1077"/>
      </w:tabs>
      <w:spacing w:after="0" w:line="312" w:lineRule="auto"/>
      <w:ind w:left="1077" w:hanging="360"/>
      <w:jc w:val="both"/>
    </w:pPr>
    <w:rPr>
      <w:rFonts w:ascii="Tahoma" w:eastAsia="PMingLiU" w:hAnsi="Tahoma"/>
      <w:sz w:val="20"/>
      <w:szCs w:val="24"/>
    </w:rPr>
  </w:style>
  <w:style w:type="character" w:customStyle="1" w:styleId="SSPWwypunktowanie10Znak">
    <w:name w:val="SSPW_wypunktowanie10 Znak"/>
    <w:link w:val="SSPWwypunktowanie10"/>
    <w:locked/>
    <w:rsid w:val="00CF4CA1"/>
    <w:rPr>
      <w:rFonts w:ascii="Tahoma" w:eastAsia="PMingLiU" w:hAnsi="Tahoma"/>
      <w:szCs w:val="24"/>
    </w:rPr>
  </w:style>
  <w:style w:type="paragraph" w:customStyle="1" w:styleId="SSPWpodtytul">
    <w:name w:val="SSPW_podtytul"/>
    <w:basedOn w:val="Normalny"/>
    <w:link w:val="SSPWpodtytulZnak"/>
    <w:uiPriority w:val="99"/>
    <w:rsid w:val="00CF4CA1"/>
    <w:pPr>
      <w:spacing w:before="120" w:after="120" w:line="312" w:lineRule="auto"/>
      <w:jc w:val="both"/>
    </w:pPr>
    <w:rPr>
      <w:rFonts w:ascii="Tahoma" w:eastAsia="PMingLiU" w:hAnsi="Tahoma"/>
      <w:b/>
      <w:sz w:val="20"/>
      <w:szCs w:val="24"/>
    </w:rPr>
  </w:style>
  <w:style w:type="character" w:customStyle="1" w:styleId="SSPWpodtytulZnak">
    <w:name w:val="SSPW_podtytul Znak"/>
    <w:link w:val="SSPWpodtytul"/>
    <w:uiPriority w:val="99"/>
    <w:locked/>
    <w:rsid w:val="00CF4CA1"/>
    <w:rPr>
      <w:rFonts w:ascii="Tahoma" w:eastAsia="PMingLiU" w:hAnsi="Tahoma"/>
      <w:b/>
      <w:szCs w:val="24"/>
    </w:rPr>
  </w:style>
  <w:style w:type="character" w:customStyle="1" w:styleId="hps">
    <w:name w:val="hps"/>
    <w:rsid w:val="00CF4CA1"/>
  </w:style>
  <w:style w:type="character" w:styleId="Pogrubienie">
    <w:name w:val="Strong"/>
    <w:uiPriority w:val="22"/>
    <w:qFormat/>
    <w:locked/>
    <w:rsid w:val="00CF4CA1"/>
    <w:rPr>
      <w:b/>
      <w:bCs/>
    </w:rPr>
  </w:style>
  <w:style w:type="paragraph" w:customStyle="1" w:styleId="Default">
    <w:name w:val="Default"/>
    <w:rsid w:val="00ED168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US"/>
    </w:rPr>
  </w:style>
  <w:style w:type="character" w:styleId="Odwoanieprzypisudolnego">
    <w:name w:val="footnote reference"/>
    <w:uiPriority w:val="99"/>
    <w:unhideWhenUsed/>
    <w:rsid w:val="00ED16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0FA2"/>
    <w:pPr>
      <w:spacing w:after="200" w:line="276" w:lineRule="auto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627BED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Arial" w:hAnsi="Arial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CF4C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0243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627BED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3">
    <w:name w:val="CM3"/>
    <w:basedOn w:val="Normalny"/>
    <w:next w:val="Normalny"/>
    <w:uiPriority w:val="99"/>
    <w:rsid w:val="00152E7E"/>
    <w:pPr>
      <w:widowControl w:val="0"/>
      <w:autoSpaceDE w:val="0"/>
      <w:autoSpaceDN w:val="0"/>
      <w:adjustRightInd w:val="0"/>
      <w:spacing w:after="0" w:line="293" w:lineRule="atLeast"/>
    </w:pPr>
    <w:rPr>
      <w:rFonts w:ascii="Calibri,Bold" w:eastAsia="Calibri" w:hAnsi="Calibri,Bold"/>
      <w:sz w:val="24"/>
      <w:szCs w:val="24"/>
      <w:lang w:eastAsia="pl-PL"/>
    </w:rPr>
  </w:style>
  <w:style w:type="paragraph" w:customStyle="1" w:styleId="CM19">
    <w:name w:val="CM19"/>
    <w:basedOn w:val="Normalny"/>
    <w:next w:val="Normalny"/>
    <w:rsid w:val="00152E7E"/>
    <w:pPr>
      <w:widowControl w:val="0"/>
      <w:autoSpaceDE w:val="0"/>
      <w:autoSpaceDN w:val="0"/>
      <w:adjustRightInd w:val="0"/>
      <w:spacing w:after="0" w:line="240" w:lineRule="auto"/>
    </w:pPr>
    <w:rPr>
      <w:rFonts w:ascii="Calibri,Bold" w:eastAsia="Calibri" w:hAnsi="Calibri,Bold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B5CA4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145BE"/>
    <w:rPr>
      <w:rFonts w:ascii="Times New Roman" w:hAnsi="Times New Roman" w:cs="Times New Roman"/>
      <w:sz w:val="20"/>
      <w:szCs w:val="20"/>
      <w:lang w:eastAsia="en-US"/>
    </w:rPr>
  </w:style>
  <w:style w:type="character" w:styleId="Odwoanieprzypisukocowego">
    <w:name w:val="endnote reference"/>
    <w:semiHidden/>
    <w:rsid w:val="00DB5CA4"/>
    <w:rPr>
      <w:rFonts w:cs="Times New Roman"/>
      <w:vertAlign w:val="superscript"/>
    </w:rPr>
  </w:style>
  <w:style w:type="character" w:styleId="Hipercze">
    <w:name w:val="Hyperlink"/>
    <w:rsid w:val="0084157A"/>
    <w:rPr>
      <w:rFonts w:cs="Times New Roman"/>
      <w:color w:val="0000FF"/>
      <w:u w:val="single"/>
    </w:rPr>
  </w:style>
  <w:style w:type="character" w:styleId="UyteHipercze">
    <w:name w:val="FollowedHyperlink"/>
    <w:rsid w:val="00A0749F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A800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00A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027"/>
  </w:style>
  <w:style w:type="table" w:styleId="Tabela-Siatka">
    <w:name w:val="Table Grid"/>
    <w:basedOn w:val="Standardowy"/>
    <w:locked/>
    <w:rsid w:val="000313A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locked/>
    <w:rsid w:val="00C74608"/>
    <w:rPr>
      <w:rFonts w:ascii="Times New (W1)" w:hAnsi="Times New (W1)" w:cs="Times New (W1)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C74608"/>
    <w:pPr>
      <w:spacing w:after="120" w:line="240" w:lineRule="auto"/>
      <w:ind w:left="283"/>
    </w:pPr>
    <w:rPr>
      <w:rFonts w:ascii="Times New (W1)" w:eastAsia="Calibri" w:hAnsi="Times New (W1)" w:cs="Times New (W1)"/>
      <w:sz w:val="24"/>
      <w:szCs w:val="24"/>
      <w:lang w:eastAsia="pl-PL"/>
    </w:rPr>
  </w:style>
  <w:style w:type="paragraph" w:styleId="Tekstdymka">
    <w:name w:val="Balloon Text"/>
    <w:basedOn w:val="Normalny"/>
    <w:semiHidden/>
    <w:rsid w:val="00EA196D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9F720A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9F720A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nomark">
    <w:name w:val="nomark"/>
    <w:basedOn w:val="Domylnaczcionkaakapitu"/>
    <w:rsid w:val="001D60B4"/>
  </w:style>
  <w:style w:type="character" w:customStyle="1" w:styleId="timark">
    <w:name w:val="timark"/>
    <w:basedOn w:val="Domylnaczcionkaakapitu"/>
    <w:rsid w:val="001D60B4"/>
  </w:style>
  <w:style w:type="paragraph" w:customStyle="1" w:styleId="n3">
    <w:name w:val="n3"/>
    <w:basedOn w:val="Normalny"/>
    <w:rsid w:val="001D60B4"/>
    <w:pPr>
      <w:suppressAutoHyphens/>
      <w:spacing w:after="0" w:line="24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1D60B4"/>
    <w:pPr>
      <w:suppressAutoHyphens/>
      <w:spacing w:after="0" w:line="240" w:lineRule="auto"/>
      <w:jc w:val="center"/>
    </w:pPr>
    <w:rPr>
      <w:rFonts w:ascii="Arial" w:hAnsi="Arial" w:cs="Arial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D60B4"/>
    <w:pPr>
      <w:suppressAutoHyphens/>
      <w:ind w:left="720"/>
    </w:pPr>
    <w:rPr>
      <w:rFonts w:ascii="Calibri" w:eastAsia="Calibri" w:hAnsi="Calibri"/>
      <w:lang w:eastAsia="ar-SA"/>
    </w:rPr>
  </w:style>
  <w:style w:type="character" w:customStyle="1" w:styleId="Nagwek1Znak">
    <w:name w:val="Nagłówek 1 Znak"/>
    <w:link w:val="Nagwek1"/>
    <w:rsid w:val="00627BED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627BED"/>
    <w:rPr>
      <w:rFonts w:eastAsia="Times New Roman" w:cs="Calibri"/>
      <w:b/>
      <w:bCs/>
      <w:sz w:val="28"/>
      <w:szCs w:val="28"/>
      <w:lang w:eastAsia="ar-SA"/>
    </w:rPr>
  </w:style>
  <w:style w:type="paragraph" w:styleId="Tytu">
    <w:name w:val="Title"/>
    <w:basedOn w:val="Normalny"/>
    <w:link w:val="TytuZnak"/>
    <w:qFormat/>
    <w:locked/>
    <w:rsid w:val="00627BED"/>
    <w:pPr>
      <w:spacing w:after="0"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rsid w:val="00627BED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Znakiprzypiswdolnych">
    <w:name w:val="Znaki przypisów dolnych"/>
    <w:rsid w:val="00627BED"/>
    <w:rPr>
      <w:vertAlign w:val="superscript"/>
    </w:rPr>
  </w:style>
  <w:style w:type="paragraph" w:customStyle="1" w:styleId="Lista-1i">
    <w:name w:val="Lista - 1i"/>
    <w:basedOn w:val="Normalny"/>
    <w:rsid w:val="00627BED"/>
    <w:pPr>
      <w:suppressAutoHyphens/>
      <w:spacing w:before="96" w:after="0" w:line="288" w:lineRule="auto"/>
      <w:ind w:left="851" w:firstLine="35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27BED"/>
    <w:pPr>
      <w:suppressAutoHyphens/>
      <w:ind w:left="720"/>
    </w:pPr>
    <w:rPr>
      <w:rFonts w:ascii="Calibri" w:hAnsi="Calibri" w:cs="Calibri"/>
      <w:lang w:eastAsia="ar-SA"/>
    </w:rPr>
  </w:style>
  <w:style w:type="paragraph" w:customStyle="1" w:styleId="ust">
    <w:name w:val="ust"/>
    <w:rsid w:val="00627BED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27BED"/>
    <w:pPr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627BED"/>
    <w:rPr>
      <w:rFonts w:ascii="Times New Roman" w:eastAsia="Times New Roman" w:hAnsi="Times New Roman" w:cs="Calibri"/>
      <w:lang w:eastAsia="ar-SA"/>
    </w:rPr>
  </w:style>
  <w:style w:type="paragraph" w:styleId="Bezodstpw">
    <w:name w:val="No Spacing"/>
    <w:uiPriority w:val="1"/>
    <w:qFormat/>
    <w:rsid w:val="00627BED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link w:val="Nagwek3"/>
    <w:semiHidden/>
    <w:rsid w:val="0002431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nyWeb">
    <w:name w:val="Normal (Web)"/>
    <w:basedOn w:val="Normalny"/>
    <w:rsid w:val="00290B1D"/>
    <w:pPr>
      <w:spacing w:before="100" w:beforeAutospacing="1" w:after="100" w:afterAutospacing="1" w:line="240" w:lineRule="auto"/>
    </w:pPr>
    <w:rPr>
      <w:rFonts w:ascii="Arial" w:hAnsi="Arial" w:cs="Arial"/>
      <w:color w:val="333333"/>
      <w:sz w:val="21"/>
      <w:szCs w:val="21"/>
      <w:lang w:eastAsia="pl-PL"/>
    </w:rPr>
  </w:style>
  <w:style w:type="character" w:customStyle="1" w:styleId="Nagwek2Znak">
    <w:name w:val="Nagłówek 2 Znak"/>
    <w:link w:val="Nagwek2"/>
    <w:semiHidden/>
    <w:rsid w:val="00CF4CA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SWPtekstglowny">
    <w:name w:val="SSWP_tekst_glowny"/>
    <w:basedOn w:val="Normalny"/>
    <w:link w:val="SSWPtekstglownyZnak"/>
    <w:rsid w:val="00CF4CA1"/>
    <w:pPr>
      <w:spacing w:after="60" w:line="312" w:lineRule="auto"/>
      <w:jc w:val="both"/>
    </w:pPr>
    <w:rPr>
      <w:rFonts w:ascii="Tahoma" w:eastAsia="PMingLiU" w:hAnsi="Tahoma"/>
      <w:sz w:val="20"/>
      <w:szCs w:val="24"/>
    </w:rPr>
  </w:style>
  <w:style w:type="character" w:customStyle="1" w:styleId="SSWPtekstglownyZnak">
    <w:name w:val="SSWP_tekst_glowny Znak"/>
    <w:link w:val="SSWPtekstglowny"/>
    <w:locked/>
    <w:rsid w:val="00CF4CA1"/>
    <w:rPr>
      <w:rFonts w:ascii="Tahoma" w:eastAsia="PMingLiU" w:hAnsi="Tahoma"/>
      <w:szCs w:val="24"/>
    </w:rPr>
  </w:style>
  <w:style w:type="paragraph" w:customStyle="1" w:styleId="SSPWwypunktowanie10">
    <w:name w:val="SSPW_wypunktowanie10"/>
    <w:basedOn w:val="Normalny"/>
    <w:link w:val="SSPWwypunktowanie10Znak"/>
    <w:rsid w:val="00CF4CA1"/>
    <w:pPr>
      <w:tabs>
        <w:tab w:val="num" w:pos="1077"/>
      </w:tabs>
      <w:spacing w:after="0" w:line="312" w:lineRule="auto"/>
      <w:ind w:left="1077" w:hanging="360"/>
      <w:jc w:val="both"/>
    </w:pPr>
    <w:rPr>
      <w:rFonts w:ascii="Tahoma" w:eastAsia="PMingLiU" w:hAnsi="Tahoma"/>
      <w:sz w:val="20"/>
      <w:szCs w:val="24"/>
    </w:rPr>
  </w:style>
  <w:style w:type="character" w:customStyle="1" w:styleId="SSPWwypunktowanie10Znak">
    <w:name w:val="SSPW_wypunktowanie10 Znak"/>
    <w:link w:val="SSPWwypunktowanie10"/>
    <w:locked/>
    <w:rsid w:val="00CF4CA1"/>
    <w:rPr>
      <w:rFonts w:ascii="Tahoma" w:eastAsia="PMingLiU" w:hAnsi="Tahoma"/>
      <w:szCs w:val="24"/>
    </w:rPr>
  </w:style>
  <w:style w:type="paragraph" w:customStyle="1" w:styleId="SSPWpodtytul">
    <w:name w:val="SSPW_podtytul"/>
    <w:basedOn w:val="Normalny"/>
    <w:link w:val="SSPWpodtytulZnak"/>
    <w:uiPriority w:val="99"/>
    <w:rsid w:val="00CF4CA1"/>
    <w:pPr>
      <w:spacing w:before="120" w:after="120" w:line="312" w:lineRule="auto"/>
      <w:jc w:val="both"/>
    </w:pPr>
    <w:rPr>
      <w:rFonts w:ascii="Tahoma" w:eastAsia="PMingLiU" w:hAnsi="Tahoma"/>
      <w:b/>
      <w:sz w:val="20"/>
      <w:szCs w:val="24"/>
    </w:rPr>
  </w:style>
  <w:style w:type="character" w:customStyle="1" w:styleId="SSPWpodtytulZnak">
    <w:name w:val="SSPW_podtytul Znak"/>
    <w:link w:val="SSPWpodtytul"/>
    <w:uiPriority w:val="99"/>
    <w:locked/>
    <w:rsid w:val="00CF4CA1"/>
    <w:rPr>
      <w:rFonts w:ascii="Tahoma" w:eastAsia="PMingLiU" w:hAnsi="Tahoma"/>
      <w:b/>
      <w:szCs w:val="24"/>
    </w:rPr>
  </w:style>
  <w:style w:type="character" w:customStyle="1" w:styleId="hps">
    <w:name w:val="hps"/>
    <w:rsid w:val="00CF4CA1"/>
  </w:style>
  <w:style w:type="character" w:styleId="Pogrubienie">
    <w:name w:val="Strong"/>
    <w:uiPriority w:val="22"/>
    <w:qFormat/>
    <w:locked/>
    <w:rsid w:val="00CF4CA1"/>
    <w:rPr>
      <w:b/>
      <w:bCs/>
    </w:rPr>
  </w:style>
  <w:style w:type="paragraph" w:customStyle="1" w:styleId="Default">
    <w:name w:val="Default"/>
    <w:rsid w:val="00ED168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US"/>
    </w:rPr>
  </w:style>
  <w:style w:type="character" w:styleId="Odwoanieprzypisudolnego">
    <w:name w:val="footnote reference"/>
    <w:uiPriority w:val="99"/>
    <w:unhideWhenUsed/>
    <w:rsid w:val="00ED16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3A6BA-3443-47BB-B09F-5DDA5A2F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Michałowski, Andrzej</dc:creator>
  <cp:lastModifiedBy>Krawiec, Tomasz</cp:lastModifiedBy>
  <cp:revision>7</cp:revision>
  <cp:lastPrinted>2013-11-27T10:52:00Z</cp:lastPrinted>
  <dcterms:created xsi:type="dcterms:W3CDTF">2016-04-12T10:48:00Z</dcterms:created>
  <dcterms:modified xsi:type="dcterms:W3CDTF">2016-04-14T08:43:00Z</dcterms:modified>
</cp:coreProperties>
</file>