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38" w:rsidRPr="00313A08" w:rsidRDefault="00245338" w:rsidP="005E3256">
      <w:pPr>
        <w:jc w:val="right"/>
        <w:rPr>
          <w:i/>
          <w:sz w:val="22"/>
          <w:szCs w:val="22"/>
        </w:rPr>
      </w:pPr>
      <w:bookmarkStart w:id="0" w:name="_GoBack"/>
      <w:bookmarkEnd w:id="0"/>
      <w:r w:rsidRPr="00313A08">
        <w:rPr>
          <w:i/>
          <w:sz w:val="22"/>
          <w:szCs w:val="22"/>
        </w:rPr>
        <w:t xml:space="preserve">Załącznik </w:t>
      </w:r>
      <w:proofErr w:type="gramStart"/>
      <w:r w:rsidRPr="00313A08">
        <w:rPr>
          <w:i/>
          <w:sz w:val="22"/>
          <w:szCs w:val="22"/>
        </w:rPr>
        <w:t xml:space="preserve">nr </w:t>
      </w:r>
      <w:r w:rsidR="00E31967">
        <w:rPr>
          <w:i/>
          <w:sz w:val="22"/>
          <w:szCs w:val="22"/>
        </w:rPr>
        <w:t xml:space="preserve">3 </w:t>
      </w:r>
      <w:r w:rsidRPr="00313A08">
        <w:rPr>
          <w:i/>
          <w:sz w:val="22"/>
          <w:szCs w:val="22"/>
        </w:rPr>
        <w:t xml:space="preserve"> do</w:t>
      </w:r>
      <w:proofErr w:type="gramEnd"/>
      <w:r w:rsidRPr="00313A08">
        <w:rPr>
          <w:i/>
          <w:sz w:val="22"/>
          <w:szCs w:val="22"/>
        </w:rPr>
        <w:t xml:space="preserve"> Ogłoszenia o zamówieniu</w:t>
      </w:r>
    </w:p>
    <w:p w:rsidR="00FA2D5A" w:rsidRPr="00313A08" w:rsidRDefault="00245338" w:rsidP="005E3256">
      <w:pPr>
        <w:jc w:val="right"/>
        <w:rPr>
          <w:i/>
          <w:sz w:val="22"/>
          <w:szCs w:val="22"/>
        </w:rPr>
      </w:pPr>
      <w:proofErr w:type="gramStart"/>
      <w:r w:rsidRPr="00313A08">
        <w:rPr>
          <w:i/>
          <w:sz w:val="22"/>
          <w:szCs w:val="22"/>
        </w:rPr>
        <w:t>publicznym</w:t>
      </w:r>
      <w:proofErr w:type="gramEnd"/>
      <w:r w:rsidRPr="00313A08">
        <w:rPr>
          <w:i/>
          <w:sz w:val="22"/>
          <w:szCs w:val="22"/>
        </w:rPr>
        <w:t xml:space="preserve"> w trybie poniżej </w:t>
      </w:r>
      <w:r w:rsidR="009442E8">
        <w:rPr>
          <w:i/>
          <w:sz w:val="22"/>
          <w:szCs w:val="22"/>
        </w:rPr>
        <w:t>30</w:t>
      </w:r>
      <w:r w:rsidRPr="00313A08">
        <w:rPr>
          <w:i/>
          <w:sz w:val="22"/>
          <w:szCs w:val="22"/>
        </w:rPr>
        <w:t xml:space="preserve"> 000,00 EURO</w:t>
      </w:r>
    </w:p>
    <w:p w:rsidR="004A1DCA" w:rsidRPr="00313A08" w:rsidRDefault="004A1DCA" w:rsidP="003563CD">
      <w:pPr>
        <w:spacing w:after="120"/>
        <w:rPr>
          <w:szCs w:val="22"/>
        </w:rPr>
      </w:pPr>
    </w:p>
    <w:p w:rsidR="00DE687D" w:rsidRPr="00313A08" w:rsidRDefault="00DE687D" w:rsidP="003563CD">
      <w:pPr>
        <w:spacing w:after="120"/>
        <w:rPr>
          <w:szCs w:val="22"/>
        </w:rPr>
      </w:pPr>
    </w:p>
    <w:p w:rsidR="004B600A" w:rsidRPr="00313A08" w:rsidRDefault="009442E8" w:rsidP="003563CD">
      <w:pPr>
        <w:spacing w:after="1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98425</wp:posOffset>
                </wp:positionV>
                <wp:extent cx="2752725" cy="10858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14FC7" id="Rectangle 2" o:spid="_x0000_s1026" style="position:absolute;margin-left:7.1pt;margin-top:7.75pt;width:21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"/>
            </w:pict>
          </mc:Fallback>
        </mc:AlternateContent>
      </w: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4A1DCA" w:rsidRPr="00313A08" w:rsidRDefault="004A1DCA" w:rsidP="004A1DCA">
      <w:pPr>
        <w:spacing w:after="120"/>
        <w:rPr>
          <w:sz w:val="18"/>
          <w:szCs w:val="18"/>
        </w:rPr>
      </w:pPr>
      <w:r w:rsidRPr="00313A08">
        <w:rPr>
          <w:b/>
          <w:bCs/>
          <w:sz w:val="18"/>
          <w:szCs w:val="18"/>
        </w:rPr>
        <w:t xml:space="preserve">                                   Pieczęć Oferenta</w:t>
      </w:r>
    </w:p>
    <w:p w:rsidR="004A1DCA" w:rsidRPr="00313A08" w:rsidRDefault="004A1DCA" w:rsidP="003563CD">
      <w:pPr>
        <w:spacing w:after="120"/>
        <w:rPr>
          <w:szCs w:val="22"/>
        </w:rPr>
      </w:pPr>
    </w:p>
    <w:p w:rsidR="00DE687D" w:rsidRPr="00313A08" w:rsidRDefault="00DE687D" w:rsidP="003563CD">
      <w:pPr>
        <w:spacing w:after="120"/>
        <w:rPr>
          <w:szCs w:val="22"/>
        </w:rPr>
      </w:pPr>
    </w:p>
    <w:p w:rsidR="00391720" w:rsidRPr="005E3256" w:rsidRDefault="00245338" w:rsidP="00391720">
      <w:pPr>
        <w:spacing w:after="120"/>
        <w:jc w:val="center"/>
        <w:rPr>
          <w:b/>
          <w:szCs w:val="22"/>
        </w:rPr>
      </w:pPr>
      <w:r w:rsidRPr="005E3256">
        <w:rPr>
          <w:b/>
          <w:szCs w:val="22"/>
        </w:rPr>
        <w:t>FORMULARZ OFERTY:</w:t>
      </w:r>
    </w:p>
    <w:p w:rsidR="00DE687D" w:rsidRPr="005E3256" w:rsidRDefault="00DE687D" w:rsidP="003563CD">
      <w:pPr>
        <w:spacing w:after="120"/>
        <w:rPr>
          <w:szCs w:val="22"/>
        </w:rPr>
      </w:pPr>
    </w:p>
    <w:p w:rsidR="00DE687D" w:rsidRPr="005E3256" w:rsidRDefault="00DE687D" w:rsidP="003563CD">
      <w:pPr>
        <w:spacing w:after="120"/>
        <w:rPr>
          <w:szCs w:val="22"/>
        </w:rPr>
      </w:pPr>
    </w:p>
    <w:p w:rsidR="00DB0BC9" w:rsidRPr="005E3256" w:rsidRDefault="007E4271" w:rsidP="005E3256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b/>
          <w:szCs w:val="22"/>
        </w:rPr>
      </w:pPr>
      <w:r w:rsidRPr="005E3256">
        <w:rPr>
          <w:b/>
          <w:szCs w:val="22"/>
        </w:rPr>
        <w:t>WYKONAWCA</w:t>
      </w:r>
      <w:r w:rsidR="00DB0BC9" w:rsidRPr="005E3256">
        <w:rPr>
          <w:b/>
          <w:szCs w:val="22"/>
        </w:rPr>
        <w:t>:</w:t>
      </w:r>
    </w:p>
    <w:p w:rsidR="00DB0BC9" w:rsidRPr="005E3256" w:rsidRDefault="007E4271" w:rsidP="005E3256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5E3256">
        <w:rPr>
          <w:szCs w:val="22"/>
        </w:rPr>
        <w:t>Nazwa:</w:t>
      </w:r>
    </w:p>
    <w:p w:rsidR="007E4271" w:rsidRPr="005E3256" w:rsidRDefault="007E4271" w:rsidP="005E3256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5E3256">
        <w:rPr>
          <w:szCs w:val="22"/>
        </w:rPr>
        <w:t>Adres siedziby:</w:t>
      </w:r>
    </w:p>
    <w:p w:rsidR="007E4271" w:rsidRPr="005E3256" w:rsidRDefault="007E4271" w:rsidP="005E3256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5E3256">
        <w:rPr>
          <w:szCs w:val="22"/>
        </w:rPr>
        <w:t>NIP:</w:t>
      </w:r>
    </w:p>
    <w:p w:rsidR="002C4089" w:rsidRPr="005E3256" w:rsidRDefault="002C4089" w:rsidP="005E3256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5E3256">
        <w:rPr>
          <w:rFonts w:eastAsia="Calibri"/>
          <w:lang w:val="en-GB" w:eastAsia="en-GB"/>
        </w:rPr>
        <w:t>REGON:</w:t>
      </w:r>
    </w:p>
    <w:p w:rsidR="007E4271" w:rsidRPr="005E3256" w:rsidRDefault="007E4271" w:rsidP="005E3256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5E3256">
        <w:rPr>
          <w:szCs w:val="22"/>
        </w:rPr>
        <w:t>Telefon:</w:t>
      </w:r>
    </w:p>
    <w:p w:rsidR="007E4271" w:rsidRPr="005E3256" w:rsidRDefault="007E4271" w:rsidP="005E3256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5E3256">
        <w:rPr>
          <w:szCs w:val="22"/>
        </w:rPr>
        <w:t>Fax:</w:t>
      </w:r>
    </w:p>
    <w:p w:rsidR="007E4271" w:rsidRPr="005E3256" w:rsidRDefault="007E4271" w:rsidP="005E3256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r w:rsidRPr="005E3256">
        <w:rPr>
          <w:szCs w:val="22"/>
        </w:rPr>
        <w:t>E-mail:</w:t>
      </w:r>
    </w:p>
    <w:p w:rsidR="007E4271" w:rsidRPr="005E3256" w:rsidRDefault="002C4089" w:rsidP="005E3256">
      <w:pPr>
        <w:pStyle w:val="Akapitzlist"/>
        <w:numPr>
          <w:ilvl w:val="0"/>
          <w:numId w:val="10"/>
        </w:numPr>
        <w:spacing w:after="120" w:line="276" w:lineRule="auto"/>
        <w:ind w:left="709"/>
        <w:jc w:val="both"/>
        <w:rPr>
          <w:szCs w:val="22"/>
        </w:rPr>
      </w:pPr>
      <w:proofErr w:type="spellStart"/>
      <w:r w:rsidRPr="005E3256">
        <w:rPr>
          <w:rFonts w:eastAsia="Calibri"/>
          <w:lang w:val="en-GB" w:eastAsia="en-GB"/>
        </w:rPr>
        <w:t>Strona</w:t>
      </w:r>
      <w:proofErr w:type="spellEnd"/>
      <w:r w:rsidRPr="005E3256">
        <w:rPr>
          <w:rFonts w:eastAsia="Calibri"/>
          <w:lang w:val="en-GB" w:eastAsia="en-GB"/>
        </w:rPr>
        <w:t xml:space="preserve"> WWW:</w:t>
      </w:r>
    </w:p>
    <w:p w:rsidR="00DE687D" w:rsidRPr="005E3256" w:rsidRDefault="00DE687D" w:rsidP="005E3256">
      <w:pPr>
        <w:spacing w:after="120" w:line="276" w:lineRule="auto"/>
        <w:ind w:left="709"/>
        <w:jc w:val="both"/>
        <w:rPr>
          <w:szCs w:val="22"/>
        </w:rPr>
      </w:pPr>
    </w:p>
    <w:p w:rsidR="00DB0BC9" w:rsidRPr="005E3256" w:rsidRDefault="007E4271" w:rsidP="005E3256">
      <w:pPr>
        <w:pStyle w:val="Akapitzlist"/>
        <w:numPr>
          <w:ilvl w:val="0"/>
          <w:numId w:val="2"/>
        </w:numPr>
        <w:spacing w:after="120" w:line="276" w:lineRule="auto"/>
        <w:ind w:left="709"/>
        <w:jc w:val="both"/>
        <w:rPr>
          <w:b/>
          <w:szCs w:val="22"/>
        </w:rPr>
      </w:pPr>
      <w:r w:rsidRPr="005E3256">
        <w:rPr>
          <w:b/>
          <w:szCs w:val="22"/>
        </w:rPr>
        <w:t>ZAMAWIAJĄCY:</w:t>
      </w:r>
    </w:p>
    <w:p w:rsidR="00180824" w:rsidRPr="005E3256" w:rsidRDefault="007E4271" w:rsidP="005E3256">
      <w:pPr>
        <w:pStyle w:val="Akapitzlist"/>
        <w:spacing w:after="120" w:line="276" w:lineRule="auto"/>
        <w:ind w:left="709"/>
        <w:jc w:val="both"/>
        <w:rPr>
          <w:szCs w:val="22"/>
        </w:rPr>
      </w:pPr>
      <w:r w:rsidRPr="005E3256">
        <w:rPr>
          <w:szCs w:val="22"/>
        </w:rPr>
        <w:t>Województwo Świętokrzyskie - Urząd Marszałkowski Województwa Świętokrzyskiego, Al. IX Wieków Kielc 3, 25-516 Kielce, NIP: 9591506120, REGON: 291009337.</w:t>
      </w:r>
    </w:p>
    <w:p w:rsidR="002872F9" w:rsidRPr="005E3256" w:rsidRDefault="002872F9" w:rsidP="005E3256">
      <w:pPr>
        <w:spacing w:after="120" w:line="276" w:lineRule="auto"/>
        <w:jc w:val="both"/>
        <w:rPr>
          <w:szCs w:val="22"/>
        </w:rPr>
      </w:pPr>
    </w:p>
    <w:p w:rsidR="00DE687D" w:rsidRPr="005E3256" w:rsidRDefault="00DE687D" w:rsidP="005E3256">
      <w:pPr>
        <w:spacing w:after="120" w:line="276" w:lineRule="auto"/>
        <w:jc w:val="both"/>
        <w:rPr>
          <w:szCs w:val="22"/>
        </w:rPr>
      </w:pPr>
    </w:p>
    <w:p w:rsidR="002872F9" w:rsidRPr="005E3256" w:rsidRDefault="003670FF" w:rsidP="005E3256">
      <w:pPr>
        <w:spacing w:line="276" w:lineRule="auto"/>
        <w:jc w:val="both"/>
      </w:pPr>
      <w:r w:rsidRPr="005E3256">
        <w:rPr>
          <w:szCs w:val="22"/>
        </w:rPr>
        <w:t xml:space="preserve">W odpowiedzi na ogłoszenie o zamówieniu publicznym w </w:t>
      </w:r>
      <w:r w:rsidR="00984E14" w:rsidRPr="005E3256">
        <w:rPr>
          <w:szCs w:val="22"/>
        </w:rPr>
        <w:t xml:space="preserve">trybie poniżej </w:t>
      </w:r>
      <w:r w:rsidR="00A7581F" w:rsidRPr="005E3256">
        <w:rPr>
          <w:szCs w:val="22"/>
        </w:rPr>
        <w:t>30</w:t>
      </w:r>
      <w:r w:rsidR="00984E14" w:rsidRPr="005E3256">
        <w:rPr>
          <w:szCs w:val="22"/>
        </w:rPr>
        <w:t xml:space="preserve"> 000,00 EURO </w:t>
      </w:r>
      <w:r w:rsidR="00055C62" w:rsidRPr="005E3256">
        <w:rPr>
          <w:szCs w:val="22"/>
        </w:rPr>
        <w:t xml:space="preserve">pn.: </w:t>
      </w:r>
      <w:r w:rsidR="00055C62" w:rsidRPr="005E3256">
        <w:rPr>
          <w:i/>
          <w:szCs w:val="22"/>
        </w:rPr>
        <w:t>„</w:t>
      </w:r>
      <w:r w:rsidR="00876F79" w:rsidRPr="005E3256">
        <w:rPr>
          <w:i/>
        </w:rPr>
        <w:t>Świadczenie usługi doradztwa w zakresie odbioru elektrycznego zespołu trakcyjnego</w:t>
      </w:r>
      <w:r w:rsidR="00984E14" w:rsidRPr="005E3256">
        <w:rPr>
          <w:i/>
        </w:rPr>
        <w:t>”</w:t>
      </w:r>
      <w:r w:rsidRPr="005E3256">
        <w:rPr>
          <w:szCs w:val="22"/>
        </w:rPr>
        <w:t>, oferuję wykonanie przedmiotowej usługi, zg</w:t>
      </w:r>
      <w:r w:rsidR="00876F79" w:rsidRPr="005E3256">
        <w:rPr>
          <w:szCs w:val="22"/>
        </w:rPr>
        <w:t xml:space="preserve">odnie z warunkami określonymi we Wzorze Umowy, </w:t>
      </w:r>
      <w:r w:rsidR="004F0540" w:rsidRPr="005E3256">
        <w:rPr>
          <w:szCs w:val="22"/>
        </w:rPr>
        <w:t>za cenę</w:t>
      </w:r>
      <w:r w:rsidRPr="005E3256">
        <w:rPr>
          <w:szCs w:val="22"/>
        </w:rPr>
        <w:t>:</w:t>
      </w:r>
    </w:p>
    <w:p w:rsidR="00DE687D" w:rsidRPr="005E3256" w:rsidRDefault="00DE687D" w:rsidP="003670FF">
      <w:pPr>
        <w:spacing w:after="120"/>
        <w:jc w:val="both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268"/>
      </w:tblGrid>
      <w:tr w:rsidR="00EA3546" w:rsidRPr="005E3256" w:rsidTr="005E3256">
        <w:tc>
          <w:tcPr>
            <w:tcW w:w="4503" w:type="dxa"/>
            <w:vAlign w:val="center"/>
          </w:tcPr>
          <w:p w:rsidR="00EA3546" w:rsidRPr="005E3256" w:rsidRDefault="00EA3546" w:rsidP="004F0540">
            <w:pPr>
              <w:spacing w:after="120"/>
              <w:jc w:val="center"/>
              <w:rPr>
                <w:b/>
                <w:szCs w:val="22"/>
              </w:rPr>
            </w:pPr>
            <w:r w:rsidRPr="005E3256">
              <w:rPr>
                <w:b/>
                <w:szCs w:val="22"/>
              </w:rPr>
              <w:t>Nazwa</w:t>
            </w:r>
          </w:p>
        </w:tc>
        <w:tc>
          <w:tcPr>
            <w:tcW w:w="2409" w:type="dxa"/>
            <w:vAlign w:val="center"/>
          </w:tcPr>
          <w:p w:rsidR="00EA3546" w:rsidRPr="005E3256" w:rsidRDefault="00EA3546" w:rsidP="004F0540">
            <w:pPr>
              <w:spacing w:after="120"/>
              <w:jc w:val="center"/>
              <w:rPr>
                <w:b/>
                <w:szCs w:val="22"/>
              </w:rPr>
            </w:pPr>
            <w:r w:rsidRPr="005E3256">
              <w:rPr>
                <w:b/>
                <w:szCs w:val="22"/>
              </w:rPr>
              <w:t>VAT (%)</w:t>
            </w:r>
          </w:p>
        </w:tc>
        <w:tc>
          <w:tcPr>
            <w:tcW w:w="2268" w:type="dxa"/>
            <w:vAlign w:val="center"/>
          </w:tcPr>
          <w:p w:rsidR="00EA3546" w:rsidRPr="005E3256" w:rsidRDefault="00EA3546" w:rsidP="004F0540">
            <w:pPr>
              <w:spacing w:after="120"/>
              <w:jc w:val="center"/>
              <w:rPr>
                <w:b/>
                <w:szCs w:val="22"/>
              </w:rPr>
            </w:pPr>
            <w:r w:rsidRPr="005E3256">
              <w:rPr>
                <w:b/>
                <w:szCs w:val="22"/>
              </w:rPr>
              <w:t xml:space="preserve">Cena brutto </w:t>
            </w:r>
            <w:proofErr w:type="gramStart"/>
            <w:r w:rsidRPr="005E3256">
              <w:rPr>
                <w:b/>
                <w:szCs w:val="22"/>
              </w:rPr>
              <w:t>w zł</w:t>
            </w:r>
            <w:proofErr w:type="gramEnd"/>
          </w:p>
        </w:tc>
      </w:tr>
      <w:tr w:rsidR="00EA3546" w:rsidRPr="005E3256" w:rsidTr="005E3256">
        <w:tc>
          <w:tcPr>
            <w:tcW w:w="4503" w:type="dxa"/>
          </w:tcPr>
          <w:p w:rsidR="00EA3546" w:rsidRPr="005E3256" w:rsidRDefault="00793B2B" w:rsidP="00876F79">
            <w:pPr>
              <w:spacing w:after="120"/>
              <w:jc w:val="both"/>
              <w:rPr>
                <w:szCs w:val="22"/>
              </w:rPr>
            </w:pPr>
            <w:r w:rsidRPr="00793B2B">
              <w:rPr>
                <w:i/>
              </w:rPr>
              <w:t>„Świadczenie usługi doradztwa w zakresie odbioru elektrycznego zespołu trakcyjnego”</w:t>
            </w:r>
          </w:p>
        </w:tc>
        <w:tc>
          <w:tcPr>
            <w:tcW w:w="2409" w:type="dxa"/>
          </w:tcPr>
          <w:p w:rsidR="00EA3546" w:rsidRPr="005E3256" w:rsidRDefault="00EA3546" w:rsidP="003670FF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2268" w:type="dxa"/>
          </w:tcPr>
          <w:p w:rsidR="00EA3546" w:rsidRPr="005E3256" w:rsidRDefault="00EA3546" w:rsidP="003670FF">
            <w:pPr>
              <w:spacing w:after="120"/>
              <w:jc w:val="both"/>
              <w:rPr>
                <w:szCs w:val="22"/>
              </w:rPr>
            </w:pPr>
          </w:p>
        </w:tc>
      </w:tr>
    </w:tbl>
    <w:p w:rsidR="0021558C" w:rsidRPr="005E3256" w:rsidRDefault="0021558C" w:rsidP="00180824">
      <w:pPr>
        <w:spacing w:after="120"/>
        <w:jc w:val="both"/>
        <w:rPr>
          <w:szCs w:val="22"/>
        </w:rPr>
      </w:pPr>
    </w:p>
    <w:p w:rsidR="0021558C" w:rsidRPr="005E3256" w:rsidRDefault="0021558C" w:rsidP="00180824">
      <w:pPr>
        <w:spacing w:after="120"/>
        <w:jc w:val="both"/>
        <w:rPr>
          <w:szCs w:val="22"/>
        </w:rPr>
      </w:pPr>
    </w:p>
    <w:p w:rsidR="008B577F" w:rsidRPr="005E3256" w:rsidRDefault="00DE687D" w:rsidP="005E32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GB"/>
        </w:rPr>
      </w:pPr>
      <w:r w:rsidRPr="005E3256">
        <w:rPr>
          <w:rFonts w:eastAsia="Calibri"/>
          <w:lang w:eastAsia="en-GB"/>
        </w:rPr>
        <w:t>Oświadczam, że zapoznałem/</w:t>
      </w:r>
      <w:proofErr w:type="spellStart"/>
      <w:r w:rsidRPr="005E3256">
        <w:rPr>
          <w:rFonts w:eastAsia="Calibri"/>
          <w:lang w:eastAsia="en-GB"/>
        </w:rPr>
        <w:t>am</w:t>
      </w:r>
      <w:proofErr w:type="spellEnd"/>
      <w:r w:rsidRPr="005E3256">
        <w:rPr>
          <w:rFonts w:eastAsia="Calibri"/>
          <w:lang w:eastAsia="en-GB"/>
        </w:rPr>
        <w:t xml:space="preserve"> się z warunkami zap</w:t>
      </w:r>
      <w:r w:rsidR="00275B74" w:rsidRPr="005E3256">
        <w:rPr>
          <w:rFonts w:eastAsia="Calibri"/>
          <w:lang w:eastAsia="en-GB"/>
        </w:rPr>
        <w:t xml:space="preserve">ytania ofertowego i nie wnoszę </w:t>
      </w:r>
      <w:r w:rsidRPr="005E3256">
        <w:rPr>
          <w:rFonts w:eastAsia="Calibri"/>
          <w:lang w:eastAsia="en-GB"/>
        </w:rPr>
        <w:t xml:space="preserve">do niego żadnych zastrzeżeń. </w:t>
      </w:r>
    </w:p>
    <w:p w:rsidR="008B577F" w:rsidRPr="005E3256" w:rsidRDefault="00DE687D" w:rsidP="005E32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GB"/>
        </w:rPr>
      </w:pPr>
      <w:r w:rsidRPr="005E3256">
        <w:rPr>
          <w:rFonts w:eastAsia="Calibri"/>
          <w:lang w:eastAsia="en-GB"/>
        </w:rPr>
        <w:t xml:space="preserve">Oświadczam, że spełniam wszystkie warunki udziału w postępowaniu. </w:t>
      </w:r>
    </w:p>
    <w:p w:rsidR="00057A4C" w:rsidRPr="005E3256" w:rsidRDefault="00DE687D" w:rsidP="005E32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GB"/>
        </w:rPr>
      </w:pPr>
      <w:r w:rsidRPr="005E3256">
        <w:rPr>
          <w:rFonts w:eastAsia="Calibri"/>
          <w:lang w:eastAsia="en-GB"/>
        </w:rPr>
        <w:t>Oświadczam, że zostałem/</w:t>
      </w:r>
      <w:proofErr w:type="spellStart"/>
      <w:r w:rsidRPr="005E3256">
        <w:rPr>
          <w:rFonts w:eastAsia="Calibri"/>
          <w:lang w:eastAsia="en-GB"/>
        </w:rPr>
        <w:t>am</w:t>
      </w:r>
      <w:proofErr w:type="spellEnd"/>
      <w:r w:rsidRPr="005E3256">
        <w:rPr>
          <w:rFonts w:eastAsia="Calibri"/>
          <w:lang w:eastAsia="en-GB"/>
        </w:rPr>
        <w:t xml:space="preserve"> uprzedzony/a o odpowiedzialności karnej z art. 233 Kodeksu Karnego za złożenie nieprawdziwego oświ</w:t>
      </w:r>
      <w:r w:rsidR="005E3256" w:rsidRPr="005E3256">
        <w:rPr>
          <w:rFonts w:eastAsia="Calibri"/>
          <w:lang w:eastAsia="en-GB"/>
        </w:rPr>
        <w:t>adczenia lub zatajenie prawdy i </w:t>
      </w:r>
      <w:r w:rsidRPr="005E3256">
        <w:rPr>
          <w:rFonts w:eastAsia="Calibri"/>
          <w:lang w:eastAsia="en-GB"/>
        </w:rPr>
        <w:t>niniejszym oświadczam, że informacje podane w</w:t>
      </w:r>
      <w:r w:rsidR="005E3256" w:rsidRPr="005E3256">
        <w:rPr>
          <w:rFonts w:eastAsia="Calibri"/>
          <w:lang w:eastAsia="en-GB"/>
        </w:rPr>
        <w:t xml:space="preserve"> niniejszej ofercie są zgodne z </w:t>
      </w:r>
      <w:r w:rsidRPr="005E3256">
        <w:rPr>
          <w:rFonts w:eastAsia="Calibri"/>
          <w:lang w:eastAsia="en-GB"/>
        </w:rPr>
        <w:t>prawdą.</w:t>
      </w:r>
    </w:p>
    <w:p w:rsidR="00057A4C" w:rsidRPr="005E3256" w:rsidRDefault="00057A4C" w:rsidP="00180824">
      <w:pPr>
        <w:spacing w:after="120"/>
        <w:jc w:val="both"/>
        <w:rPr>
          <w:szCs w:val="22"/>
        </w:rPr>
      </w:pPr>
    </w:p>
    <w:p w:rsidR="00057A4C" w:rsidRPr="00313A08" w:rsidRDefault="00057A4C" w:rsidP="00180824">
      <w:pPr>
        <w:spacing w:after="120"/>
        <w:jc w:val="both"/>
        <w:rPr>
          <w:szCs w:val="22"/>
        </w:rPr>
      </w:pPr>
    </w:p>
    <w:p w:rsidR="00DE687D" w:rsidRPr="00313A08" w:rsidRDefault="00DE687D" w:rsidP="00180824">
      <w:pPr>
        <w:spacing w:after="120"/>
        <w:jc w:val="both"/>
        <w:rPr>
          <w:szCs w:val="22"/>
        </w:rPr>
      </w:pPr>
    </w:p>
    <w:p w:rsidR="00DE687D" w:rsidRPr="00313A08" w:rsidRDefault="00DE687D" w:rsidP="00180824">
      <w:pPr>
        <w:spacing w:after="120"/>
        <w:jc w:val="both"/>
        <w:rPr>
          <w:szCs w:val="22"/>
        </w:rPr>
      </w:pPr>
    </w:p>
    <w:p w:rsidR="002872F9" w:rsidRPr="00313A08" w:rsidRDefault="009442E8" w:rsidP="00180824">
      <w:pPr>
        <w:spacing w:after="120"/>
        <w:jc w:val="both"/>
        <w:rPr>
          <w:szCs w:val="22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198755</wp:posOffset>
                </wp:positionV>
                <wp:extent cx="2809875" cy="529590"/>
                <wp:effectExtent l="4445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ED" w:rsidRDefault="00AB0AED" w:rsidP="00AB0AED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:rsidR="00AB0AED" w:rsidRPr="00AB0AED" w:rsidRDefault="00AB0AED" w:rsidP="00AB0A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czytelny</w:t>
                            </w:r>
                            <w:proofErr w:type="gramEnd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podpis osoby/osób uprawnionej/-</w:t>
                            </w:r>
                            <w:proofErr w:type="spellStart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ych</w:t>
                            </w:r>
                            <w:proofErr w:type="spellEnd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</w:t>
                            </w:r>
                          </w:p>
                          <w:p w:rsidR="00AB0AED" w:rsidRPr="00AB0AED" w:rsidRDefault="00AB0AED" w:rsidP="00AB0A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reprezentowania</w:t>
                            </w:r>
                            <w:proofErr w:type="gramEnd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Wykonawcy wraz z pieczątką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pt;margin-top:15.65pt;width:221.2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" stroked="f">
                <v:textbox style="mso-fit-shape-to-text:t">
                  <w:txbxContent>
                    <w:p w:rsidR="00AB0AED" w:rsidRDefault="00AB0AED" w:rsidP="00AB0AED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  <w:p w:rsidR="00AB0AED" w:rsidRPr="00AB0AED" w:rsidRDefault="00AB0AED" w:rsidP="00AB0A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czytelny podpis osoby/osób uprawnionej/-ych do</w:t>
                      </w:r>
                    </w:p>
                    <w:p w:rsidR="00AB0AED" w:rsidRPr="00AB0AED" w:rsidRDefault="00AB0AED" w:rsidP="00AB0A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reprezentowania Wykonawcy wraz z pieczątką</w:t>
                      </w:r>
                    </w:p>
                  </w:txbxContent>
                </v:textbox>
              </v:shape>
            </w:pict>
          </mc:Fallback>
        </mc:AlternateContent>
      </w:r>
    </w:p>
    <w:p w:rsidR="002872F9" w:rsidRPr="00313A08" w:rsidRDefault="00AB0AED" w:rsidP="00AB0AED">
      <w:pPr>
        <w:jc w:val="both"/>
        <w:rPr>
          <w:szCs w:val="22"/>
        </w:rPr>
      </w:pPr>
      <w:r w:rsidRPr="00313A08">
        <w:rPr>
          <w:szCs w:val="22"/>
        </w:rPr>
        <w:t>………………………………</w:t>
      </w:r>
    </w:p>
    <w:p w:rsidR="002872F9" w:rsidRPr="00313A08" w:rsidRDefault="00AB0AED" w:rsidP="00AB0AED">
      <w:pPr>
        <w:jc w:val="both"/>
        <w:rPr>
          <w:sz w:val="18"/>
          <w:szCs w:val="18"/>
        </w:rPr>
      </w:pPr>
      <w:r w:rsidRPr="00313A08">
        <w:rPr>
          <w:i/>
          <w:iCs/>
          <w:sz w:val="18"/>
          <w:szCs w:val="18"/>
        </w:rPr>
        <w:t xml:space="preserve">               </w:t>
      </w:r>
      <w:proofErr w:type="gramStart"/>
      <w:r w:rsidRPr="00313A08">
        <w:rPr>
          <w:i/>
          <w:iCs/>
          <w:sz w:val="18"/>
          <w:szCs w:val="18"/>
        </w:rPr>
        <w:t>miejscowość</w:t>
      </w:r>
      <w:proofErr w:type="gramEnd"/>
      <w:r w:rsidRPr="00313A08">
        <w:rPr>
          <w:i/>
          <w:iCs/>
          <w:sz w:val="18"/>
          <w:szCs w:val="18"/>
        </w:rPr>
        <w:t xml:space="preserve"> i data</w:t>
      </w:r>
    </w:p>
    <w:p w:rsidR="002872F9" w:rsidRPr="00313A08" w:rsidRDefault="002872F9" w:rsidP="00180824">
      <w:pPr>
        <w:spacing w:after="120"/>
        <w:jc w:val="both"/>
        <w:rPr>
          <w:szCs w:val="22"/>
        </w:rPr>
      </w:pPr>
    </w:p>
    <w:p w:rsidR="002872F9" w:rsidRPr="00313A08" w:rsidRDefault="002872F9" w:rsidP="00180824">
      <w:pPr>
        <w:spacing w:after="120"/>
        <w:jc w:val="both"/>
        <w:rPr>
          <w:szCs w:val="22"/>
        </w:rPr>
      </w:pPr>
    </w:p>
    <w:p w:rsidR="00DE687D" w:rsidRDefault="00DE687D" w:rsidP="00180824">
      <w:pPr>
        <w:spacing w:after="120"/>
        <w:jc w:val="both"/>
        <w:rPr>
          <w:szCs w:val="22"/>
        </w:rPr>
      </w:pPr>
    </w:p>
    <w:sectPr w:rsidR="00DE687D" w:rsidSect="00EE65E3">
      <w:headerReference w:type="default" r:id="rId9"/>
      <w:footerReference w:type="default" r:id="rId10"/>
      <w:pgSz w:w="11907" w:h="16840" w:code="9"/>
      <w:pgMar w:top="959" w:right="1418" w:bottom="284" w:left="1418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ED" w:rsidRDefault="007B6FED">
      <w:r>
        <w:separator/>
      </w:r>
    </w:p>
  </w:endnote>
  <w:endnote w:type="continuationSeparator" w:id="0">
    <w:p w:rsidR="007B6FED" w:rsidRDefault="007B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E3" w:rsidRDefault="00EE65E3" w:rsidP="00EE65E3">
    <w:pPr>
      <w:pStyle w:val="Stopka"/>
    </w:pPr>
  </w:p>
  <w:p w:rsidR="00EE65E3" w:rsidRDefault="00EE65E3" w:rsidP="00EE65E3">
    <w:r>
      <w:rPr>
        <w:i/>
        <w:sz w:val="18"/>
        <w:szCs w:val="18"/>
      </w:rPr>
      <w:t xml:space="preserve"> </w:t>
    </w:r>
  </w:p>
  <w:p w:rsidR="00EE65E3" w:rsidRDefault="00EE65E3" w:rsidP="0055063A">
    <w:pPr>
      <w:pStyle w:val="Stopka"/>
      <w:jc w:val="right"/>
      <w:rPr>
        <w:sz w:val="17"/>
        <w:szCs w:val="17"/>
      </w:rPr>
    </w:pPr>
  </w:p>
  <w:p w:rsidR="00EE65E3" w:rsidRDefault="00EE65E3" w:rsidP="0055063A">
    <w:pPr>
      <w:pStyle w:val="Stopka"/>
      <w:jc w:val="right"/>
      <w:rPr>
        <w:sz w:val="17"/>
        <w:szCs w:val="17"/>
      </w:rPr>
    </w:pPr>
  </w:p>
  <w:p w:rsidR="00FA2D5A" w:rsidRDefault="00FA2D5A" w:rsidP="0055063A">
    <w:pPr>
      <w:pStyle w:val="Stopka"/>
      <w:jc w:val="right"/>
    </w:pPr>
    <w:r>
      <w:rPr>
        <w:sz w:val="17"/>
        <w:szCs w:val="17"/>
      </w:rPr>
      <w:t xml:space="preserve">Strona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 w:rsidR="00733A38">
      <w:rPr>
        <w:sz w:val="17"/>
        <w:szCs w:val="17"/>
      </w:rPr>
      <w:fldChar w:fldCharType="separate"/>
    </w:r>
    <w:r w:rsidR="00CE6FDC">
      <w:rPr>
        <w:noProof/>
        <w:sz w:val="17"/>
        <w:szCs w:val="17"/>
      </w:rPr>
      <w:t>1</w:t>
    </w:r>
    <w:r w:rsidR="00733A38">
      <w:rPr>
        <w:sz w:val="17"/>
        <w:szCs w:val="17"/>
      </w:rPr>
      <w:fldChar w:fldCharType="end"/>
    </w:r>
    <w:r>
      <w:rPr>
        <w:sz w:val="17"/>
        <w:szCs w:val="17"/>
      </w:rPr>
      <w:t xml:space="preserve"> z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\*Arabic </w:instrText>
    </w:r>
    <w:r w:rsidR="00733A38">
      <w:rPr>
        <w:sz w:val="17"/>
        <w:szCs w:val="17"/>
      </w:rPr>
      <w:fldChar w:fldCharType="separate"/>
    </w:r>
    <w:r w:rsidR="00CE6FDC">
      <w:rPr>
        <w:noProof/>
        <w:sz w:val="17"/>
        <w:szCs w:val="17"/>
      </w:rPr>
      <w:t>2</w:t>
    </w:r>
    <w:r w:rsidR="00733A38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ED" w:rsidRDefault="007B6FED">
      <w:r>
        <w:separator/>
      </w:r>
    </w:p>
  </w:footnote>
  <w:footnote w:type="continuationSeparator" w:id="0">
    <w:p w:rsidR="007B6FED" w:rsidRDefault="007B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5A" w:rsidRDefault="00FA2D5A" w:rsidP="00430DFE">
    <w:pPr>
      <w:pStyle w:val="Nagwek"/>
      <w:ind w:left="-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F788DBC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36F8112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3ED4ADCA"/>
    <w:name w:val="WW8Num9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nsid w:val="0000000C"/>
    <w:multiLevelType w:val="multilevel"/>
    <w:tmpl w:val="CA304BD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E"/>
    <w:multiLevelType w:val="multilevel"/>
    <w:tmpl w:val="A31C16D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0"/>
    <w:multiLevelType w:val="multilevel"/>
    <w:tmpl w:val="AE72BC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11"/>
    <w:multiLevelType w:val="multilevel"/>
    <w:tmpl w:val="53289E7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12"/>
    <w:multiLevelType w:val="multilevel"/>
    <w:tmpl w:val="C66243E4"/>
    <w:name w:val="WW8Num18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</w:rPr>
    </w:lvl>
  </w:abstractNum>
  <w:abstractNum w:abstractNumId="16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D01632"/>
    <w:multiLevelType w:val="hybridMultilevel"/>
    <w:tmpl w:val="77241A22"/>
    <w:name w:val="WW8Num323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8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594FDC"/>
    <w:multiLevelType w:val="hybridMultilevel"/>
    <w:tmpl w:val="25048AD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182E66"/>
    <w:multiLevelType w:val="multilevel"/>
    <w:tmpl w:val="775A287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550F6A9D"/>
    <w:multiLevelType w:val="hybridMultilevel"/>
    <w:tmpl w:val="CE96EEE4"/>
    <w:name w:val="WW8Num122"/>
    <w:lvl w:ilvl="0" w:tplc="8DE865D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875180"/>
    <w:multiLevelType w:val="hybridMultilevel"/>
    <w:tmpl w:val="E9F296C0"/>
    <w:name w:val="WW8Num32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5">
    <w:nsid w:val="60AC7E03"/>
    <w:multiLevelType w:val="hybridMultilevel"/>
    <w:tmpl w:val="2E526694"/>
    <w:lvl w:ilvl="0" w:tplc="78C80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426439"/>
    <w:multiLevelType w:val="hybridMultilevel"/>
    <w:tmpl w:val="CB1EF924"/>
    <w:lvl w:ilvl="0" w:tplc="D73C9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5418F5"/>
    <w:multiLevelType w:val="hybridMultilevel"/>
    <w:tmpl w:val="3CA84A82"/>
    <w:lvl w:ilvl="0" w:tplc="A8E4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418BC"/>
    <w:multiLevelType w:val="hybridMultilevel"/>
    <w:tmpl w:val="1AA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6"/>
  </w:num>
  <w:num w:numId="5">
    <w:abstractNumId w:val="29"/>
  </w:num>
  <w:num w:numId="6">
    <w:abstractNumId w:val="19"/>
  </w:num>
  <w:num w:numId="7">
    <w:abstractNumId w:val="23"/>
  </w:num>
  <w:num w:numId="8">
    <w:abstractNumId w:val="26"/>
  </w:num>
  <w:num w:numId="9">
    <w:abstractNumId w:val="20"/>
  </w:num>
  <w:num w:numId="10">
    <w:abstractNumId w:val="25"/>
  </w:num>
  <w:num w:numId="11">
    <w:abstractNumId w:val="17"/>
  </w:num>
  <w:num w:numId="1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E"/>
    <w:rsid w:val="00000E46"/>
    <w:rsid w:val="0000446B"/>
    <w:rsid w:val="00006312"/>
    <w:rsid w:val="00007114"/>
    <w:rsid w:val="0000794C"/>
    <w:rsid w:val="00014F6A"/>
    <w:rsid w:val="0001741A"/>
    <w:rsid w:val="00020558"/>
    <w:rsid w:val="00020BA1"/>
    <w:rsid w:val="00021510"/>
    <w:rsid w:val="000218D1"/>
    <w:rsid w:val="00032A8B"/>
    <w:rsid w:val="0003647E"/>
    <w:rsid w:val="000407A7"/>
    <w:rsid w:val="00041000"/>
    <w:rsid w:val="00055C62"/>
    <w:rsid w:val="00057A4C"/>
    <w:rsid w:val="00063E48"/>
    <w:rsid w:val="000666BC"/>
    <w:rsid w:val="0007140E"/>
    <w:rsid w:val="00072E87"/>
    <w:rsid w:val="00074489"/>
    <w:rsid w:val="000769DD"/>
    <w:rsid w:val="00076E70"/>
    <w:rsid w:val="00084F76"/>
    <w:rsid w:val="00086793"/>
    <w:rsid w:val="000A1BB7"/>
    <w:rsid w:val="000A32C0"/>
    <w:rsid w:val="000A4E8A"/>
    <w:rsid w:val="000B0F63"/>
    <w:rsid w:val="000B2856"/>
    <w:rsid w:val="000C111F"/>
    <w:rsid w:val="000C224F"/>
    <w:rsid w:val="000C2C84"/>
    <w:rsid w:val="000C409B"/>
    <w:rsid w:val="000D14AB"/>
    <w:rsid w:val="000D244A"/>
    <w:rsid w:val="000D2A5D"/>
    <w:rsid w:val="000D341D"/>
    <w:rsid w:val="000D3F43"/>
    <w:rsid w:val="000D54B5"/>
    <w:rsid w:val="000D62F4"/>
    <w:rsid w:val="000D712F"/>
    <w:rsid w:val="000E077E"/>
    <w:rsid w:val="000E1057"/>
    <w:rsid w:val="000E10A6"/>
    <w:rsid w:val="000F41AC"/>
    <w:rsid w:val="000F4960"/>
    <w:rsid w:val="000F68E3"/>
    <w:rsid w:val="001020D9"/>
    <w:rsid w:val="00106392"/>
    <w:rsid w:val="0011056A"/>
    <w:rsid w:val="001216B9"/>
    <w:rsid w:val="001239B4"/>
    <w:rsid w:val="00126E86"/>
    <w:rsid w:val="001313FC"/>
    <w:rsid w:val="0013413E"/>
    <w:rsid w:val="0013475E"/>
    <w:rsid w:val="001355C3"/>
    <w:rsid w:val="0013566F"/>
    <w:rsid w:val="0014177D"/>
    <w:rsid w:val="001520CD"/>
    <w:rsid w:val="00155E68"/>
    <w:rsid w:val="00155FC8"/>
    <w:rsid w:val="00160DF9"/>
    <w:rsid w:val="001703D2"/>
    <w:rsid w:val="00171152"/>
    <w:rsid w:val="00175A46"/>
    <w:rsid w:val="00176828"/>
    <w:rsid w:val="00180824"/>
    <w:rsid w:val="00183A6F"/>
    <w:rsid w:val="00186181"/>
    <w:rsid w:val="001919BC"/>
    <w:rsid w:val="001928E3"/>
    <w:rsid w:val="001A65FD"/>
    <w:rsid w:val="001B0C72"/>
    <w:rsid w:val="001B32D5"/>
    <w:rsid w:val="001B5E96"/>
    <w:rsid w:val="001C05C3"/>
    <w:rsid w:val="001D3B02"/>
    <w:rsid w:val="001D55A7"/>
    <w:rsid w:val="001E0060"/>
    <w:rsid w:val="001E1CED"/>
    <w:rsid w:val="001F5D80"/>
    <w:rsid w:val="001F79CC"/>
    <w:rsid w:val="002019E8"/>
    <w:rsid w:val="0020408E"/>
    <w:rsid w:val="002048E0"/>
    <w:rsid w:val="00211AB7"/>
    <w:rsid w:val="00213CE6"/>
    <w:rsid w:val="0021558C"/>
    <w:rsid w:val="00216464"/>
    <w:rsid w:val="00220485"/>
    <w:rsid w:val="002214FE"/>
    <w:rsid w:val="00224233"/>
    <w:rsid w:val="0022427A"/>
    <w:rsid w:val="0022677F"/>
    <w:rsid w:val="00231C8B"/>
    <w:rsid w:val="00235D7E"/>
    <w:rsid w:val="00235E18"/>
    <w:rsid w:val="00236FEE"/>
    <w:rsid w:val="00237E6F"/>
    <w:rsid w:val="00240066"/>
    <w:rsid w:val="002417AC"/>
    <w:rsid w:val="00241BD5"/>
    <w:rsid w:val="00242046"/>
    <w:rsid w:val="002429AA"/>
    <w:rsid w:val="00244676"/>
    <w:rsid w:val="00244EA1"/>
    <w:rsid w:val="00245338"/>
    <w:rsid w:val="00245F59"/>
    <w:rsid w:val="00246073"/>
    <w:rsid w:val="00246B24"/>
    <w:rsid w:val="00251E1E"/>
    <w:rsid w:val="00253207"/>
    <w:rsid w:val="00256B6B"/>
    <w:rsid w:val="0026015A"/>
    <w:rsid w:val="00263BA2"/>
    <w:rsid w:val="00264263"/>
    <w:rsid w:val="00264D2F"/>
    <w:rsid w:val="00272F55"/>
    <w:rsid w:val="00273727"/>
    <w:rsid w:val="00274602"/>
    <w:rsid w:val="00274C28"/>
    <w:rsid w:val="00275041"/>
    <w:rsid w:val="00275B74"/>
    <w:rsid w:val="00275F1B"/>
    <w:rsid w:val="00280844"/>
    <w:rsid w:val="0028181B"/>
    <w:rsid w:val="00281CE0"/>
    <w:rsid w:val="00283D24"/>
    <w:rsid w:val="002857AB"/>
    <w:rsid w:val="002872F9"/>
    <w:rsid w:val="0029248A"/>
    <w:rsid w:val="00292DB8"/>
    <w:rsid w:val="00295236"/>
    <w:rsid w:val="00295EA9"/>
    <w:rsid w:val="002A113A"/>
    <w:rsid w:val="002A30D0"/>
    <w:rsid w:val="002A5AA2"/>
    <w:rsid w:val="002A6421"/>
    <w:rsid w:val="002B3920"/>
    <w:rsid w:val="002B3A7E"/>
    <w:rsid w:val="002C0C4E"/>
    <w:rsid w:val="002C21C3"/>
    <w:rsid w:val="002C2E16"/>
    <w:rsid w:val="002C4089"/>
    <w:rsid w:val="002C553D"/>
    <w:rsid w:val="002D2B4C"/>
    <w:rsid w:val="002D5766"/>
    <w:rsid w:val="002D7074"/>
    <w:rsid w:val="002E1DFD"/>
    <w:rsid w:val="002E2156"/>
    <w:rsid w:val="002E4308"/>
    <w:rsid w:val="002F0983"/>
    <w:rsid w:val="002F3DBB"/>
    <w:rsid w:val="002F4956"/>
    <w:rsid w:val="002F52C7"/>
    <w:rsid w:val="002F66C9"/>
    <w:rsid w:val="002F6CE1"/>
    <w:rsid w:val="00301B2E"/>
    <w:rsid w:val="00303F6D"/>
    <w:rsid w:val="00305A03"/>
    <w:rsid w:val="00313A08"/>
    <w:rsid w:val="00323EFE"/>
    <w:rsid w:val="00324245"/>
    <w:rsid w:val="00333126"/>
    <w:rsid w:val="0033322B"/>
    <w:rsid w:val="00334FAF"/>
    <w:rsid w:val="00341F79"/>
    <w:rsid w:val="00343B9A"/>
    <w:rsid w:val="00350B05"/>
    <w:rsid w:val="00351450"/>
    <w:rsid w:val="003531D5"/>
    <w:rsid w:val="003533BF"/>
    <w:rsid w:val="003563CD"/>
    <w:rsid w:val="00365D22"/>
    <w:rsid w:val="00366BEA"/>
    <w:rsid w:val="003670FF"/>
    <w:rsid w:val="00367F48"/>
    <w:rsid w:val="00370FF4"/>
    <w:rsid w:val="0037199D"/>
    <w:rsid w:val="00372E9F"/>
    <w:rsid w:val="00387356"/>
    <w:rsid w:val="00391720"/>
    <w:rsid w:val="003929E3"/>
    <w:rsid w:val="0039307E"/>
    <w:rsid w:val="00395EE5"/>
    <w:rsid w:val="00396E56"/>
    <w:rsid w:val="00396F00"/>
    <w:rsid w:val="003A46AD"/>
    <w:rsid w:val="003A7E23"/>
    <w:rsid w:val="003B073D"/>
    <w:rsid w:val="003B3806"/>
    <w:rsid w:val="003C14B7"/>
    <w:rsid w:val="003C1B7F"/>
    <w:rsid w:val="003C1CAA"/>
    <w:rsid w:val="003C2F3B"/>
    <w:rsid w:val="003C36FC"/>
    <w:rsid w:val="003C5310"/>
    <w:rsid w:val="003D031B"/>
    <w:rsid w:val="003D246F"/>
    <w:rsid w:val="003E005B"/>
    <w:rsid w:val="003F09AE"/>
    <w:rsid w:val="003F1C8D"/>
    <w:rsid w:val="003F3C88"/>
    <w:rsid w:val="003F45FD"/>
    <w:rsid w:val="003F5C01"/>
    <w:rsid w:val="00402668"/>
    <w:rsid w:val="00403077"/>
    <w:rsid w:val="00404626"/>
    <w:rsid w:val="00404CC3"/>
    <w:rsid w:val="0040601A"/>
    <w:rsid w:val="00412A05"/>
    <w:rsid w:val="00413A27"/>
    <w:rsid w:val="00422E3E"/>
    <w:rsid w:val="00423FF0"/>
    <w:rsid w:val="00430DFE"/>
    <w:rsid w:val="00432DCF"/>
    <w:rsid w:val="00432EED"/>
    <w:rsid w:val="00435D5C"/>
    <w:rsid w:val="00442D67"/>
    <w:rsid w:val="00443C39"/>
    <w:rsid w:val="00453848"/>
    <w:rsid w:val="004616DF"/>
    <w:rsid w:val="00464966"/>
    <w:rsid w:val="0046523F"/>
    <w:rsid w:val="00466001"/>
    <w:rsid w:val="00466EB5"/>
    <w:rsid w:val="00470260"/>
    <w:rsid w:val="00475FD6"/>
    <w:rsid w:val="0047673D"/>
    <w:rsid w:val="004808CB"/>
    <w:rsid w:val="00484BBA"/>
    <w:rsid w:val="004875DA"/>
    <w:rsid w:val="00487B9F"/>
    <w:rsid w:val="004A1DCA"/>
    <w:rsid w:val="004A789D"/>
    <w:rsid w:val="004B2446"/>
    <w:rsid w:val="004B35E8"/>
    <w:rsid w:val="004B47C2"/>
    <w:rsid w:val="004B4A98"/>
    <w:rsid w:val="004B4FF1"/>
    <w:rsid w:val="004B5BD0"/>
    <w:rsid w:val="004B600A"/>
    <w:rsid w:val="004B6A08"/>
    <w:rsid w:val="004D3481"/>
    <w:rsid w:val="004E25AE"/>
    <w:rsid w:val="004E2C7D"/>
    <w:rsid w:val="004E3736"/>
    <w:rsid w:val="004E3745"/>
    <w:rsid w:val="004F0540"/>
    <w:rsid w:val="004F1721"/>
    <w:rsid w:val="004F33B5"/>
    <w:rsid w:val="004F5961"/>
    <w:rsid w:val="005001CD"/>
    <w:rsid w:val="00501A4D"/>
    <w:rsid w:val="00502A47"/>
    <w:rsid w:val="00504A35"/>
    <w:rsid w:val="00504FF7"/>
    <w:rsid w:val="0051157F"/>
    <w:rsid w:val="00511DD3"/>
    <w:rsid w:val="0051258C"/>
    <w:rsid w:val="00512B18"/>
    <w:rsid w:val="00515BF6"/>
    <w:rsid w:val="00516BD9"/>
    <w:rsid w:val="00520520"/>
    <w:rsid w:val="00523184"/>
    <w:rsid w:val="00523F4F"/>
    <w:rsid w:val="005267C1"/>
    <w:rsid w:val="00526EEE"/>
    <w:rsid w:val="00535D6F"/>
    <w:rsid w:val="00536955"/>
    <w:rsid w:val="00536BEC"/>
    <w:rsid w:val="00545E80"/>
    <w:rsid w:val="005501ED"/>
    <w:rsid w:val="0055063A"/>
    <w:rsid w:val="0055209D"/>
    <w:rsid w:val="00554C47"/>
    <w:rsid w:val="005574C3"/>
    <w:rsid w:val="00560344"/>
    <w:rsid w:val="00561462"/>
    <w:rsid w:val="00564FAE"/>
    <w:rsid w:val="00565266"/>
    <w:rsid w:val="0056621F"/>
    <w:rsid w:val="0056755A"/>
    <w:rsid w:val="0057209E"/>
    <w:rsid w:val="0057563F"/>
    <w:rsid w:val="00580D19"/>
    <w:rsid w:val="005841CA"/>
    <w:rsid w:val="00587D48"/>
    <w:rsid w:val="00587FAB"/>
    <w:rsid w:val="00591481"/>
    <w:rsid w:val="005927D8"/>
    <w:rsid w:val="005951B3"/>
    <w:rsid w:val="0059592E"/>
    <w:rsid w:val="005963AE"/>
    <w:rsid w:val="005A251E"/>
    <w:rsid w:val="005A3236"/>
    <w:rsid w:val="005A717A"/>
    <w:rsid w:val="005B671B"/>
    <w:rsid w:val="005B6C21"/>
    <w:rsid w:val="005C1359"/>
    <w:rsid w:val="005C157A"/>
    <w:rsid w:val="005C1693"/>
    <w:rsid w:val="005C4F9B"/>
    <w:rsid w:val="005C4FE1"/>
    <w:rsid w:val="005C5BC4"/>
    <w:rsid w:val="005C689B"/>
    <w:rsid w:val="005C7575"/>
    <w:rsid w:val="005C7BE2"/>
    <w:rsid w:val="005D0CF7"/>
    <w:rsid w:val="005D1DD9"/>
    <w:rsid w:val="005D2E71"/>
    <w:rsid w:val="005D3326"/>
    <w:rsid w:val="005D4EE2"/>
    <w:rsid w:val="005D61E4"/>
    <w:rsid w:val="005E3256"/>
    <w:rsid w:val="005E44F2"/>
    <w:rsid w:val="005E5B50"/>
    <w:rsid w:val="005E778C"/>
    <w:rsid w:val="005F5BF8"/>
    <w:rsid w:val="005F62A2"/>
    <w:rsid w:val="006058DD"/>
    <w:rsid w:val="00610480"/>
    <w:rsid w:val="00622C74"/>
    <w:rsid w:val="00622F08"/>
    <w:rsid w:val="00623C89"/>
    <w:rsid w:val="006243EF"/>
    <w:rsid w:val="00624674"/>
    <w:rsid w:val="00625DB4"/>
    <w:rsid w:val="00626B0A"/>
    <w:rsid w:val="00630986"/>
    <w:rsid w:val="00631D78"/>
    <w:rsid w:val="0063371D"/>
    <w:rsid w:val="006342EC"/>
    <w:rsid w:val="00635B60"/>
    <w:rsid w:val="006378DA"/>
    <w:rsid w:val="00641A6F"/>
    <w:rsid w:val="00641A98"/>
    <w:rsid w:val="00642BB2"/>
    <w:rsid w:val="006551FB"/>
    <w:rsid w:val="00656E4F"/>
    <w:rsid w:val="00664F11"/>
    <w:rsid w:val="00665C11"/>
    <w:rsid w:val="00666931"/>
    <w:rsid w:val="00667EFB"/>
    <w:rsid w:val="006703F7"/>
    <w:rsid w:val="00670761"/>
    <w:rsid w:val="006728B2"/>
    <w:rsid w:val="006733DA"/>
    <w:rsid w:val="00677FA3"/>
    <w:rsid w:val="00683DEF"/>
    <w:rsid w:val="00686897"/>
    <w:rsid w:val="006877E8"/>
    <w:rsid w:val="006A2FFF"/>
    <w:rsid w:val="006A3B86"/>
    <w:rsid w:val="006A4CD4"/>
    <w:rsid w:val="006B073C"/>
    <w:rsid w:val="006B5931"/>
    <w:rsid w:val="006C2D73"/>
    <w:rsid w:val="006C4764"/>
    <w:rsid w:val="006D18A3"/>
    <w:rsid w:val="006D3877"/>
    <w:rsid w:val="006E1928"/>
    <w:rsid w:val="006E2831"/>
    <w:rsid w:val="006E4DF4"/>
    <w:rsid w:val="006E6809"/>
    <w:rsid w:val="006E718A"/>
    <w:rsid w:val="006F77B3"/>
    <w:rsid w:val="00703B51"/>
    <w:rsid w:val="00706E04"/>
    <w:rsid w:val="00717DF8"/>
    <w:rsid w:val="007279A9"/>
    <w:rsid w:val="0073111B"/>
    <w:rsid w:val="00733A38"/>
    <w:rsid w:val="007340D3"/>
    <w:rsid w:val="0073515C"/>
    <w:rsid w:val="00736BFD"/>
    <w:rsid w:val="00745084"/>
    <w:rsid w:val="007460FA"/>
    <w:rsid w:val="007530E5"/>
    <w:rsid w:val="00753AFA"/>
    <w:rsid w:val="0075421C"/>
    <w:rsid w:val="007549B9"/>
    <w:rsid w:val="00763642"/>
    <w:rsid w:val="007667B0"/>
    <w:rsid w:val="00766C59"/>
    <w:rsid w:val="007674C6"/>
    <w:rsid w:val="00773289"/>
    <w:rsid w:val="007779A0"/>
    <w:rsid w:val="00781A9C"/>
    <w:rsid w:val="0078378C"/>
    <w:rsid w:val="0078499E"/>
    <w:rsid w:val="007865BC"/>
    <w:rsid w:val="007870B1"/>
    <w:rsid w:val="00792935"/>
    <w:rsid w:val="00793907"/>
    <w:rsid w:val="00793B2B"/>
    <w:rsid w:val="007944DE"/>
    <w:rsid w:val="00795850"/>
    <w:rsid w:val="00795908"/>
    <w:rsid w:val="007A6E2A"/>
    <w:rsid w:val="007B0FAC"/>
    <w:rsid w:val="007B6FED"/>
    <w:rsid w:val="007C174A"/>
    <w:rsid w:val="007C688F"/>
    <w:rsid w:val="007D7E31"/>
    <w:rsid w:val="007E1F36"/>
    <w:rsid w:val="007E2D66"/>
    <w:rsid w:val="007E334E"/>
    <w:rsid w:val="007E3B84"/>
    <w:rsid w:val="007E4271"/>
    <w:rsid w:val="007E4469"/>
    <w:rsid w:val="007E4F8E"/>
    <w:rsid w:val="007E7E14"/>
    <w:rsid w:val="007F5AB9"/>
    <w:rsid w:val="007F76F7"/>
    <w:rsid w:val="008009BF"/>
    <w:rsid w:val="00806710"/>
    <w:rsid w:val="00807877"/>
    <w:rsid w:val="008129DF"/>
    <w:rsid w:val="0081485E"/>
    <w:rsid w:val="00814B5C"/>
    <w:rsid w:val="00816A62"/>
    <w:rsid w:val="00817068"/>
    <w:rsid w:val="008223BC"/>
    <w:rsid w:val="00830EDE"/>
    <w:rsid w:val="00831182"/>
    <w:rsid w:val="008318E7"/>
    <w:rsid w:val="008353DF"/>
    <w:rsid w:val="00840D68"/>
    <w:rsid w:val="0084503F"/>
    <w:rsid w:val="00846693"/>
    <w:rsid w:val="008474CF"/>
    <w:rsid w:val="0085132C"/>
    <w:rsid w:val="00853664"/>
    <w:rsid w:val="00854E25"/>
    <w:rsid w:val="0086398A"/>
    <w:rsid w:val="008738AC"/>
    <w:rsid w:val="0087658F"/>
    <w:rsid w:val="00876F79"/>
    <w:rsid w:val="00880F5B"/>
    <w:rsid w:val="008861C5"/>
    <w:rsid w:val="00886F55"/>
    <w:rsid w:val="00893D99"/>
    <w:rsid w:val="00894ADF"/>
    <w:rsid w:val="008B4AC9"/>
    <w:rsid w:val="008B577F"/>
    <w:rsid w:val="008C3AAB"/>
    <w:rsid w:val="008C3C9B"/>
    <w:rsid w:val="008D112D"/>
    <w:rsid w:val="008D3A35"/>
    <w:rsid w:val="008D67E0"/>
    <w:rsid w:val="008E1880"/>
    <w:rsid w:val="008E4C52"/>
    <w:rsid w:val="008E5B58"/>
    <w:rsid w:val="008E5C56"/>
    <w:rsid w:val="008E6C0B"/>
    <w:rsid w:val="009006ED"/>
    <w:rsid w:val="00902154"/>
    <w:rsid w:val="00902D40"/>
    <w:rsid w:val="0090673E"/>
    <w:rsid w:val="0090713E"/>
    <w:rsid w:val="00907FB5"/>
    <w:rsid w:val="00910DFC"/>
    <w:rsid w:val="00912874"/>
    <w:rsid w:val="009166B0"/>
    <w:rsid w:val="00922F86"/>
    <w:rsid w:val="009265BE"/>
    <w:rsid w:val="009317DC"/>
    <w:rsid w:val="00931D33"/>
    <w:rsid w:val="0093439D"/>
    <w:rsid w:val="00934CF5"/>
    <w:rsid w:val="00935984"/>
    <w:rsid w:val="009359C2"/>
    <w:rsid w:val="00935E5C"/>
    <w:rsid w:val="00937664"/>
    <w:rsid w:val="0094149B"/>
    <w:rsid w:val="00943043"/>
    <w:rsid w:val="00944127"/>
    <w:rsid w:val="009442E8"/>
    <w:rsid w:val="009475A0"/>
    <w:rsid w:val="00947AA7"/>
    <w:rsid w:val="00952FCD"/>
    <w:rsid w:val="00957771"/>
    <w:rsid w:val="00960F33"/>
    <w:rsid w:val="00962262"/>
    <w:rsid w:val="00973F5A"/>
    <w:rsid w:val="00974BCC"/>
    <w:rsid w:val="00984E14"/>
    <w:rsid w:val="009850EB"/>
    <w:rsid w:val="00986B32"/>
    <w:rsid w:val="009906BB"/>
    <w:rsid w:val="009916EC"/>
    <w:rsid w:val="0099356A"/>
    <w:rsid w:val="009936AF"/>
    <w:rsid w:val="009939CC"/>
    <w:rsid w:val="00994E52"/>
    <w:rsid w:val="00995039"/>
    <w:rsid w:val="00997340"/>
    <w:rsid w:val="009A099E"/>
    <w:rsid w:val="009A2383"/>
    <w:rsid w:val="009A3636"/>
    <w:rsid w:val="009A4C5A"/>
    <w:rsid w:val="009B058B"/>
    <w:rsid w:val="009B0A2B"/>
    <w:rsid w:val="009B76E1"/>
    <w:rsid w:val="009C3E34"/>
    <w:rsid w:val="009C44FD"/>
    <w:rsid w:val="009C6755"/>
    <w:rsid w:val="009C6928"/>
    <w:rsid w:val="009D5737"/>
    <w:rsid w:val="009E3344"/>
    <w:rsid w:val="009E5EAB"/>
    <w:rsid w:val="009E64A8"/>
    <w:rsid w:val="009E6CB5"/>
    <w:rsid w:val="009F0AB3"/>
    <w:rsid w:val="009F2014"/>
    <w:rsid w:val="009F35F0"/>
    <w:rsid w:val="009F7D6C"/>
    <w:rsid w:val="00A051D9"/>
    <w:rsid w:val="00A06B0F"/>
    <w:rsid w:val="00A12F3B"/>
    <w:rsid w:val="00A1429D"/>
    <w:rsid w:val="00A15FE6"/>
    <w:rsid w:val="00A17975"/>
    <w:rsid w:val="00A2479C"/>
    <w:rsid w:val="00A25AAD"/>
    <w:rsid w:val="00A30B37"/>
    <w:rsid w:val="00A32898"/>
    <w:rsid w:val="00A332E0"/>
    <w:rsid w:val="00A337C6"/>
    <w:rsid w:val="00A36A63"/>
    <w:rsid w:val="00A45525"/>
    <w:rsid w:val="00A6292E"/>
    <w:rsid w:val="00A72B9F"/>
    <w:rsid w:val="00A738E2"/>
    <w:rsid w:val="00A7581F"/>
    <w:rsid w:val="00A837FD"/>
    <w:rsid w:val="00A86AFC"/>
    <w:rsid w:val="00A91B34"/>
    <w:rsid w:val="00A960A1"/>
    <w:rsid w:val="00A96D6B"/>
    <w:rsid w:val="00AA639A"/>
    <w:rsid w:val="00AA6A2F"/>
    <w:rsid w:val="00AB0AED"/>
    <w:rsid w:val="00AB5B43"/>
    <w:rsid w:val="00AC015E"/>
    <w:rsid w:val="00AC5F84"/>
    <w:rsid w:val="00AF11EF"/>
    <w:rsid w:val="00AF326F"/>
    <w:rsid w:val="00AF7822"/>
    <w:rsid w:val="00B00319"/>
    <w:rsid w:val="00B039D9"/>
    <w:rsid w:val="00B066BD"/>
    <w:rsid w:val="00B079E1"/>
    <w:rsid w:val="00B13EA1"/>
    <w:rsid w:val="00B235FE"/>
    <w:rsid w:val="00B23FFE"/>
    <w:rsid w:val="00B252C7"/>
    <w:rsid w:val="00B35F75"/>
    <w:rsid w:val="00B365BA"/>
    <w:rsid w:val="00B41BCB"/>
    <w:rsid w:val="00B42175"/>
    <w:rsid w:val="00B440E8"/>
    <w:rsid w:val="00B44FDA"/>
    <w:rsid w:val="00B53B45"/>
    <w:rsid w:val="00B57B28"/>
    <w:rsid w:val="00B619EA"/>
    <w:rsid w:val="00B62E30"/>
    <w:rsid w:val="00B63A3A"/>
    <w:rsid w:val="00B63F07"/>
    <w:rsid w:val="00B70F04"/>
    <w:rsid w:val="00B80CD9"/>
    <w:rsid w:val="00B837C2"/>
    <w:rsid w:val="00B920CF"/>
    <w:rsid w:val="00B93BD9"/>
    <w:rsid w:val="00B95B3B"/>
    <w:rsid w:val="00BA0AFC"/>
    <w:rsid w:val="00BA68C8"/>
    <w:rsid w:val="00BB12BB"/>
    <w:rsid w:val="00BB4485"/>
    <w:rsid w:val="00BB7CF6"/>
    <w:rsid w:val="00BC457E"/>
    <w:rsid w:val="00BC760C"/>
    <w:rsid w:val="00BC7D41"/>
    <w:rsid w:val="00BD102B"/>
    <w:rsid w:val="00BD43DD"/>
    <w:rsid w:val="00BE733E"/>
    <w:rsid w:val="00BF10AE"/>
    <w:rsid w:val="00BF77BB"/>
    <w:rsid w:val="00C00AF2"/>
    <w:rsid w:val="00C0568F"/>
    <w:rsid w:val="00C10D05"/>
    <w:rsid w:val="00C1142C"/>
    <w:rsid w:val="00C13E71"/>
    <w:rsid w:val="00C1465A"/>
    <w:rsid w:val="00C15EE0"/>
    <w:rsid w:val="00C23A67"/>
    <w:rsid w:val="00C25CE3"/>
    <w:rsid w:val="00C269B2"/>
    <w:rsid w:val="00C27B11"/>
    <w:rsid w:val="00C34891"/>
    <w:rsid w:val="00C35E50"/>
    <w:rsid w:val="00C41BC7"/>
    <w:rsid w:val="00C42963"/>
    <w:rsid w:val="00C44514"/>
    <w:rsid w:val="00C4608F"/>
    <w:rsid w:val="00C46D27"/>
    <w:rsid w:val="00C47023"/>
    <w:rsid w:val="00C56885"/>
    <w:rsid w:val="00C57D5F"/>
    <w:rsid w:val="00C625A7"/>
    <w:rsid w:val="00C628AC"/>
    <w:rsid w:val="00C633F0"/>
    <w:rsid w:val="00C649C2"/>
    <w:rsid w:val="00C664BB"/>
    <w:rsid w:val="00C66D51"/>
    <w:rsid w:val="00C70C46"/>
    <w:rsid w:val="00C74417"/>
    <w:rsid w:val="00C75066"/>
    <w:rsid w:val="00C754D1"/>
    <w:rsid w:val="00C83F13"/>
    <w:rsid w:val="00C84BEC"/>
    <w:rsid w:val="00C85B69"/>
    <w:rsid w:val="00C939A2"/>
    <w:rsid w:val="00C975FD"/>
    <w:rsid w:val="00C97CBC"/>
    <w:rsid w:val="00CA2D71"/>
    <w:rsid w:val="00CA5C62"/>
    <w:rsid w:val="00CB1469"/>
    <w:rsid w:val="00CB1575"/>
    <w:rsid w:val="00CB3C42"/>
    <w:rsid w:val="00CC08E1"/>
    <w:rsid w:val="00CC2DD9"/>
    <w:rsid w:val="00CC3C5F"/>
    <w:rsid w:val="00CC5B59"/>
    <w:rsid w:val="00CE0C85"/>
    <w:rsid w:val="00CE22C9"/>
    <w:rsid w:val="00CE4937"/>
    <w:rsid w:val="00CE6FDC"/>
    <w:rsid w:val="00CF049C"/>
    <w:rsid w:val="00CF3050"/>
    <w:rsid w:val="00D068FB"/>
    <w:rsid w:val="00D0786B"/>
    <w:rsid w:val="00D13733"/>
    <w:rsid w:val="00D1437E"/>
    <w:rsid w:val="00D16742"/>
    <w:rsid w:val="00D20C9A"/>
    <w:rsid w:val="00D25302"/>
    <w:rsid w:val="00D26E34"/>
    <w:rsid w:val="00D3428A"/>
    <w:rsid w:val="00D3428D"/>
    <w:rsid w:val="00D36AEE"/>
    <w:rsid w:val="00D410B7"/>
    <w:rsid w:val="00D55FAC"/>
    <w:rsid w:val="00D56CA3"/>
    <w:rsid w:val="00D60A5F"/>
    <w:rsid w:val="00D63A55"/>
    <w:rsid w:val="00D64CEE"/>
    <w:rsid w:val="00D678E8"/>
    <w:rsid w:val="00D73FF5"/>
    <w:rsid w:val="00D755CD"/>
    <w:rsid w:val="00D8442A"/>
    <w:rsid w:val="00D84B17"/>
    <w:rsid w:val="00D90DAB"/>
    <w:rsid w:val="00D97A6C"/>
    <w:rsid w:val="00DA0909"/>
    <w:rsid w:val="00DB0BC9"/>
    <w:rsid w:val="00DB13D1"/>
    <w:rsid w:val="00DC2648"/>
    <w:rsid w:val="00DC587E"/>
    <w:rsid w:val="00DC5E0A"/>
    <w:rsid w:val="00DC7B03"/>
    <w:rsid w:val="00DD0CBA"/>
    <w:rsid w:val="00DD1AEF"/>
    <w:rsid w:val="00DD3D88"/>
    <w:rsid w:val="00DE1347"/>
    <w:rsid w:val="00DE5876"/>
    <w:rsid w:val="00DE5A86"/>
    <w:rsid w:val="00DE687D"/>
    <w:rsid w:val="00DE6D72"/>
    <w:rsid w:val="00DF06C0"/>
    <w:rsid w:val="00DF1D11"/>
    <w:rsid w:val="00DF2770"/>
    <w:rsid w:val="00DF29BD"/>
    <w:rsid w:val="00E0386C"/>
    <w:rsid w:val="00E11877"/>
    <w:rsid w:val="00E134AB"/>
    <w:rsid w:val="00E15018"/>
    <w:rsid w:val="00E3127B"/>
    <w:rsid w:val="00E31967"/>
    <w:rsid w:val="00E32DCB"/>
    <w:rsid w:val="00E35A85"/>
    <w:rsid w:val="00E37E52"/>
    <w:rsid w:val="00E41CB5"/>
    <w:rsid w:val="00E4754F"/>
    <w:rsid w:val="00E53F49"/>
    <w:rsid w:val="00E54260"/>
    <w:rsid w:val="00E60BDF"/>
    <w:rsid w:val="00E613DF"/>
    <w:rsid w:val="00E63581"/>
    <w:rsid w:val="00E64EDA"/>
    <w:rsid w:val="00E705A8"/>
    <w:rsid w:val="00E71C9F"/>
    <w:rsid w:val="00E72024"/>
    <w:rsid w:val="00E735D3"/>
    <w:rsid w:val="00E75A75"/>
    <w:rsid w:val="00E75C31"/>
    <w:rsid w:val="00E86AAD"/>
    <w:rsid w:val="00E87436"/>
    <w:rsid w:val="00EA13B5"/>
    <w:rsid w:val="00EA2802"/>
    <w:rsid w:val="00EA3546"/>
    <w:rsid w:val="00EA769C"/>
    <w:rsid w:val="00EB00B3"/>
    <w:rsid w:val="00EB1CF0"/>
    <w:rsid w:val="00EB22CD"/>
    <w:rsid w:val="00EC09FE"/>
    <w:rsid w:val="00EC15DD"/>
    <w:rsid w:val="00EC541E"/>
    <w:rsid w:val="00EC554E"/>
    <w:rsid w:val="00EC5776"/>
    <w:rsid w:val="00EC5904"/>
    <w:rsid w:val="00EC5F6D"/>
    <w:rsid w:val="00EC722B"/>
    <w:rsid w:val="00ED0EA6"/>
    <w:rsid w:val="00ED4F89"/>
    <w:rsid w:val="00EE5C9F"/>
    <w:rsid w:val="00EE65E3"/>
    <w:rsid w:val="00EF13CF"/>
    <w:rsid w:val="00EF665E"/>
    <w:rsid w:val="00F04FAB"/>
    <w:rsid w:val="00F06137"/>
    <w:rsid w:val="00F14EE0"/>
    <w:rsid w:val="00F171F4"/>
    <w:rsid w:val="00F21D69"/>
    <w:rsid w:val="00F236EA"/>
    <w:rsid w:val="00F239BD"/>
    <w:rsid w:val="00F25F08"/>
    <w:rsid w:val="00F3207D"/>
    <w:rsid w:val="00F32ACC"/>
    <w:rsid w:val="00F37DDA"/>
    <w:rsid w:val="00F4265B"/>
    <w:rsid w:val="00F555E3"/>
    <w:rsid w:val="00F55B7D"/>
    <w:rsid w:val="00F56477"/>
    <w:rsid w:val="00F57324"/>
    <w:rsid w:val="00F60EEB"/>
    <w:rsid w:val="00F630CD"/>
    <w:rsid w:val="00F64B19"/>
    <w:rsid w:val="00F71133"/>
    <w:rsid w:val="00F71551"/>
    <w:rsid w:val="00F81BAF"/>
    <w:rsid w:val="00F8448C"/>
    <w:rsid w:val="00F857B9"/>
    <w:rsid w:val="00F90673"/>
    <w:rsid w:val="00F90A10"/>
    <w:rsid w:val="00F92346"/>
    <w:rsid w:val="00F955F5"/>
    <w:rsid w:val="00FA2D5A"/>
    <w:rsid w:val="00FA6FCD"/>
    <w:rsid w:val="00FB15AA"/>
    <w:rsid w:val="00FC02DA"/>
    <w:rsid w:val="00FC33B1"/>
    <w:rsid w:val="00FC3F51"/>
    <w:rsid w:val="00FC55BC"/>
    <w:rsid w:val="00FC6BBB"/>
    <w:rsid w:val="00FD60F2"/>
    <w:rsid w:val="00FD620E"/>
    <w:rsid w:val="00FE74EC"/>
    <w:rsid w:val="00FF0A5D"/>
    <w:rsid w:val="00FF111F"/>
    <w:rsid w:val="00FF37F3"/>
    <w:rsid w:val="00FF5E4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09D"/>
    <w:pPr>
      <w:keepNext/>
      <w:numPr>
        <w:numId w:val="1"/>
      </w:numPr>
      <w:suppressLineNumbers/>
      <w:suppressAutoHyphens/>
      <w:autoSpaceDE w:val="0"/>
      <w:jc w:val="center"/>
      <w:outlineLvl w:val="0"/>
    </w:pPr>
    <w:rPr>
      <w:rFonts w:ascii="Arial-BoldMT" w:hAnsi="Arial-BoldMT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209D"/>
    <w:pPr>
      <w:keepNext/>
      <w:numPr>
        <w:ilvl w:val="1"/>
        <w:numId w:val="1"/>
      </w:numPr>
      <w:suppressLineNumbers/>
      <w:suppressAutoHyphens/>
      <w:autoSpaceDE w:val="0"/>
      <w:jc w:val="center"/>
      <w:outlineLvl w:val="1"/>
    </w:pPr>
    <w:rPr>
      <w:rFonts w:ascii="Arial" w:hAnsi="Arial"/>
      <w:b/>
      <w:bCs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09D"/>
    <w:pPr>
      <w:keepNext/>
      <w:numPr>
        <w:ilvl w:val="2"/>
        <w:numId w:val="1"/>
      </w:numPr>
      <w:suppressLineNumbers/>
      <w:suppressAutoHyphens/>
      <w:autoSpaceDE w:val="0"/>
      <w:jc w:val="both"/>
      <w:outlineLvl w:val="2"/>
    </w:pPr>
    <w:rPr>
      <w:rFonts w:ascii="Arial" w:hAnsi="Arial"/>
      <w:b/>
      <w:bC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209D"/>
    <w:pPr>
      <w:keepNext/>
      <w:numPr>
        <w:ilvl w:val="3"/>
        <w:numId w:val="1"/>
      </w:numPr>
      <w:suppressLineNumbers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209D"/>
    <w:pPr>
      <w:numPr>
        <w:ilvl w:val="5"/>
        <w:numId w:val="1"/>
      </w:numPr>
      <w:suppressLineNumbers/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209D"/>
    <w:rPr>
      <w:rFonts w:ascii="Arial-BoldMT" w:hAnsi="Arial-BoldMT" w:cs="Times New Roman"/>
      <w:b/>
      <w:bCs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0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09D"/>
    <w:rPr>
      <w:rFonts w:cs="Times New Roman"/>
      <w:b/>
      <w:bCs/>
      <w:sz w:val="22"/>
      <w:szCs w:val="22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8009BF"/>
    <w:pPr>
      <w:ind w:left="240"/>
    </w:pPr>
    <w:rPr>
      <w:b/>
      <w:sz w:val="26"/>
    </w:rPr>
  </w:style>
  <w:style w:type="paragraph" w:styleId="Nagwek">
    <w:name w:val="header"/>
    <w:basedOn w:val="Normalny"/>
    <w:link w:val="NagwekZnak"/>
    <w:uiPriority w:val="99"/>
    <w:rsid w:val="0080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C46"/>
    <w:rPr>
      <w:rFonts w:cs="Times New Roman"/>
      <w:sz w:val="24"/>
    </w:rPr>
  </w:style>
  <w:style w:type="paragraph" w:styleId="Stopka">
    <w:name w:val="footer"/>
    <w:basedOn w:val="Normalny"/>
    <w:link w:val="StopkaZnak"/>
    <w:rsid w:val="0080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5063A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09BF"/>
    <w:pPr>
      <w:jc w:val="center"/>
    </w:pPr>
    <w:rPr>
      <w:rFonts w:ascii="Verdana" w:eastAsia="Batang" w:hAnsi="Verdana" w:cs="Vogue"/>
      <w:smallCaps/>
      <w:sz w:val="32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4C"/>
    <w:rPr>
      <w:rFonts w:cs="Times New Roman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8009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009BF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8009BF"/>
    <w:pPr>
      <w:spacing w:line="288" w:lineRule="auto"/>
      <w:ind w:left="3969" w:right="-2"/>
    </w:pPr>
    <w:rPr>
      <w:b/>
      <w:smallCaps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9B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B4C"/>
    <w:rPr>
      <w:rFonts w:cs="Times New Roman"/>
      <w:sz w:val="2"/>
    </w:rPr>
  </w:style>
  <w:style w:type="character" w:styleId="Hipercze">
    <w:name w:val="Hyperlink"/>
    <w:basedOn w:val="Domylnaczcionkaakapitu"/>
    <w:uiPriority w:val="99"/>
    <w:semiHidden/>
    <w:rsid w:val="00800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08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408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B3806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806"/>
    <w:rPr>
      <w:rFonts w:ascii="Arial Narrow" w:hAnsi="Arial Narrow" w:cs="Times New Roman"/>
      <w:b/>
      <w:color w:val="000000"/>
      <w:kern w:val="28"/>
      <w:sz w:val="108"/>
    </w:rPr>
  </w:style>
  <w:style w:type="paragraph" w:customStyle="1" w:styleId="WW-Default">
    <w:name w:val="WW-Default"/>
    <w:uiPriority w:val="99"/>
    <w:rsid w:val="0055209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55209D"/>
    <w:pPr>
      <w:suppressLineNumbers/>
      <w:suppressAutoHyphens/>
      <w:overflowPunct w:val="0"/>
      <w:autoSpaceDE w:val="0"/>
      <w:ind w:left="720"/>
      <w:jc w:val="both"/>
      <w:textAlignment w:val="baseline"/>
    </w:pPr>
    <w:rPr>
      <w:rFonts w:ascii="Arial" w:hAnsi="Arial" w:cs="Arial"/>
      <w:sz w:val="22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55209D"/>
    <w:pPr>
      <w:suppressLineNumbers/>
      <w:suppressAutoHyphens/>
      <w:autoSpaceDE w:val="0"/>
      <w:ind w:firstLine="708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5209D"/>
    <w:pPr>
      <w:suppressLineNumbers/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customStyle="1" w:styleId="Domylnie">
    <w:name w:val="Domyślnie"/>
    <w:uiPriority w:val="99"/>
    <w:rsid w:val="0055209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209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64E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4ED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4EDA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C83F13"/>
    <w:rPr>
      <w:rFonts w:ascii="Consolas" w:hAnsi="Consolas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2B18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7C174A"/>
    <w:pPr>
      <w:ind w:left="720"/>
      <w:contextualSpacing/>
    </w:pPr>
  </w:style>
  <w:style w:type="paragraph" w:customStyle="1" w:styleId="Lista-1i">
    <w:name w:val="Lista - 1i"/>
    <w:basedOn w:val="Normalny"/>
    <w:uiPriority w:val="99"/>
    <w:rsid w:val="001F5D80"/>
    <w:pPr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1F5D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5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5D80"/>
    <w:rPr>
      <w:rFonts w:cs="Times New Roman"/>
      <w:sz w:val="24"/>
    </w:rPr>
  </w:style>
  <w:style w:type="table" w:styleId="Tabela-Siatka">
    <w:name w:val="Table Grid"/>
    <w:basedOn w:val="Standardowy"/>
    <w:locked/>
    <w:rsid w:val="003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09D"/>
    <w:pPr>
      <w:keepNext/>
      <w:numPr>
        <w:numId w:val="1"/>
      </w:numPr>
      <w:suppressLineNumbers/>
      <w:suppressAutoHyphens/>
      <w:autoSpaceDE w:val="0"/>
      <w:jc w:val="center"/>
      <w:outlineLvl w:val="0"/>
    </w:pPr>
    <w:rPr>
      <w:rFonts w:ascii="Arial-BoldMT" w:hAnsi="Arial-BoldMT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209D"/>
    <w:pPr>
      <w:keepNext/>
      <w:numPr>
        <w:ilvl w:val="1"/>
        <w:numId w:val="1"/>
      </w:numPr>
      <w:suppressLineNumbers/>
      <w:suppressAutoHyphens/>
      <w:autoSpaceDE w:val="0"/>
      <w:jc w:val="center"/>
      <w:outlineLvl w:val="1"/>
    </w:pPr>
    <w:rPr>
      <w:rFonts w:ascii="Arial" w:hAnsi="Arial"/>
      <w:b/>
      <w:bCs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09D"/>
    <w:pPr>
      <w:keepNext/>
      <w:numPr>
        <w:ilvl w:val="2"/>
        <w:numId w:val="1"/>
      </w:numPr>
      <w:suppressLineNumbers/>
      <w:suppressAutoHyphens/>
      <w:autoSpaceDE w:val="0"/>
      <w:jc w:val="both"/>
      <w:outlineLvl w:val="2"/>
    </w:pPr>
    <w:rPr>
      <w:rFonts w:ascii="Arial" w:hAnsi="Arial"/>
      <w:b/>
      <w:bC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209D"/>
    <w:pPr>
      <w:keepNext/>
      <w:numPr>
        <w:ilvl w:val="3"/>
        <w:numId w:val="1"/>
      </w:numPr>
      <w:suppressLineNumbers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209D"/>
    <w:pPr>
      <w:numPr>
        <w:ilvl w:val="5"/>
        <w:numId w:val="1"/>
      </w:numPr>
      <w:suppressLineNumbers/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209D"/>
    <w:rPr>
      <w:rFonts w:ascii="Arial-BoldMT" w:hAnsi="Arial-BoldMT" w:cs="Times New Roman"/>
      <w:b/>
      <w:bCs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0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09D"/>
    <w:rPr>
      <w:rFonts w:cs="Times New Roman"/>
      <w:b/>
      <w:bCs/>
      <w:sz w:val="22"/>
      <w:szCs w:val="22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8009BF"/>
    <w:pPr>
      <w:ind w:left="240"/>
    </w:pPr>
    <w:rPr>
      <w:b/>
      <w:sz w:val="26"/>
    </w:rPr>
  </w:style>
  <w:style w:type="paragraph" w:styleId="Nagwek">
    <w:name w:val="header"/>
    <w:basedOn w:val="Normalny"/>
    <w:link w:val="NagwekZnak"/>
    <w:uiPriority w:val="99"/>
    <w:rsid w:val="0080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C46"/>
    <w:rPr>
      <w:rFonts w:cs="Times New Roman"/>
      <w:sz w:val="24"/>
    </w:rPr>
  </w:style>
  <w:style w:type="paragraph" w:styleId="Stopka">
    <w:name w:val="footer"/>
    <w:basedOn w:val="Normalny"/>
    <w:link w:val="StopkaZnak"/>
    <w:rsid w:val="0080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5063A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09BF"/>
    <w:pPr>
      <w:jc w:val="center"/>
    </w:pPr>
    <w:rPr>
      <w:rFonts w:ascii="Verdana" w:eastAsia="Batang" w:hAnsi="Verdana" w:cs="Vogue"/>
      <w:smallCaps/>
      <w:sz w:val="32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4C"/>
    <w:rPr>
      <w:rFonts w:cs="Times New Roman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8009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009BF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8009BF"/>
    <w:pPr>
      <w:spacing w:line="288" w:lineRule="auto"/>
      <w:ind w:left="3969" w:right="-2"/>
    </w:pPr>
    <w:rPr>
      <w:b/>
      <w:smallCaps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9B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B4C"/>
    <w:rPr>
      <w:rFonts w:cs="Times New Roman"/>
      <w:sz w:val="2"/>
    </w:rPr>
  </w:style>
  <w:style w:type="character" w:styleId="Hipercze">
    <w:name w:val="Hyperlink"/>
    <w:basedOn w:val="Domylnaczcionkaakapitu"/>
    <w:uiPriority w:val="99"/>
    <w:semiHidden/>
    <w:rsid w:val="00800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08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408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B3806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806"/>
    <w:rPr>
      <w:rFonts w:ascii="Arial Narrow" w:hAnsi="Arial Narrow" w:cs="Times New Roman"/>
      <w:b/>
      <w:color w:val="000000"/>
      <w:kern w:val="28"/>
      <w:sz w:val="108"/>
    </w:rPr>
  </w:style>
  <w:style w:type="paragraph" w:customStyle="1" w:styleId="WW-Default">
    <w:name w:val="WW-Default"/>
    <w:uiPriority w:val="99"/>
    <w:rsid w:val="0055209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55209D"/>
    <w:pPr>
      <w:suppressLineNumbers/>
      <w:suppressAutoHyphens/>
      <w:overflowPunct w:val="0"/>
      <w:autoSpaceDE w:val="0"/>
      <w:ind w:left="720"/>
      <w:jc w:val="both"/>
      <w:textAlignment w:val="baseline"/>
    </w:pPr>
    <w:rPr>
      <w:rFonts w:ascii="Arial" w:hAnsi="Arial" w:cs="Arial"/>
      <w:sz w:val="22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55209D"/>
    <w:pPr>
      <w:suppressLineNumbers/>
      <w:suppressAutoHyphens/>
      <w:autoSpaceDE w:val="0"/>
      <w:ind w:firstLine="708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5209D"/>
    <w:pPr>
      <w:suppressLineNumbers/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customStyle="1" w:styleId="Domylnie">
    <w:name w:val="Domyślnie"/>
    <w:uiPriority w:val="99"/>
    <w:rsid w:val="0055209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209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64E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4ED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4EDA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C83F13"/>
    <w:rPr>
      <w:rFonts w:ascii="Consolas" w:hAnsi="Consolas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2B18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7C174A"/>
    <w:pPr>
      <w:ind w:left="720"/>
      <w:contextualSpacing/>
    </w:pPr>
  </w:style>
  <w:style w:type="paragraph" w:customStyle="1" w:styleId="Lista-1i">
    <w:name w:val="Lista - 1i"/>
    <w:basedOn w:val="Normalny"/>
    <w:uiPriority w:val="99"/>
    <w:rsid w:val="001F5D80"/>
    <w:pPr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1F5D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5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5D80"/>
    <w:rPr>
      <w:rFonts w:cs="Times New Roman"/>
      <w:sz w:val="24"/>
    </w:rPr>
  </w:style>
  <w:style w:type="table" w:styleId="Tabela-Siatka">
    <w:name w:val="Table Grid"/>
    <w:basedOn w:val="Standardowy"/>
    <w:locked/>
    <w:rsid w:val="003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06090-0D55-4436-ABA0-330CB097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Woźniak</dc:creator>
  <cp:lastModifiedBy>Małkowska, Agnieszka</cp:lastModifiedBy>
  <cp:revision>7</cp:revision>
  <cp:lastPrinted>2015-09-22T09:33:00Z</cp:lastPrinted>
  <dcterms:created xsi:type="dcterms:W3CDTF">2015-09-08T07:41:00Z</dcterms:created>
  <dcterms:modified xsi:type="dcterms:W3CDTF">2015-09-22T09:33:00Z</dcterms:modified>
</cp:coreProperties>
</file>