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80347" w14:textId="6CE5C890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79C27C3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523C6A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88A01B7" w14:textId="77777777" w:rsidR="00823407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BB74253" w14:textId="215025C7" w:rsidR="0071160C" w:rsidRPr="00A92300" w:rsidRDefault="0071160C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Załącznik </w:t>
      </w:r>
      <w:r w:rsidR="008E27F8">
        <w:rPr>
          <w:rFonts w:asciiTheme="minorHAnsi" w:eastAsia="Arial" w:hAnsiTheme="minorHAnsi" w:cstheme="minorHAnsi"/>
          <w:bCs/>
        </w:rPr>
        <w:t xml:space="preserve">nr 1 </w:t>
      </w:r>
      <w:r>
        <w:rPr>
          <w:rFonts w:asciiTheme="minorHAnsi" w:eastAsia="Arial" w:hAnsiTheme="minorHAnsi" w:cstheme="minorHAnsi"/>
          <w:bCs/>
        </w:rPr>
        <w:t xml:space="preserve">do </w:t>
      </w:r>
      <w:r w:rsidR="00411A65">
        <w:rPr>
          <w:rFonts w:asciiTheme="minorHAnsi" w:eastAsia="Arial" w:hAnsiTheme="minorHAnsi" w:cstheme="minorHAnsi"/>
          <w:bCs/>
        </w:rPr>
        <w:t xml:space="preserve">ogłoszenia </w:t>
      </w:r>
      <w:r w:rsidR="008E27F8">
        <w:rPr>
          <w:rFonts w:asciiTheme="minorHAnsi" w:eastAsia="Arial" w:hAnsiTheme="minorHAnsi" w:cstheme="minorHAnsi"/>
          <w:bCs/>
        </w:rPr>
        <w:t xml:space="preserve">konkursowego 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766A92A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189537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C5479B7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FCE27D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2DB2C1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D371EA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6A0FF8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8DE9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CFF8E2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FC9B4B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FDE90A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85FE24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03EBD6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178C3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100C7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5E86A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EF4E1E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1F41B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CD052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8C0BA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EA7D53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AC81C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EE112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FB18A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78450B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E1474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0D2C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97496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CE7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6D7D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D35E46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A18C2E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FB3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A3E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55BC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27F6D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3501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98A6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8791A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EC0F9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91EA56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0869C6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7BBB4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6FA6F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143BE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2B23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0E86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3A89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DBCC4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DC036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1F64D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B03EEF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7CEA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4BF7A88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E21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523B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8B08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89CF1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DB66E0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662F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F4B1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B1CF1B6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8574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128890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ACD0CE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71A0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079C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BBCE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DCF35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6FF4A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A81AC4E" w14:textId="77777777" w:rsidR="008E27F8" w:rsidRDefault="008E27F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2C0945F2" w14:textId="77C8B982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8E27F8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Zakres działania </w:t>
            </w:r>
          </w:p>
        </w:tc>
      </w:tr>
      <w:tr w:rsidR="00416F88" w:rsidRPr="00D97AAD" w14:paraId="10D1C6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7742E3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1EC8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111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D7B24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DE78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BCD20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D59477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C4C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2613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54F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63DD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40788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DC8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5A2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318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FBA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32E3E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707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C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568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5E7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A9D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35E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882AC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2FD8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6922D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570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1B1A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C150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4ABF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F4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DFC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FEF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D4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20154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DCAD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4E8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6754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41F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A6E7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F19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8909FA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DC85E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AC6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6116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368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961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D08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4EBC2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4982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C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4F9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D4B4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2E2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41C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1C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CDF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D8E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48ED1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423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CCF26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803D5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AE0C8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97ACAD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31BCDF" w14:textId="643E1AD1" w:rsidR="00F16781" w:rsidRPr="00D97AAD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75E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3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81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DF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769688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3BD4AD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FED547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ECDB60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4CC830F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4CC947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D26B03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1DC23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4C41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85E3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6A8B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6BE62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69DF0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9D0BF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E1046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73D9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7B93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D0465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EF884D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0426A6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21873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F0C6E3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AED1AD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52B748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289AFA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44D9A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2955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C6F7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80647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3E1A5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B8D7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7251F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37EA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3DEC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4B65E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5E60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D0A416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2DA2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CA83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325B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FC8ED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0104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D7B434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13CE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21B688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4DA0D0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E1E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D843FD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26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FF94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FA431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BE1A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3CB4E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F42D8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E76AEF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9E6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3FE3B3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C93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8F1A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E840D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0C4E3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20C90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DF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3182F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7A3877" w14:textId="3913D575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53B1E" w14:textId="77777777" w:rsidR="007A0B21" w:rsidRDefault="007A0B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D4F4F1" w14:textId="65EF685F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C8400F8" w14:textId="77777777" w:rsidR="00F16781" w:rsidRDefault="00F1678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C56E8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74BBB1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12D4A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18E9DE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3CD554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F55795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D1BB3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AC6D87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96C2B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5D42D6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DF23B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66AB0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56F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DDC50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74D12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2C042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4C18B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015160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3FA82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6B5E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E0D98B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AA8C8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820A16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14FDC4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4DBEBF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3F74CF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CB7F5D4" w14:textId="77777777" w:rsidTr="00051ED5">
        <w:tc>
          <w:tcPr>
            <w:tcW w:w="484" w:type="pct"/>
          </w:tcPr>
          <w:p w14:paraId="4FC31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5C9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C5A1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6B71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E924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2C03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875E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C3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30D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544CBB" w14:textId="77777777" w:rsidTr="00051ED5">
        <w:tc>
          <w:tcPr>
            <w:tcW w:w="484" w:type="pct"/>
          </w:tcPr>
          <w:p w14:paraId="485E9E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0F3A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E964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0CC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79A8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4A7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9621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9B6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0D8F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7DE874" w14:textId="77777777" w:rsidTr="00051ED5">
        <w:tc>
          <w:tcPr>
            <w:tcW w:w="484" w:type="pct"/>
          </w:tcPr>
          <w:p w14:paraId="75104D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D843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4FEF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35BF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17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D37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191F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3A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DE84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C393A2" w14:textId="77777777" w:rsidTr="00051ED5">
        <w:tc>
          <w:tcPr>
            <w:tcW w:w="484" w:type="pct"/>
          </w:tcPr>
          <w:p w14:paraId="084B874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9180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EEAF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C1B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9A0F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5EF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66E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13E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ABE0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535343" w14:textId="77777777" w:rsidTr="00051ED5">
        <w:tc>
          <w:tcPr>
            <w:tcW w:w="484" w:type="pct"/>
          </w:tcPr>
          <w:p w14:paraId="060388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09EC1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56A2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043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93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C8D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B44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206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A1F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CC91B0" w14:textId="77777777" w:rsidTr="00051ED5">
        <w:tc>
          <w:tcPr>
            <w:tcW w:w="484" w:type="pct"/>
          </w:tcPr>
          <w:p w14:paraId="3EAE1A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83CFA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67115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559D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776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D9AA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6B5F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3AA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99E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7172AA" w14:textId="77777777" w:rsidTr="00051ED5">
        <w:tc>
          <w:tcPr>
            <w:tcW w:w="484" w:type="pct"/>
          </w:tcPr>
          <w:p w14:paraId="39FDF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3473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A38B2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97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BF2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59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270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9155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8DB5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86C8C5" w14:textId="77777777" w:rsidTr="00051ED5">
        <w:tc>
          <w:tcPr>
            <w:tcW w:w="484" w:type="pct"/>
          </w:tcPr>
          <w:p w14:paraId="6B48AADD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CFC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4EF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4D2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8D5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108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3615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E17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8800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57C96F" w14:textId="77777777" w:rsidTr="00051ED5">
        <w:tc>
          <w:tcPr>
            <w:tcW w:w="484" w:type="pct"/>
          </w:tcPr>
          <w:p w14:paraId="49D10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39FEC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9370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12AA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217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732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99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024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B986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AA024D" w14:textId="77777777" w:rsidTr="00051ED5">
        <w:tc>
          <w:tcPr>
            <w:tcW w:w="484" w:type="pct"/>
          </w:tcPr>
          <w:p w14:paraId="6FD76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FF42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CA38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9E6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1BB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89E3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E4AC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B59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83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AF7A1F" w14:textId="77777777" w:rsidTr="00051ED5">
        <w:tc>
          <w:tcPr>
            <w:tcW w:w="484" w:type="pct"/>
          </w:tcPr>
          <w:p w14:paraId="2D273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44D1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519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EE9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D8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184D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DE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2510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04BC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72D62C" w14:textId="77777777" w:rsidTr="00051ED5">
        <w:tc>
          <w:tcPr>
            <w:tcW w:w="484" w:type="pct"/>
          </w:tcPr>
          <w:p w14:paraId="58ECB59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FFB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B991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30A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77BA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3D9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E464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FE2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1E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B0E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E8F26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4BD7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0E58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61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3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60D4EB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F2B7B6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22950C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367988" w14:textId="77777777" w:rsidTr="00051ED5">
        <w:tc>
          <w:tcPr>
            <w:tcW w:w="484" w:type="pct"/>
          </w:tcPr>
          <w:p w14:paraId="2790B9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6186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824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992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C24D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233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D51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F46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FF53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5773D4" w14:textId="77777777" w:rsidTr="00051ED5">
        <w:tc>
          <w:tcPr>
            <w:tcW w:w="484" w:type="pct"/>
          </w:tcPr>
          <w:p w14:paraId="5EE14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27A3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7F87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7A01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8E5F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039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04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B9A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A1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3B6C18" w14:textId="77777777" w:rsidTr="00051ED5">
        <w:tc>
          <w:tcPr>
            <w:tcW w:w="484" w:type="pct"/>
          </w:tcPr>
          <w:p w14:paraId="59038C7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82FB1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C3FA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647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253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AF30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A6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A6F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86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3F46B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AE79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27571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88E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793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7E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93250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88916B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E38B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9DC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B62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AD1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0018D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10F201F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4C4E84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1E2D8E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C4FE7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659A9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4E8A35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CE3C0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52F72F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6A8CE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15F6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68BD4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6776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ED3ED6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859B3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373E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653B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5BBF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61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347D8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94392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3B224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4222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C9978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2AA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9E4C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DEC19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ACD0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0D54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C5E1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563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56D74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658BA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84336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8CA7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F09B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95BC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AA2E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BF8D8B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4CE5DF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FF8677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49F30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0C3CC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283A90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C42561B" w14:textId="77777777" w:rsidTr="004D1EA3">
        <w:tc>
          <w:tcPr>
            <w:tcW w:w="4966" w:type="dxa"/>
            <w:gridSpan w:val="2"/>
          </w:tcPr>
          <w:p w14:paraId="27A6AF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0B233E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7DA06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1802CF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D4A08D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7CC33A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7EE2B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7083B6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1DB86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CC83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CF88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C64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381E7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FE740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B380A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25C0A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0F47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3040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30DA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E3DA5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BF50A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B2F38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6368D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DFCF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1EC3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3882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540215" w14:textId="77777777" w:rsidTr="004D1EA3">
        <w:tc>
          <w:tcPr>
            <w:tcW w:w="567" w:type="dxa"/>
          </w:tcPr>
          <w:p w14:paraId="373C0C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5BC57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56FBE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E3BE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1F69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1A70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1D917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4E0C8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E8B07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B123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A048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11C7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E628AC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517001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1D622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3C60F20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D09F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154ABA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23532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71BFA4" w14:textId="2AE0C4FF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7D1D2E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316463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4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E58D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1213C6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A7F139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1BF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B17C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C95A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05BF0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20493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A5EBB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D50CDC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F346A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CC263AF" w14:textId="587F5F89" w:rsidR="00ED1D2C" w:rsidRPr="00D97AAD" w:rsidRDefault="00ED1D2C" w:rsidP="008E27F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876FBCE" w14:textId="016AB23B" w:rsidR="00ED1D2C" w:rsidRPr="00D97AAD" w:rsidRDefault="008E27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7A6CF66" w14:textId="65010EF1" w:rsidR="00ED1D2C" w:rsidRPr="00D97AAD" w:rsidRDefault="008E27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56F536C" w14:textId="4C5F9175" w:rsidR="00ED1D2C" w:rsidRPr="00D97AAD" w:rsidRDefault="008E27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AE02822" w14:textId="2EBC5280" w:rsidR="00ED1D2C" w:rsidRPr="00D97AAD" w:rsidRDefault="008E27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4706848" w14:textId="1D30FDDA" w:rsidR="00AF662F" w:rsidRDefault="008E27F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75D7A6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2CCE7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9FA063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7CE764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9B6D8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C5028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7FE908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FBF17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6A9128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E0B49" w14:textId="77777777" w:rsidR="00C048B2" w:rsidRDefault="00C048B2">
      <w:r>
        <w:separator/>
      </w:r>
    </w:p>
  </w:endnote>
  <w:endnote w:type="continuationSeparator" w:id="0">
    <w:p w14:paraId="347122A0" w14:textId="77777777" w:rsidR="00C048B2" w:rsidRDefault="00C0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F557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071464"/>
      <w:docPartObj>
        <w:docPartGallery w:val="Page Numbers (Bottom of Page)"/>
        <w:docPartUnique/>
      </w:docPartObj>
    </w:sdtPr>
    <w:sdtEndPr/>
    <w:sdtContent>
      <w:p w14:paraId="02AF6E25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77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F213B5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465B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F9734" w14:textId="77777777" w:rsidR="00C048B2" w:rsidRDefault="00C048B2">
      <w:r>
        <w:separator/>
      </w:r>
    </w:p>
  </w:footnote>
  <w:footnote w:type="continuationSeparator" w:id="0">
    <w:p w14:paraId="7E15B94F" w14:textId="77777777" w:rsidR="00C048B2" w:rsidRDefault="00C048B2">
      <w:r>
        <w:continuationSeparator/>
      </w:r>
    </w:p>
  </w:footnote>
  <w:footnote w:id="1">
    <w:p w14:paraId="49673D4B" w14:textId="5F781C06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ofert..</w:t>
      </w:r>
    </w:p>
  </w:footnote>
  <w:footnote w:id="2">
    <w:p w14:paraId="634F7DC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3">
    <w:p w14:paraId="7B99B24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52585BD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22C7A35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14:paraId="5FD30E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C644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0071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541F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5596">
    <w:abstractNumId w:val="1"/>
  </w:num>
  <w:num w:numId="2" w16cid:durableId="1898782199">
    <w:abstractNumId w:val="2"/>
  </w:num>
  <w:num w:numId="3" w16cid:durableId="743260439">
    <w:abstractNumId w:val="3"/>
  </w:num>
  <w:num w:numId="4" w16cid:durableId="307365166">
    <w:abstractNumId w:val="4"/>
  </w:num>
  <w:num w:numId="5" w16cid:durableId="1959986410">
    <w:abstractNumId w:val="5"/>
  </w:num>
  <w:num w:numId="6" w16cid:durableId="1687907737">
    <w:abstractNumId w:val="6"/>
  </w:num>
  <w:num w:numId="7" w16cid:durableId="2133015308">
    <w:abstractNumId w:val="7"/>
  </w:num>
  <w:num w:numId="8" w16cid:durableId="6948068">
    <w:abstractNumId w:val="8"/>
  </w:num>
  <w:num w:numId="9" w16cid:durableId="671572309">
    <w:abstractNumId w:val="9"/>
  </w:num>
  <w:num w:numId="10" w16cid:durableId="1600410140">
    <w:abstractNumId w:val="27"/>
  </w:num>
  <w:num w:numId="11" w16cid:durableId="720861127">
    <w:abstractNumId w:val="32"/>
  </w:num>
  <w:num w:numId="12" w16cid:durableId="1962375100">
    <w:abstractNumId w:val="26"/>
  </w:num>
  <w:num w:numId="13" w16cid:durableId="1061825990">
    <w:abstractNumId w:val="30"/>
  </w:num>
  <w:num w:numId="14" w16cid:durableId="960723743">
    <w:abstractNumId w:val="33"/>
  </w:num>
  <w:num w:numId="15" w16cid:durableId="601575966">
    <w:abstractNumId w:val="0"/>
  </w:num>
  <w:num w:numId="16" w16cid:durableId="1251617078">
    <w:abstractNumId w:val="19"/>
  </w:num>
  <w:num w:numId="17" w16cid:durableId="1324773607">
    <w:abstractNumId w:val="23"/>
  </w:num>
  <w:num w:numId="18" w16cid:durableId="1232622330">
    <w:abstractNumId w:val="11"/>
  </w:num>
  <w:num w:numId="19" w16cid:durableId="1795826018">
    <w:abstractNumId w:val="28"/>
  </w:num>
  <w:num w:numId="20" w16cid:durableId="1533808649">
    <w:abstractNumId w:val="37"/>
  </w:num>
  <w:num w:numId="21" w16cid:durableId="282733783">
    <w:abstractNumId w:val="35"/>
  </w:num>
  <w:num w:numId="22" w16cid:durableId="191309357">
    <w:abstractNumId w:val="12"/>
  </w:num>
  <w:num w:numId="23" w16cid:durableId="655916471">
    <w:abstractNumId w:val="15"/>
  </w:num>
  <w:num w:numId="24" w16cid:durableId="2012684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8431177">
    <w:abstractNumId w:val="22"/>
  </w:num>
  <w:num w:numId="26" w16cid:durableId="1746685232">
    <w:abstractNumId w:val="13"/>
  </w:num>
  <w:num w:numId="27" w16cid:durableId="347492658">
    <w:abstractNumId w:val="18"/>
  </w:num>
  <w:num w:numId="28" w16cid:durableId="1554543330">
    <w:abstractNumId w:val="14"/>
  </w:num>
  <w:num w:numId="29" w16cid:durableId="999698746">
    <w:abstractNumId w:val="36"/>
  </w:num>
  <w:num w:numId="30" w16cid:durableId="312218252">
    <w:abstractNumId w:val="25"/>
  </w:num>
  <w:num w:numId="31" w16cid:durableId="1384793802">
    <w:abstractNumId w:val="17"/>
  </w:num>
  <w:num w:numId="32" w16cid:durableId="343244011">
    <w:abstractNumId w:val="31"/>
  </w:num>
  <w:num w:numId="33" w16cid:durableId="1868641724">
    <w:abstractNumId w:val="29"/>
  </w:num>
  <w:num w:numId="34" w16cid:durableId="1467165113">
    <w:abstractNumId w:val="24"/>
  </w:num>
  <w:num w:numId="35" w16cid:durableId="155997358">
    <w:abstractNumId w:val="10"/>
  </w:num>
  <w:num w:numId="36" w16cid:durableId="1285698579">
    <w:abstractNumId w:val="21"/>
  </w:num>
  <w:num w:numId="37" w16cid:durableId="928470501">
    <w:abstractNumId w:val="16"/>
  </w:num>
  <w:num w:numId="38" w16cid:durableId="387415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569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1F6F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028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A65"/>
    <w:rsid w:val="004162A3"/>
    <w:rsid w:val="00416F88"/>
    <w:rsid w:val="004172CC"/>
    <w:rsid w:val="00420C22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7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AE7"/>
    <w:rsid w:val="00650A93"/>
    <w:rsid w:val="00653838"/>
    <w:rsid w:val="006546BF"/>
    <w:rsid w:val="00656772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60C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B21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134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6E4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7F8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95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B3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56F4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50C8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64B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781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3693D4"/>
  <w15:docId w15:val="{B4E3C006-51ED-4707-8454-87F07C6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2E7-05B9-43E9-87A6-E7EA72B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Górnicki, Zbigniew</cp:lastModifiedBy>
  <cp:revision>2</cp:revision>
  <cp:lastPrinted>2024-05-21T12:22:00Z</cp:lastPrinted>
  <dcterms:created xsi:type="dcterms:W3CDTF">2024-05-29T11:09:00Z</dcterms:created>
  <dcterms:modified xsi:type="dcterms:W3CDTF">2024-05-29T11:09:00Z</dcterms:modified>
</cp:coreProperties>
</file>