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17584" w14:textId="7A2F5ADC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</w:t>
      </w:r>
      <w:r w:rsidR="00EF0C30">
        <w:rPr>
          <w:sz w:val="15"/>
          <w:szCs w:val="15"/>
          <w:lang w:bidi="pl-PL"/>
        </w:rPr>
        <w:t xml:space="preserve">  </w:t>
      </w:r>
      <w:r w:rsidR="00046620">
        <w:rPr>
          <w:sz w:val="15"/>
          <w:szCs w:val="15"/>
          <w:lang w:bidi="pl-PL"/>
        </w:rPr>
        <w:t xml:space="preserve">publicznego. </w:t>
      </w:r>
    </w:p>
    <w:p w14:paraId="361611A2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07AF550A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6C5E044C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6DD7C321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0965BC02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1EEA4550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C71C477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538AB7C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BB885F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D2A5C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F80B3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4E5A4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A2DAB1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0A54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61F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02EE5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7DEB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C439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691CF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8EB39D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17DC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56984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1E48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0C5AC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81B0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6D1F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889EDE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778DA8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2335C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CF9154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6DD0AE22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1AB242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43A361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D98F9E0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B535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7C21B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C9E4D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00F793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A943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48641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B6CA4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7A358B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650117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3E7C944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13F51A41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FD8F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2AC3835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6DA6C18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CFCF0A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9039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FCB32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D7157C0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403B4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B2E635C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064678AC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15B0A52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7C12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90AE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14C3D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AA139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BDF40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419D8569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8901BB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38B3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10AC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87FC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9A50A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14F75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1112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B00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2009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0697CA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3DDD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2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27E1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65C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CA39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BB975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CDC8CDE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FA1BD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B0BD45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CD18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F51C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D042E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A3D0C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8CCD2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7958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21459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6DBD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44B07D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14D83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8BA2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CB79F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39B6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3CA21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4367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37F217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799AC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48B8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D8B66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A150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66CE8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D97A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2445317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3345D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09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1BE2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D8536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03841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EFD4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7A37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73D8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F9B4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262730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88467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392E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77BB0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EB9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270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F3F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4BA6230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5587C2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45D96B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3B2C3B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92B8C7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0A7E2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997372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5C12FB2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6B96F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2F858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C7734A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42B3D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9D72A8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E87AA4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59C3D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CFE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0B57CD5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F4F84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8AA3F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64390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900DB5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0EC2D9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9ECE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52D54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6CC22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04E238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CCA411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D82D73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8718A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34EC061" w14:textId="77777777" w:rsidTr="00051ED5">
        <w:tc>
          <w:tcPr>
            <w:tcW w:w="484" w:type="pct"/>
          </w:tcPr>
          <w:p w14:paraId="063021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F91F2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D21A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2B03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2768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E43C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E843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73A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19F1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F84C1D" w14:textId="77777777" w:rsidTr="00051ED5">
        <w:tc>
          <w:tcPr>
            <w:tcW w:w="484" w:type="pct"/>
          </w:tcPr>
          <w:p w14:paraId="1F3719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FD6B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757F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02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87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3A67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A4E1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6316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74E8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DADDEA" w14:textId="77777777" w:rsidTr="00051ED5">
        <w:tc>
          <w:tcPr>
            <w:tcW w:w="484" w:type="pct"/>
          </w:tcPr>
          <w:p w14:paraId="5F8CD0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20C7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C863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0868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74A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E84F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CB3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C44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88E5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A7EBFE" w14:textId="77777777" w:rsidTr="00051ED5">
        <w:tc>
          <w:tcPr>
            <w:tcW w:w="484" w:type="pct"/>
          </w:tcPr>
          <w:p w14:paraId="59801A5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808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826D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B041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DCE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CC74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A633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22BB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7A4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7A6295" w14:textId="77777777" w:rsidTr="00051ED5">
        <w:tc>
          <w:tcPr>
            <w:tcW w:w="484" w:type="pct"/>
          </w:tcPr>
          <w:p w14:paraId="1B155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C3ADC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9371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F1CD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7720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310D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E531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B774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06FF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ADB5B9" w14:textId="77777777" w:rsidTr="00051ED5">
        <w:tc>
          <w:tcPr>
            <w:tcW w:w="484" w:type="pct"/>
          </w:tcPr>
          <w:p w14:paraId="4624D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EDB66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20967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DBF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5F4C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178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ACB5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BA4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29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67D96B" w14:textId="77777777" w:rsidTr="00051ED5">
        <w:tc>
          <w:tcPr>
            <w:tcW w:w="484" w:type="pct"/>
          </w:tcPr>
          <w:p w14:paraId="3A213F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87D46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8FC94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E987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EF3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3E6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E7D2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76A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7B6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B177117" w14:textId="77777777" w:rsidTr="00051ED5">
        <w:tc>
          <w:tcPr>
            <w:tcW w:w="484" w:type="pct"/>
          </w:tcPr>
          <w:p w14:paraId="720CCE09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492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2364C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13A8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30D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FD24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DF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078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000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69C978" w14:textId="77777777" w:rsidTr="00051ED5">
        <w:tc>
          <w:tcPr>
            <w:tcW w:w="484" w:type="pct"/>
          </w:tcPr>
          <w:p w14:paraId="0D5A6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5BB6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C7468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CD0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7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D443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1D6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38BA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6150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54E62D" w14:textId="77777777" w:rsidTr="00051ED5">
        <w:tc>
          <w:tcPr>
            <w:tcW w:w="484" w:type="pct"/>
          </w:tcPr>
          <w:p w14:paraId="4B62DD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AE120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9A13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5D00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050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4F31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3093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A629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84C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259E91F" w14:textId="77777777" w:rsidTr="00051ED5">
        <w:tc>
          <w:tcPr>
            <w:tcW w:w="484" w:type="pct"/>
          </w:tcPr>
          <w:p w14:paraId="480F03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30BAC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1EE4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720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6C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598B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57B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40E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59D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BD390B" w14:textId="77777777" w:rsidTr="00051ED5">
        <w:tc>
          <w:tcPr>
            <w:tcW w:w="484" w:type="pct"/>
          </w:tcPr>
          <w:p w14:paraId="4E5107D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5A5A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C208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CE03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796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BBD6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F2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90A5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40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6AB51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42001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0A2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8D3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44E5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353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3F22C2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FB1579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179425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092B811" w14:textId="77777777" w:rsidTr="00051ED5">
        <w:tc>
          <w:tcPr>
            <w:tcW w:w="484" w:type="pct"/>
          </w:tcPr>
          <w:p w14:paraId="5C952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048EC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955F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6D7B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305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E95A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525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E63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2A5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508695" w14:textId="77777777" w:rsidTr="00051ED5">
        <w:tc>
          <w:tcPr>
            <w:tcW w:w="484" w:type="pct"/>
          </w:tcPr>
          <w:p w14:paraId="67AC1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0E48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F06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986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6100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4F3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A954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2E6B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DBA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8ACDAC" w14:textId="77777777" w:rsidTr="00051ED5">
        <w:tc>
          <w:tcPr>
            <w:tcW w:w="484" w:type="pct"/>
          </w:tcPr>
          <w:p w14:paraId="7B47C2D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0B96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89C9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FC3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4C4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777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546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E024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DB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8E89D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901051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72D39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0D0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E7F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A73A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B6630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A4B1B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E681D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EEA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C341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B667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802B5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21EEE33E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B0174E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E95F459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9077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54FADE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CCEB7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116F1C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736133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9CBF1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FE3B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2BA4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04FF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E9A8EA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08BD0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BFA0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87961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3A867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41A18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A5E85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38AAAE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3F8BC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862E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D175B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DDE3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F600A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27A58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A9A0C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76EF2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89D81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7D5F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DB22B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72EAB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91F4C0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51C24D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1ED5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7F485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AA222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0B46BA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2397F0F3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3493C27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EBDF517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7036A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90945E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73CB71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7F7D2C2" w14:textId="77777777" w:rsidTr="005346AB">
        <w:tc>
          <w:tcPr>
            <w:tcW w:w="4966" w:type="dxa"/>
            <w:gridSpan w:val="2"/>
          </w:tcPr>
          <w:p w14:paraId="387051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7FAC11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9CDE4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C699B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6004ECA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5E12E6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95D1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3EBE1C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B41AC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947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81889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506460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6173A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ABDC7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A7385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3299A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1CF1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77994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E3EC0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66EE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D9F57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FE675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ECF28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52BE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6401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40A24D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0C2B16" w14:textId="77777777" w:rsidTr="005346AB">
        <w:tc>
          <w:tcPr>
            <w:tcW w:w="567" w:type="dxa"/>
          </w:tcPr>
          <w:p w14:paraId="188577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350D3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ECBD7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0557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F3E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8626D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556D2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4DDD1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CBFA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52BB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024F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18A6ED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40AC1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716436C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C255D00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6DAFE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010D4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2671B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89CF09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7C65F8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04C220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3C31C4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F2165B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BF725" w14:textId="77777777" w:rsidR="009C38AD" w:rsidRDefault="009C38AD">
      <w:r>
        <w:separator/>
      </w:r>
    </w:p>
  </w:endnote>
  <w:endnote w:type="continuationSeparator" w:id="0">
    <w:p w14:paraId="22A88AB0" w14:textId="77777777" w:rsidR="009C38AD" w:rsidRDefault="009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071464"/>
      <w:docPartObj>
        <w:docPartGallery w:val="Page Numbers (Bottom of Page)"/>
        <w:docPartUnique/>
      </w:docPartObj>
    </w:sdtPr>
    <w:sdtEndPr/>
    <w:sdtContent>
      <w:p w14:paraId="6053E9CC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05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E3D257B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778EA" w14:textId="77777777" w:rsidR="009C38AD" w:rsidRDefault="009C38AD">
      <w:r>
        <w:separator/>
      </w:r>
    </w:p>
  </w:footnote>
  <w:footnote w:type="continuationSeparator" w:id="0">
    <w:p w14:paraId="251778B6" w14:textId="77777777" w:rsidR="009C38AD" w:rsidRDefault="009C38AD">
      <w:r>
        <w:continuationSeparator/>
      </w:r>
    </w:p>
  </w:footnote>
  <w:footnote w:id="1">
    <w:p w14:paraId="36933FE8" w14:textId="3D64851E" w:rsidR="00046620" w:rsidRPr="003A2508" w:rsidRDefault="00046620" w:rsidP="00EF0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</w:p>
  </w:footnote>
  <w:footnote w:id="2">
    <w:p w14:paraId="4A076D3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19F4B6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C03CA4C" w14:textId="5453A7CA" w:rsidR="005C3B47" w:rsidRDefault="005C3B47" w:rsidP="005C3B47">
      <w:pPr>
        <w:widowControl w:val="0"/>
        <w:autoSpaceDE w:val="0"/>
        <w:autoSpaceDN w:val="0"/>
        <w:adjustRightInd w:val="0"/>
        <w:jc w:val="both"/>
      </w:pPr>
    </w:p>
  </w:footnote>
  <w:footnote w:id="5">
    <w:p w14:paraId="1874A34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2735">
    <w:abstractNumId w:val="1"/>
  </w:num>
  <w:num w:numId="2" w16cid:durableId="1133250857">
    <w:abstractNumId w:val="2"/>
  </w:num>
  <w:num w:numId="3" w16cid:durableId="1388728218">
    <w:abstractNumId w:val="3"/>
  </w:num>
  <w:num w:numId="4" w16cid:durableId="630671006">
    <w:abstractNumId w:val="4"/>
  </w:num>
  <w:num w:numId="5" w16cid:durableId="969365432">
    <w:abstractNumId w:val="5"/>
  </w:num>
  <w:num w:numId="6" w16cid:durableId="1550340380">
    <w:abstractNumId w:val="6"/>
  </w:num>
  <w:num w:numId="7" w16cid:durableId="1952974924">
    <w:abstractNumId w:val="7"/>
  </w:num>
  <w:num w:numId="8" w16cid:durableId="1395621424">
    <w:abstractNumId w:val="8"/>
  </w:num>
  <w:num w:numId="9" w16cid:durableId="1576474916">
    <w:abstractNumId w:val="9"/>
  </w:num>
  <w:num w:numId="10" w16cid:durableId="2120831040">
    <w:abstractNumId w:val="27"/>
  </w:num>
  <w:num w:numId="11" w16cid:durableId="896236901">
    <w:abstractNumId w:val="32"/>
  </w:num>
  <w:num w:numId="12" w16cid:durableId="434055652">
    <w:abstractNumId w:val="26"/>
  </w:num>
  <w:num w:numId="13" w16cid:durableId="1154879932">
    <w:abstractNumId w:val="30"/>
  </w:num>
  <w:num w:numId="14" w16cid:durableId="438642892">
    <w:abstractNumId w:val="33"/>
  </w:num>
  <w:num w:numId="15" w16cid:durableId="111944502">
    <w:abstractNumId w:val="0"/>
  </w:num>
  <w:num w:numId="16" w16cid:durableId="1654523745">
    <w:abstractNumId w:val="19"/>
  </w:num>
  <w:num w:numId="17" w16cid:durableId="1654406562">
    <w:abstractNumId w:val="23"/>
  </w:num>
  <w:num w:numId="18" w16cid:durableId="616446112">
    <w:abstractNumId w:val="11"/>
  </w:num>
  <w:num w:numId="19" w16cid:durableId="865094201">
    <w:abstractNumId w:val="28"/>
  </w:num>
  <w:num w:numId="20" w16cid:durableId="319893890">
    <w:abstractNumId w:val="37"/>
  </w:num>
  <w:num w:numId="21" w16cid:durableId="865564328">
    <w:abstractNumId w:val="35"/>
  </w:num>
  <w:num w:numId="22" w16cid:durableId="1853567502">
    <w:abstractNumId w:val="12"/>
  </w:num>
  <w:num w:numId="23" w16cid:durableId="99374717">
    <w:abstractNumId w:val="15"/>
  </w:num>
  <w:num w:numId="24" w16cid:durableId="15112916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044508">
    <w:abstractNumId w:val="22"/>
  </w:num>
  <w:num w:numId="26" w16cid:durableId="1407653644">
    <w:abstractNumId w:val="13"/>
  </w:num>
  <w:num w:numId="27" w16cid:durableId="2143306897">
    <w:abstractNumId w:val="18"/>
  </w:num>
  <w:num w:numId="28" w16cid:durableId="295643881">
    <w:abstractNumId w:val="14"/>
  </w:num>
  <w:num w:numId="29" w16cid:durableId="1916016321">
    <w:abstractNumId w:val="36"/>
  </w:num>
  <w:num w:numId="30" w16cid:durableId="1875922339">
    <w:abstractNumId w:val="25"/>
  </w:num>
  <w:num w:numId="31" w16cid:durableId="1466040984">
    <w:abstractNumId w:val="17"/>
  </w:num>
  <w:num w:numId="32" w16cid:durableId="798689382">
    <w:abstractNumId w:val="31"/>
  </w:num>
  <w:num w:numId="33" w16cid:durableId="870722992">
    <w:abstractNumId w:val="29"/>
  </w:num>
  <w:num w:numId="34" w16cid:durableId="1510291718">
    <w:abstractNumId w:val="24"/>
  </w:num>
  <w:num w:numId="35" w16cid:durableId="436945726">
    <w:abstractNumId w:val="10"/>
  </w:num>
  <w:num w:numId="36" w16cid:durableId="1287663396">
    <w:abstractNumId w:val="21"/>
  </w:num>
  <w:num w:numId="37" w16cid:durableId="322977192">
    <w:abstractNumId w:val="16"/>
  </w:num>
  <w:num w:numId="38" w16cid:durableId="19959133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89518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D85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7958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BA9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970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47AE7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25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420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05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C3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5032B2F"/>
  <w15:docId w15:val="{B65B4B3B-7631-48BC-A392-4ED7E21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34F-2688-4E2E-98CE-9DA1E97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Górnicki, Zbigniew</cp:lastModifiedBy>
  <cp:revision>2</cp:revision>
  <cp:lastPrinted>2024-05-09T08:56:00Z</cp:lastPrinted>
  <dcterms:created xsi:type="dcterms:W3CDTF">2024-05-29T11:25:00Z</dcterms:created>
  <dcterms:modified xsi:type="dcterms:W3CDTF">2024-05-29T11:25:00Z</dcterms:modified>
</cp:coreProperties>
</file>