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7584" w14:textId="37C0C130" w:rsidR="00167961" w:rsidRDefault="00323D85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r>
        <w:rPr>
          <w:sz w:val="15"/>
          <w:szCs w:val="15"/>
          <w:lang w:bidi="pl-PL"/>
        </w:rPr>
        <w:t xml:space="preserve"> </w:t>
      </w:r>
      <w:r w:rsidR="003F1ECF"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publicznego. </w:t>
      </w:r>
    </w:p>
    <w:p w14:paraId="361611A2" w14:textId="77777777"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07AF550A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14:paraId="6C5E044C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14:paraId="6DD7C321" w14:textId="77777777"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14:paraId="0965BC02" w14:textId="77777777" w:rsidR="00FC48F2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KULTURY FIZYCZNEJ </w:t>
      </w:r>
    </w:p>
    <w:p w14:paraId="1EEA4550" w14:textId="77777777"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1C71C477" w14:textId="77777777"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538AB7C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0BB885F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D2A5C2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0F80B3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24E5A4AD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A2DAB1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50A54B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61FB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202EE5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57DEB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AC439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1691CFE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8EB39DF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317DC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56984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C1E483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0C5AC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A81B0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C6D1FC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889EDE0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778DA8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82335C" w14:textId="77777777"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1CF91549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14:paraId="6DD0AE22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1AB242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43A361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D98F9E0" w14:textId="77777777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9B5351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7C21B4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C9E4D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00F793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CA943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48641D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0B6CA42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7A358B" w14:textId="77777777"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650117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33E7C944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2238"/>
        <w:gridCol w:w="1846"/>
        <w:gridCol w:w="1142"/>
        <w:gridCol w:w="2693"/>
      </w:tblGrid>
      <w:tr w:rsidR="00046620" w:rsidRPr="007B60CF" w14:paraId="13F51A41" w14:textId="77777777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FD8F" w14:textId="77777777" w:rsidR="00046620" w:rsidRPr="007B60CF" w:rsidRDefault="00046620" w:rsidP="006A40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32AC3835" w14:textId="77777777" w:rsidR="00046620" w:rsidRPr="007B60CF" w:rsidRDefault="00046620" w:rsidP="006A400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14:paraId="6DA6C185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CFCF0A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9039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FCB32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D7157C0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0403B4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B2E635C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14:paraId="064678AC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15B0A52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A7C12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A90AE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14C3D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1AA139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4BDF40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419D8569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8901BB3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838B3A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10ACE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887FC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C9A50A8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714F75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61112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DB00F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C20098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A0697CA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13DDD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72F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727E1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B65C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CA39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BB975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1CDC8CDE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9FA1BD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B0BD45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DCD18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5F51C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4D042EA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A3D0C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8CCD2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7958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21459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76DBD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44B07DD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14D83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8BA2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FCB79FC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39B6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3CA21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24367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037F2175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D799AC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48B8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D8B66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DA150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66CE8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0D97A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2445317D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3345D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09D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B1BE2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D8536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03841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EEFD4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77A37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73D8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F9B4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A262730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88467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392E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277BB0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EB9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C270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F3F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24BA6230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5587C2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545D96B" w14:textId="77777777"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13B2C3B4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92B8C7D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0A7E2C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9973726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35C12FB2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6B96F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2F858E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7C7734A3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42B3D3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9D72A8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E87AA48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559C3D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5FCFEA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60B57CD5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F4F84E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38AA3F1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643903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900DB5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0EC2D9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0F9ECE0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52D542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36CC225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04E2385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CCA4118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D82D73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F8718A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34EC061" w14:textId="77777777" w:rsidTr="00051ED5">
        <w:tc>
          <w:tcPr>
            <w:tcW w:w="484" w:type="pct"/>
          </w:tcPr>
          <w:p w14:paraId="063021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F91F2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D21AE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2B03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2768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E43C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E843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73A1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19F1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F84C1D" w14:textId="77777777" w:rsidTr="00051ED5">
        <w:tc>
          <w:tcPr>
            <w:tcW w:w="484" w:type="pct"/>
          </w:tcPr>
          <w:p w14:paraId="1F3719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1FD6B8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B757F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5B020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E877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3A67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A4E1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6316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74E8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ADADDEA" w14:textId="77777777" w:rsidTr="00051ED5">
        <w:tc>
          <w:tcPr>
            <w:tcW w:w="484" w:type="pct"/>
          </w:tcPr>
          <w:p w14:paraId="5F8CD0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820C7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C8637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0868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A74A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9E84F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3CB3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C44B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88E5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A7EBFE" w14:textId="77777777" w:rsidTr="00051ED5">
        <w:tc>
          <w:tcPr>
            <w:tcW w:w="484" w:type="pct"/>
          </w:tcPr>
          <w:p w14:paraId="59801A5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28089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826D4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4B041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8DCE8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CC74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A633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22BB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7A44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47A6295" w14:textId="77777777" w:rsidTr="00051ED5">
        <w:tc>
          <w:tcPr>
            <w:tcW w:w="484" w:type="pct"/>
          </w:tcPr>
          <w:p w14:paraId="1B1553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C3ADC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9371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1F1CD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7720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310D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E531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B774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06FF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ADB5B9" w14:textId="77777777" w:rsidTr="00051ED5">
        <w:tc>
          <w:tcPr>
            <w:tcW w:w="484" w:type="pct"/>
          </w:tcPr>
          <w:p w14:paraId="4624DA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EDB66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20967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DDBF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5F4C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1780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ACB5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BA4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6299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367D96B" w14:textId="77777777" w:rsidTr="00051ED5">
        <w:tc>
          <w:tcPr>
            <w:tcW w:w="484" w:type="pct"/>
          </w:tcPr>
          <w:p w14:paraId="3A213F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87D46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8FC94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E987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EF31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3E66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E7D2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076A3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7B68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B177117" w14:textId="77777777" w:rsidTr="00051ED5">
        <w:tc>
          <w:tcPr>
            <w:tcW w:w="484" w:type="pct"/>
          </w:tcPr>
          <w:p w14:paraId="720CCE09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0492C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2364C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13A8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30D2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FD24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5DF1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078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000D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69C978" w14:textId="77777777" w:rsidTr="00051ED5">
        <w:tc>
          <w:tcPr>
            <w:tcW w:w="484" w:type="pct"/>
          </w:tcPr>
          <w:p w14:paraId="0D5A61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F5BB6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C7468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CD0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F7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D443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1D6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38BA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6150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454E62D" w14:textId="77777777" w:rsidTr="00051ED5">
        <w:tc>
          <w:tcPr>
            <w:tcW w:w="484" w:type="pct"/>
          </w:tcPr>
          <w:p w14:paraId="4B62DD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AE120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9A134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85D00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F050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4F31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3093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A629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84C3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259E91F" w14:textId="77777777" w:rsidTr="00051ED5">
        <w:tc>
          <w:tcPr>
            <w:tcW w:w="484" w:type="pct"/>
          </w:tcPr>
          <w:p w14:paraId="480F03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30BAC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1EE4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D720D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B6C0D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B598B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57B8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40E8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159D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4BD390B" w14:textId="77777777" w:rsidTr="00051ED5">
        <w:tc>
          <w:tcPr>
            <w:tcW w:w="484" w:type="pct"/>
          </w:tcPr>
          <w:p w14:paraId="4E5107D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5A5AB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FC208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1CE03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796F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BBD6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F2F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90A5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340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6AB51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A42001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10A22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D8D3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44E5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1353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63F22C2A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FB1579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179425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1092B811" w14:textId="77777777" w:rsidTr="00051ED5">
        <w:tc>
          <w:tcPr>
            <w:tcW w:w="484" w:type="pct"/>
          </w:tcPr>
          <w:p w14:paraId="5C952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048EC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8955F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56D7B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3052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E95A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5255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AE63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2A5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B508695" w14:textId="77777777" w:rsidTr="00051ED5">
        <w:tc>
          <w:tcPr>
            <w:tcW w:w="484" w:type="pct"/>
          </w:tcPr>
          <w:p w14:paraId="67AC1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0E48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F066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986B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26100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E4F3B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A954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2E6B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DBA4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8ACDAC" w14:textId="77777777" w:rsidTr="00051ED5">
        <w:tc>
          <w:tcPr>
            <w:tcW w:w="484" w:type="pct"/>
          </w:tcPr>
          <w:p w14:paraId="7B47C2DD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B0B96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89C9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FC3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4C41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777C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E546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E024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DB5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8E89D8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901051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72D39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0D0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E7F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A73A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8B6630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A4B1B6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3E681D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3EEA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C341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B667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802B5B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14:paraId="21EEE33E" w14:textId="77777777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1B0174EA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6E95F459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49077C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54FADE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2CCEB7D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14:paraId="116F1C1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7361337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09CBF1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FFE3B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72BA4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304FF9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E9A8EA0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408BD0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EBFA06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87961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3A867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441A183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0A5E85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738AAAE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03F8BC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862E0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D175B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4DDE3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F600A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27A58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A9A0C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476EF2C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89D81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7D5F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DB22B2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72EAB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91F4C0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51C24D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61ED5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7F485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4AA222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0B46BA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14:paraId="2397F0F3" w14:textId="77777777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14:paraId="3493C276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EBDF517" w14:textId="77777777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7036A1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90945E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73CB711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7F7D2C2" w14:textId="77777777" w:rsidTr="005346AB">
        <w:tc>
          <w:tcPr>
            <w:tcW w:w="4966" w:type="dxa"/>
            <w:gridSpan w:val="2"/>
          </w:tcPr>
          <w:p w14:paraId="387051B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7FAC11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9CDE49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AC699B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14:paraId="6004ECA8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35E12E6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95D1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3EBE1C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4B41AC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19479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81889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506460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86173AC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ABDC7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DA7385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3299A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1CF1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77994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0E3EC0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7C66EE" w14:textId="77777777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6D9F57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FE6757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7ECF28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52BE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D6401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40A24D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0C2B16" w14:textId="77777777" w:rsidTr="005346AB">
        <w:tc>
          <w:tcPr>
            <w:tcW w:w="567" w:type="dxa"/>
          </w:tcPr>
          <w:p w14:paraId="188577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5350D36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ECBD7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0557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0F3E9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08626D6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E556D2" w14:textId="77777777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4DDD1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CCBFA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52BB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9024F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18A6ED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40AC14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716436C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C255D00" w14:textId="77777777"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6DAFE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010D4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2671BA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89CF09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7C65F8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04C220C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3C31C4B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4F2165B4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F725" w14:textId="77777777" w:rsidR="009C38AD" w:rsidRDefault="009C38AD">
      <w:r>
        <w:separator/>
      </w:r>
    </w:p>
  </w:endnote>
  <w:endnote w:type="continuationSeparator" w:id="0">
    <w:p w14:paraId="22A88AB0" w14:textId="77777777" w:rsidR="009C38AD" w:rsidRDefault="009C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6053E9CC" w14:textId="77777777" w:rsidR="00B32294" w:rsidRDefault="00664C8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7505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E3D257B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78EA" w14:textId="77777777" w:rsidR="009C38AD" w:rsidRDefault="009C38AD">
      <w:r>
        <w:separator/>
      </w:r>
    </w:p>
  </w:footnote>
  <w:footnote w:type="continuationSeparator" w:id="0">
    <w:p w14:paraId="251778B6" w14:textId="77777777" w:rsidR="009C38AD" w:rsidRDefault="009C38AD">
      <w:r>
        <w:continuationSeparator/>
      </w:r>
    </w:p>
  </w:footnote>
  <w:footnote w:id="1">
    <w:p w14:paraId="36933FE8" w14:textId="77777777" w:rsidR="00046620" w:rsidRPr="003A2508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4A076D30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19F4B65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5C03CA4C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5346AB">
        <w:rPr>
          <w:rFonts w:asciiTheme="minorHAnsi" w:hAnsiTheme="minorHAnsi" w:cstheme="minorHAnsi"/>
          <w:sz w:val="18"/>
          <w:szCs w:val="18"/>
        </w:rPr>
        <w:t xml:space="preserve"> Sekcję </w:t>
      </w:r>
      <w:r w:rsidRPr="00F621DF">
        <w:rPr>
          <w:rFonts w:asciiTheme="minorHAnsi" w:hAnsiTheme="minorHAnsi" w:cstheme="minorHAnsi"/>
          <w:sz w:val="18"/>
          <w:szCs w:val="18"/>
        </w:rPr>
        <w:t>C należy uzupełnić w przypadku oferty wspólnej.</w:t>
      </w:r>
    </w:p>
  </w:footnote>
  <w:footnote w:id="5">
    <w:p w14:paraId="1874A34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632735">
    <w:abstractNumId w:val="1"/>
  </w:num>
  <w:num w:numId="2" w16cid:durableId="1133250857">
    <w:abstractNumId w:val="2"/>
  </w:num>
  <w:num w:numId="3" w16cid:durableId="1388728218">
    <w:abstractNumId w:val="3"/>
  </w:num>
  <w:num w:numId="4" w16cid:durableId="630671006">
    <w:abstractNumId w:val="4"/>
  </w:num>
  <w:num w:numId="5" w16cid:durableId="969365432">
    <w:abstractNumId w:val="5"/>
  </w:num>
  <w:num w:numId="6" w16cid:durableId="1550340380">
    <w:abstractNumId w:val="6"/>
  </w:num>
  <w:num w:numId="7" w16cid:durableId="1952974924">
    <w:abstractNumId w:val="7"/>
  </w:num>
  <w:num w:numId="8" w16cid:durableId="1395621424">
    <w:abstractNumId w:val="8"/>
  </w:num>
  <w:num w:numId="9" w16cid:durableId="1576474916">
    <w:abstractNumId w:val="9"/>
  </w:num>
  <w:num w:numId="10" w16cid:durableId="2120831040">
    <w:abstractNumId w:val="27"/>
  </w:num>
  <w:num w:numId="11" w16cid:durableId="896236901">
    <w:abstractNumId w:val="32"/>
  </w:num>
  <w:num w:numId="12" w16cid:durableId="434055652">
    <w:abstractNumId w:val="26"/>
  </w:num>
  <w:num w:numId="13" w16cid:durableId="1154879932">
    <w:abstractNumId w:val="30"/>
  </w:num>
  <w:num w:numId="14" w16cid:durableId="438642892">
    <w:abstractNumId w:val="33"/>
  </w:num>
  <w:num w:numId="15" w16cid:durableId="111944502">
    <w:abstractNumId w:val="0"/>
  </w:num>
  <w:num w:numId="16" w16cid:durableId="1654523745">
    <w:abstractNumId w:val="19"/>
  </w:num>
  <w:num w:numId="17" w16cid:durableId="1654406562">
    <w:abstractNumId w:val="23"/>
  </w:num>
  <w:num w:numId="18" w16cid:durableId="616446112">
    <w:abstractNumId w:val="11"/>
  </w:num>
  <w:num w:numId="19" w16cid:durableId="865094201">
    <w:abstractNumId w:val="28"/>
  </w:num>
  <w:num w:numId="20" w16cid:durableId="319893890">
    <w:abstractNumId w:val="37"/>
  </w:num>
  <w:num w:numId="21" w16cid:durableId="865564328">
    <w:abstractNumId w:val="35"/>
  </w:num>
  <w:num w:numId="22" w16cid:durableId="1853567502">
    <w:abstractNumId w:val="12"/>
  </w:num>
  <w:num w:numId="23" w16cid:durableId="99374717">
    <w:abstractNumId w:val="15"/>
  </w:num>
  <w:num w:numId="24" w16cid:durableId="15112916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1044508">
    <w:abstractNumId w:val="22"/>
  </w:num>
  <w:num w:numId="26" w16cid:durableId="1407653644">
    <w:abstractNumId w:val="13"/>
  </w:num>
  <w:num w:numId="27" w16cid:durableId="2143306897">
    <w:abstractNumId w:val="18"/>
  </w:num>
  <w:num w:numId="28" w16cid:durableId="295643881">
    <w:abstractNumId w:val="14"/>
  </w:num>
  <w:num w:numId="29" w16cid:durableId="1916016321">
    <w:abstractNumId w:val="36"/>
  </w:num>
  <w:num w:numId="30" w16cid:durableId="1875922339">
    <w:abstractNumId w:val="25"/>
  </w:num>
  <w:num w:numId="31" w16cid:durableId="1466040984">
    <w:abstractNumId w:val="17"/>
  </w:num>
  <w:num w:numId="32" w16cid:durableId="798689382">
    <w:abstractNumId w:val="31"/>
  </w:num>
  <w:num w:numId="33" w16cid:durableId="870722992">
    <w:abstractNumId w:val="29"/>
  </w:num>
  <w:num w:numId="34" w16cid:durableId="1510291718">
    <w:abstractNumId w:val="24"/>
  </w:num>
  <w:num w:numId="35" w16cid:durableId="436945726">
    <w:abstractNumId w:val="10"/>
  </w:num>
  <w:num w:numId="36" w16cid:durableId="1287663396">
    <w:abstractNumId w:val="21"/>
  </w:num>
  <w:num w:numId="37" w16cid:durableId="322977192">
    <w:abstractNumId w:val="16"/>
  </w:num>
  <w:num w:numId="38" w16cid:durableId="19959133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089518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D85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BA9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4970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420B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059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5032B2F"/>
  <w15:docId w15:val="{B65B4B3B-7631-48BC-A392-4ED7E217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634F-2688-4E2E-98CE-9DA1E973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Górnicki, Zbigniew</cp:lastModifiedBy>
  <cp:revision>3</cp:revision>
  <cp:lastPrinted>2018-10-01T08:37:00Z</cp:lastPrinted>
  <dcterms:created xsi:type="dcterms:W3CDTF">2024-02-01T09:24:00Z</dcterms:created>
  <dcterms:modified xsi:type="dcterms:W3CDTF">2024-04-29T13:38:00Z</dcterms:modified>
</cp:coreProperties>
</file>