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3D3C" w14:textId="77777777" w:rsidR="00382412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 xml:space="preserve">INSTRUKCJA WYPEŁNIENIA </w:t>
      </w:r>
    </w:p>
    <w:p w14:paraId="75A07E61" w14:textId="25762C3F" w:rsidR="00FC48F2" w:rsidRPr="00A42608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481DD3"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23AD31B" w:rsidR="00823407" w:rsidRPr="00A42608" w:rsidRDefault="005D4934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 WSPÓLNEJ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74C414D8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982FF55" w:rsidR="007B60CF" w:rsidRP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Zarząd Województwa Świętokrzyskiego 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9DF3207" w14:textId="77777777" w:rsidR="005D4934" w:rsidRPr="005D4934" w:rsidRDefault="005D4934" w:rsidP="005D493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rodzaj zadania wskazany  w ogłoszeniu konkursowym, zgodnie punktami wymienionymi w  art. 4 ustawy o pożytku.</w:t>
            </w:r>
          </w:p>
          <w:p w14:paraId="3B9A0696" w14:textId="3AC903A2" w:rsidR="007B60CF" w:rsidRPr="00D97AAD" w:rsidRDefault="0093221E" w:rsidP="0093221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priorytet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 danego zakresu 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nadany przez organ ogłaszający konkurs, wskazany w ogłoszeniu konkursowym.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5D4934" w:rsidRDefault="00A42608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187B51" w14:textId="77777777" w:rsidR="00382412" w:rsidRPr="00382412" w:rsidRDefault="00A42608" w:rsidP="0038241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382412" w:rsidRPr="00382412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Należy wpisać dane, które umożliwią kontakt z osobami upoważnionymi przez organizację składającą ofertę do udzielania wyjaśnień dot. oferty.  </w:t>
            </w:r>
          </w:p>
          <w:p w14:paraId="376D882C" w14:textId="2AA362F8" w:rsidR="007B60CF" w:rsidRPr="00D97AAD" w:rsidRDefault="007B60CF" w:rsidP="005D493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6A0DB94B" w:rsidR="00A42608" w:rsidRPr="005D4934" w:rsidRDefault="00A42608" w:rsidP="00A4260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własna zadania np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.</w:t>
            </w:r>
            <w:r w:rsidR="005D4934"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 xml:space="preserve"> „Aktywni seniorzy-szczęśliwi seniorzy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”</w:t>
            </w:r>
          </w:p>
          <w:p w14:paraId="4097EAC4" w14:textId="46BDD348" w:rsidR="007B60CF" w:rsidRPr="00D97AAD" w:rsidRDefault="0093221E" w:rsidP="005D493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>azwa</w:t>
            </w:r>
            <w:r w:rsidR="005D4934">
              <w:rPr>
                <w:rFonts w:asciiTheme="minorHAnsi" w:eastAsia="Arial" w:hAnsiTheme="minorHAnsi" w:cs="Calibri"/>
                <w:sz w:val="20"/>
                <w:szCs w:val="20"/>
              </w:rPr>
              <w:t xml:space="preserve"> zadania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otrzymania dotacji, będzie musiała być umieszczana na wszystkich materiałach informacyjnych  i promocyjnych oraz na wszystkich dokumentach finansowych związanych z realizacją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01A29CB" w14:textId="77777777" w:rsid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  <w:p w14:paraId="7D4D08A7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F51EB94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4C73873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539CBC5" w14:textId="26C21CE0" w:rsidR="005D4934" w:rsidRPr="00D97AAD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Ogłoszenie wskazuje maksymalny czas realizacji zadania, co oznacza, że termin realizacji zadania wskazany przez oferenta może być krótszy, albo taki sam jak termin wskazany w ogłoszeniu konkursu, ale nigdy nie może dłuższy.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2C259BA" w:rsidR="007B60CF" w:rsidRPr="00D97AAD" w:rsidRDefault="005D4934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rozpoczęcia realizacji zadania, należy zwrócić uwagę,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i  kosztorysem oferty i mieścić się 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 terminie określonym ogłoszeniem konkursowym.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4F932D4" w:rsidR="007B60CF" w:rsidRPr="00D97AAD" w:rsidRDefault="005D493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 zakończenia realizacji zadania, należy zwrócić uwagę,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 i kosztorysem oferty i mieścić się w terminie określonym ogłoszeniem konkursowym.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Pr="005D4934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CA83CF6" w14:textId="22A7C08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GDZIE?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będzie realizowane zadanie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proszę opisać i wskazać miejsce realizacji zadania  np. Osiedle, czy adres świetlicy, a np. przy wypoczynku gdzie odbędzie się wyjazd.</w:t>
            </w:r>
          </w:p>
          <w:p w14:paraId="6688677F" w14:textId="19F76A0D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3AC3250" w14:textId="107116D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DLA KOGO?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Kto będzie grupą docelową</w:t>
            </w:r>
            <w:r w:rsidR="00C81091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="00C81091" w:rsidRPr="005D4934">
              <w:rPr>
                <w:rFonts w:asciiTheme="minorHAnsi" w:hAnsiTheme="minorHAnsi" w:cs="Calibri"/>
                <w:sz w:val="20"/>
                <w:szCs w:val="20"/>
              </w:rPr>
              <w:t>tu wskazujemy kto będzie objęty wsparciem np. dzieci w wieku 8-14 lat uczniowie konkretnej szkoły;  mieszkańcy osiedla,; osoby ze znacznym stopniem niepełnosprawności pod opieką Stowarzyszenia.</w:t>
            </w:r>
          </w:p>
          <w:p w14:paraId="5D84F0D1" w14:textId="50177829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F69AEDD" w14:textId="7C01E907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DLACZEGO?</w:t>
            </w:r>
            <w:r w:rsidR="00104EA2"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4EA2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Zadanie powinno być odpowiedzią na potrzeby lub problemy odbiorców projektu (grupy docelowej).- </w:t>
            </w:r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 xml:space="preserve">I tak można w tym miejscu opisać sytuację zastaną </w:t>
            </w:r>
            <w:proofErr w:type="spellStart"/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>np</w:t>
            </w:r>
            <w:proofErr w:type="spellEnd"/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 xml:space="preserve"> .brak miejsca do aktywnego sposobu  spędzania czasu wolnego, potrzeba rozwija umiejętności sportowych dzieci i młodzieży,</w:t>
            </w:r>
            <w:r w:rsidR="00C80685" w:rsidRPr="005D4934">
              <w:rPr>
                <w:rFonts w:asciiTheme="minorHAnsi" w:hAnsiTheme="minorHAnsi" w:cs="Calibri"/>
                <w:sz w:val="20"/>
                <w:szCs w:val="20"/>
              </w:rPr>
              <w:t xml:space="preserve"> potrzeba aktywizacji osób niepełnosprawnych.</w:t>
            </w:r>
          </w:p>
          <w:p w14:paraId="7055AFA5" w14:textId="224041C2" w:rsidR="00C80685" w:rsidRPr="005D4934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KOMPLEMENTARNOŚĆ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że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nasze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działanie uzupełnia zdiagnozowane braki np. do tej pory seniorzy z terenu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osiedla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nie mieli zapewnionego miejs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212877" w14:textId="3D78E003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Należy wskazać 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3134D761" w14:textId="3783DB71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108630B0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Kto będzie z tego działania </w:t>
            </w: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korzystał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Powinno to korespondować z opisem grupy docelowej w pkt. </w:t>
            </w:r>
            <w:r w:rsidR="00382412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CCEE920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D2526" w14:textId="77777777" w:rsid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J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eśli przy realizacji projektu Wnioskodawca korzysta z usługodawców, którzy wystawią faktury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/rachunki na Wnioskodawcę w tym miejscu powinno być wpisane</w:t>
            </w:r>
          </w:p>
          <w:p w14:paraId="0FA6A00C" w14:textId="79271983" w:rsidR="00B90B68" w:rsidRPr="0093221E" w:rsidRDefault="00B13A7D" w:rsidP="0093221E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5472C3B" w14:textId="2DFA1834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Zajęcia </w:t>
            </w:r>
            <w:proofErr w:type="spellStart"/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agua</w:t>
            </w:r>
            <w:proofErr w:type="spellEnd"/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aerobik dla 20 seniorów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44084CA2" w:rsidR="00416F88" w:rsidRPr="005C11F8" w:rsidRDefault="00382412" w:rsidP="005C11F8">
            <w:pPr>
              <w:pStyle w:val="Listapunktowana"/>
              <w:rPr>
                <w:rFonts w:asciiTheme="minorHAnsi" w:hAnsiTheme="minorHAnsi" w:cstheme="minorHAnsi"/>
                <w:sz w:val="20"/>
                <w:szCs w:val="20"/>
              </w:rPr>
            </w:pPr>
            <w:r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razy w tygodniu w wymiarze 1,5 h zegarowej pod opieką dwóch trenerów.</w:t>
            </w:r>
            <w:r w:rsidR="005C11F8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Łącznie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11F8">
              <w:rPr>
                <w:rFonts w:asciiTheme="minorHAnsi" w:hAnsiTheme="minorHAnsi" w:cstheme="minorHAnsi"/>
                <w:sz w:val="20"/>
                <w:szCs w:val="20"/>
              </w:rPr>
              <w:t xml:space="preserve">30 h. 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Podczas </w:t>
            </w:r>
            <w:r w:rsidRPr="005C11F8">
              <w:rPr>
                <w:rFonts w:asciiTheme="minorHAnsi" w:hAnsiTheme="minorHAnsi" w:cstheme="minorHAnsi"/>
                <w:sz w:val="20"/>
                <w:szCs w:val="20"/>
              </w:rPr>
              <w:t>zajęć doskonalona będzie nauka pływania wśród 20 osobowej grupy seniorów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160ABD1" w14:textId="77777777" w:rsidR="00B13A7D" w:rsidRDefault="00B13A7D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20 </w:t>
            </w:r>
            <w:r w:rsidR="00B60A2B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seniorów 60+ z terenu 2 powiatów</w:t>
            </w:r>
          </w:p>
          <w:p w14:paraId="71EA38F2" w14:textId="7F8D9831" w:rsidR="005C11F8" w:rsidRPr="0093221E" w:rsidRDefault="005C11F8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01079BB6" w:rsidR="00416F88" w:rsidRPr="0093221E" w:rsidRDefault="005278C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1 maja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– 30 czerwca </w:t>
            </w:r>
            <w:r w:rsidR="0048685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2022</w:t>
            </w:r>
          </w:p>
          <w:p w14:paraId="6E4A73B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32BA8B93" w:rsidR="00416F88" w:rsidRPr="0093221E" w:rsidRDefault="00B60A2B" w:rsidP="00B60A2B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Wyjazd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rehabilitacyjny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D70BDAB" w:rsidR="00416F88" w:rsidRPr="0093221E" w:rsidRDefault="00B60A2B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Należy opisać rekrutacje grupy oraz podać plan wyjazdu</w:t>
            </w:r>
            <w:r w:rsidR="005C11F8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1A39C084" w:rsidR="00416F88" w:rsidRPr="0093221E" w:rsidRDefault="00B60A2B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0 osób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starszych 60 + podopieczni UTW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39F442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10-20 lipca</w:t>
            </w:r>
            <w:r w:rsidR="0048685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0A688F27" w:rsidR="00416F88" w:rsidRPr="0093221E" w:rsidRDefault="00B60A2B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342A96F1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27F0A2F" w14:textId="77777777" w:rsidR="00B60A2B" w:rsidRPr="0093221E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Proszę wskazać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rezultaty </w:t>
            </w:r>
            <w:r w:rsidR="00B60A2B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mierzalne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projektu.</w:t>
            </w:r>
            <w:r w:rsidRPr="0093221E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 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 tego co zostanie wpisane w tym miejscu oferty  Wnioskodawca będzie miał obowiązek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rozliczyć się w sprawozdaniu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Zakładane rezultaty powinny być zatem możliwe do osiągnięcia w wymiarze określonym w tym miejscu oferty , możliwe do sprawdzenia i udokumentowania. </w:t>
            </w:r>
          </w:p>
          <w:p w14:paraId="3E36388C" w14:textId="5B290FCE" w:rsidR="00E07C9D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Należy w tym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miejscu skoncentrować się bardziej na produktach np. zorganizowanie koncertu, przeprowadzenie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20</w:t>
            </w:r>
            <w:r w:rsidR="005278C8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h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warsztatów.</w:t>
            </w:r>
          </w:p>
          <w:p w14:paraId="6876E48B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0B5BBC7" w14:textId="77777777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14:paraId="45C9A89F" w14:textId="6A2775A7" w:rsidR="006402AF" w:rsidRPr="0093221E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1BA3D652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06D97717" w14:textId="1C12BECC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27A13147" w:rsidR="00C7444E" w:rsidRPr="0093221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Jeśli dotyczy, mogą być takie rezultaty, które nie przewidują trwałych rezultatów. Tak może być np. </w:t>
            </w:r>
            <w:r w:rsidR="005278C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gdy zorganizowaliśmy koncert czy imprezę. 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Proszę wówczas wpisać, że nie przewiduje się takich rezultatów. A gdy w ramach zadania np. uda się wyposażyć czy przygotować miejsce spotkań dla seniorów t</w:t>
            </w:r>
            <w:r w:rsidR="00B60A2B"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60A2B" w:rsidRPr="00D97AAD" w14:paraId="055FDF1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1D68A40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1E8275F2" w14:textId="2DEF55E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Przenosimy rezultaty z pkt. 5.1 </w:t>
            </w:r>
          </w:p>
          <w:p w14:paraId="76D4731B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F50D1A9" w14:textId="60062E1C" w:rsidR="00B60A2B" w:rsidRPr="0093221E" w:rsidRDefault="00B60A2B" w:rsidP="00486851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Wartość liczbowa 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6A882E2A" w14:textId="4CE16EEA" w:rsidR="00B60A2B" w:rsidRPr="0093221E" w:rsidRDefault="00B60A2B" w:rsidP="005278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Mogą nimi być np. listy obecności, dzienniki zajęć, </w:t>
            </w:r>
            <w:r w:rsidR="005278C8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konspekty, </w:t>
            </w: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raporty z ewaluacji.</w:t>
            </w:r>
          </w:p>
        </w:tc>
      </w:tr>
      <w:tr w:rsidR="00B60A2B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67B0BC7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Przeprowadzenie cyklu  zajęć dla seniorów</w:t>
            </w:r>
          </w:p>
          <w:p w14:paraId="59FE06B8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76E716E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30 osób</w:t>
            </w:r>
            <w:r w:rsidR="005C11F8">
              <w:rPr>
                <w:rFonts w:asciiTheme="minorHAnsi" w:hAnsiTheme="minorHAnsi" w:cs="Calibri"/>
                <w:color w:val="auto"/>
                <w:sz w:val="20"/>
                <w:szCs w:val="20"/>
              </w:rPr>
              <w:t>. Liczba godzin.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381BC614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Listy obecności, dzienniki zajęć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B59BC9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2619DB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BAA400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326BBE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93221E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Proszę wskazać czy jako Organizacja realizowali już Państwo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podobne działania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. Proszę wsadzać </w:t>
            </w:r>
            <w:r w:rsidR="003F624A" w:rsidRPr="0093221E">
              <w:rPr>
                <w:rFonts w:asciiTheme="minorHAnsi" w:hAnsiTheme="minorHAnsi" w:cs="Calibri"/>
                <w:sz w:val="20"/>
                <w:szCs w:val="20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93221E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27AA7C13" w:rsidR="00FA7696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aangażowanie osobowe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(praca społeczna członków, zaangażowanie wolontariuszy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, a także praca za wynagrodzeniem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), opis kwalifikacji i doświadczenia kadry projektu. Nie trzeba podawać nazwisk 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7A6F4DDC" w:rsidR="00E07C9D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aangażowane zasoby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– lokal, sprzęt własny i użyczony, materiały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 xml:space="preserve">, rzeczy przekazane przez darczyńców czy </w:t>
            </w:r>
            <w:r w:rsidR="0093221E" w:rsidRPr="0093221E">
              <w:rPr>
                <w:rFonts w:asciiTheme="minorHAnsi" w:hAnsiTheme="minorHAnsi" w:cs="Calibri"/>
                <w:sz w:val="20"/>
                <w:szCs w:val="20"/>
              </w:rPr>
              <w:t>sponsorów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5BCC27D" w14:textId="5C59069E" w:rsidR="00BF57E1" w:rsidRPr="0093221E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Zasoby finansowe – 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41BCD26" w:rsidR="00E84C9F" w:rsidRPr="003A2508" w:rsidRDefault="00E84C9F" w:rsidP="00B60A2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(zgodnie z pkt. 4) np. </w:t>
            </w:r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zajęcia </w:t>
            </w:r>
            <w:proofErr w:type="spellStart"/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aqua</w:t>
            </w:r>
            <w:proofErr w:type="spellEnd"/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 </w:t>
            </w:r>
            <w:proofErr w:type="spellStart"/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areobic</w:t>
            </w:r>
            <w:proofErr w:type="spellEnd"/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Pu</w:t>
            </w:r>
            <w:r w:rsidR="00C22260" w:rsidRPr="0093221E">
              <w:rPr>
                <w:rFonts w:asciiTheme="minorHAnsi" w:hAnsiTheme="minorHAnsi" w:cs="Calibri"/>
                <w:sz w:val="20"/>
                <w:szCs w:val="20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lastRenderedPageBreak/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5C76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2DF9" w14:textId="77777777" w:rsidR="005C76FA" w:rsidRDefault="005C76FA">
      <w:r>
        <w:separator/>
      </w:r>
    </w:p>
  </w:endnote>
  <w:endnote w:type="continuationSeparator" w:id="0">
    <w:p w14:paraId="42F2CF63" w14:textId="77777777" w:rsidR="005C76FA" w:rsidRDefault="005C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8685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6D6E" w14:textId="77777777" w:rsidR="005C76FA" w:rsidRDefault="005C76FA">
      <w:r>
        <w:separator/>
      </w:r>
    </w:p>
  </w:footnote>
  <w:footnote w:type="continuationSeparator" w:id="0">
    <w:p w14:paraId="4A8B9452" w14:textId="77777777" w:rsidR="005C76FA" w:rsidRDefault="005C76F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8CC24D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811707">
    <w:abstractNumId w:val="2"/>
  </w:num>
  <w:num w:numId="2" w16cid:durableId="509218970">
    <w:abstractNumId w:val="3"/>
  </w:num>
  <w:num w:numId="3" w16cid:durableId="1009481711">
    <w:abstractNumId w:val="4"/>
  </w:num>
  <w:num w:numId="4" w16cid:durableId="1239094884">
    <w:abstractNumId w:val="5"/>
  </w:num>
  <w:num w:numId="5" w16cid:durableId="1147014541">
    <w:abstractNumId w:val="6"/>
  </w:num>
  <w:num w:numId="6" w16cid:durableId="1813063000">
    <w:abstractNumId w:val="7"/>
  </w:num>
  <w:num w:numId="7" w16cid:durableId="1381897528">
    <w:abstractNumId w:val="8"/>
  </w:num>
  <w:num w:numId="8" w16cid:durableId="164396854">
    <w:abstractNumId w:val="9"/>
  </w:num>
  <w:num w:numId="9" w16cid:durableId="1296568175">
    <w:abstractNumId w:val="10"/>
  </w:num>
  <w:num w:numId="10" w16cid:durableId="1766682172">
    <w:abstractNumId w:val="29"/>
  </w:num>
  <w:num w:numId="11" w16cid:durableId="372774230">
    <w:abstractNumId w:val="34"/>
  </w:num>
  <w:num w:numId="12" w16cid:durableId="131366866">
    <w:abstractNumId w:val="28"/>
  </w:num>
  <w:num w:numId="13" w16cid:durableId="1288928296">
    <w:abstractNumId w:val="32"/>
  </w:num>
  <w:num w:numId="14" w16cid:durableId="803547071">
    <w:abstractNumId w:val="35"/>
  </w:num>
  <w:num w:numId="15" w16cid:durableId="330302338">
    <w:abstractNumId w:val="0"/>
  </w:num>
  <w:num w:numId="16" w16cid:durableId="717438789">
    <w:abstractNumId w:val="21"/>
  </w:num>
  <w:num w:numId="17" w16cid:durableId="1972443012">
    <w:abstractNumId w:val="25"/>
  </w:num>
  <w:num w:numId="18" w16cid:durableId="716858284">
    <w:abstractNumId w:val="13"/>
  </w:num>
  <w:num w:numId="19" w16cid:durableId="1739133720">
    <w:abstractNumId w:val="30"/>
  </w:num>
  <w:num w:numId="20" w16cid:durableId="1414086326">
    <w:abstractNumId w:val="40"/>
  </w:num>
  <w:num w:numId="21" w16cid:durableId="2046521183">
    <w:abstractNumId w:val="38"/>
  </w:num>
  <w:num w:numId="22" w16cid:durableId="2016692107">
    <w:abstractNumId w:val="14"/>
  </w:num>
  <w:num w:numId="23" w16cid:durableId="1473792944">
    <w:abstractNumId w:val="17"/>
  </w:num>
  <w:num w:numId="24" w16cid:durableId="15034266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65326067">
    <w:abstractNumId w:val="24"/>
  </w:num>
  <w:num w:numId="26" w16cid:durableId="676929345">
    <w:abstractNumId w:val="15"/>
  </w:num>
  <w:num w:numId="27" w16cid:durableId="1167479903">
    <w:abstractNumId w:val="20"/>
  </w:num>
  <w:num w:numId="28" w16cid:durableId="1260407271">
    <w:abstractNumId w:val="16"/>
  </w:num>
  <w:num w:numId="29" w16cid:durableId="1203441954">
    <w:abstractNumId w:val="39"/>
  </w:num>
  <w:num w:numId="30" w16cid:durableId="1710910797">
    <w:abstractNumId w:val="27"/>
  </w:num>
  <w:num w:numId="31" w16cid:durableId="1354266950">
    <w:abstractNumId w:val="19"/>
  </w:num>
  <w:num w:numId="32" w16cid:durableId="231232556">
    <w:abstractNumId w:val="33"/>
  </w:num>
  <w:num w:numId="33" w16cid:durableId="986595649">
    <w:abstractNumId w:val="31"/>
  </w:num>
  <w:num w:numId="34" w16cid:durableId="442967934">
    <w:abstractNumId w:val="26"/>
  </w:num>
  <w:num w:numId="35" w16cid:durableId="38479372">
    <w:abstractNumId w:val="11"/>
  </w:num>
  <w:num w:numId="36" w16cid:durableId="986395643">
    <w:abstractNumId w:val="23"/>
  </w:num>
  <w:num w:numId="37" w16cid:durableId="552734182">
    <w:abstractNumId w:val="18"/>
  </w:num>
  <w:num w:numId="38" w16cid:durableId="7569025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76103653">
    <w:abstractNumId w:val="36"/>
  </w:num>
  <w:num w:numId="40" w16cid:durableId="1269658630">
    <w:abstractNumId w:val="37"/>
  </w:num>
  <w:num w:numId="41" w16cid:durableId="1917200067">
    <w:abstractNumId w:val="12"/>
  </w:num>
  <w:num w:numId="42" w16cid:durableId="806052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224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55F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412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8E6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851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8C8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7E8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11F8"/>
    <w:rsid w:val="005C2100"/>
    <w:rsid w:val="005C2912"/>
    <w:rsid w:val="005C3B47"/>
    <w:rsid w:val="005C3D95"/>
    <w:rsid w:val="005C6C66"/>
    <w:rsid w:val="005C76FA"/>
    <w:rsid w:val="005C7C7D"/>
    <w:rsid w:val="005D041A"/>
    <w:rsid w:val="005D20A0"/>
    <w:rsid w:val="005D4934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2BE6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21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A2B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4848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Listapunktowana">
    <w:name w:val="List Bullet"/>
    <w:basedOn w:val="Normalny"/>
    <w:unhideWhenUsed/>
    <w:rsid w:val="005C11F8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8F72-60F2-413F-A349-2547CB09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2077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Woźniak, Paulina</cp:lastModifiedBy>
  <cp:revision>2</cp:revision>
  <cp:lastPrinted>2018-10-01T08:37:00Z</cp:lastPrinted>
  <dcterms:created xsi:type="dcterms:W3CDTF">2024-04-25T05:09:00Z</dcterms:created>
  <dcterms:modified xsi:type="dcterms:W3CDTF">2024-04-25T05:09:00Z</dcterms:modified>
</cp:coreProperties>
</file>