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42608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  <w:color w:val="FF0000"/>
        </w:rPr>
      </w:pPr>
      <w:r w:rsidRPr="00A42608">
        <w:rPr>
          <w:rFonts w:asciiTheme="minorHAnsi" w:eastAsia="Arial" w:hAnsiTheme="minorHAnsi" w:cstheme="minorHAnsi"/>
          <w:bCs/>
          <w:color w:val="FF0000"/>
        </w:rPr>
        <w:t>OFERTA</w:t>
      </w:r>
      <w:r w:rsidR="00823407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Pr="00A42608">
        <w:rPr>
          <w:rFonts w:asciiTheme="minorHAnsi" w:eastAsia="Arial" w:hAnsiTheme="minorHAnsi" w:cstheme="minorHAnsi"/>
          <w:bCs/>
          <w:color w:val="FF0000"/>
        </w:rPr>
        <w:t>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="00FC48F2" w:rsidRPr="00A42608">
        <w:rPr>
          <w:rFonts w:asciiTheme="minorHAnsi" w:eastAsia="Arial" w:hAnsiTheme="minorHAnsi" w:cstheme="minorHAnsi"/>
          <w:bCs/>
          <w:color w:val="FF0000"/>
        </w:rPr>
        <w:t>/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14:paraId="291D38BD" w14:textId="77777777" w:rsidR="00823407" w:rsidRPr="00A42608" w:rsidRDefault="00FC48F2" w:rsidP="00481DD3">
      <w:pPr>
        <w:jc w:val="center"/>
        <w:rPr>
          <w:rFonts w:asciiTheme="minorHAnsi" w:eastAsia="Arial" w:hAnsiTheme="minorHAnsi" w:cstheme="minorHAnsi"/>
          <w:bCs/>
          <w:color w:val="FF0000"/>
        </w:rPr>
      </w:pPr>
      <w:r w:rsidRPr="00A42608">
        <w:rPr>
          <w:rFonts w:asciiTheme="minorHAnsi" w:eastAsia="Arial" w:hAnsiTheme="minorHAnsi" w:cstheme="minorHAnsi"/>
          <w:bCs/>
          <w:color w:val="FF0000"/>
        </w:rPr>
        <w:t>OFERTA WSPÓLNA 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563000" w:rsidRPr="00A42608">
        <w:rPr>
          <w:rFonts w:asciiTheme="minorHAnsi" w:eastAsia="Arial" w:hAnsiTheme="minorHAnsi" w:cstheme="minorHAnsi"/>
          <w:bCs/>
          <w:color w:val="FF0000"/>
        </w:rPr>
        <w:t>,</w:t>
      </w:r>
      <w:r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412BD636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2E1051F7" w:rsidR="007B60CF" w:rsidRPr="00D97AAD" w:rsidRDefault="00A42608" w:rsidP="00E200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432540FB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F947E2F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E200EE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073AA545" w:rsidR="007B60CF" w:rsidRPr="00D97AAD" w:rsidRDefault="007B60CF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6FE2F180" w:rsidR="007B60CF" w:rsidRPr="00D97AAD" w:rsidRDefault="007B60CF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057A67F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A83CF6" w14:textId="53361D24" w:rsidR="00E200EE" w:rsidRPr="00D97AAD" w:rsidRDefault="00E200EE" w:rsidP="00E200E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6D9B3EA9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735BD1AD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5867D4">
              <w:rPr>
                <w:rFonts w:asciiTheme="minorHAnsi" w:eastAsia="Arial" w:hAnsiTheme="minorHAnsi" w:cs="Calibri"/>
                <w:b/>
                <w:sz w:val="20"/>
                <w:szCs w:val="20"/>
              </w:rPr>
              <w:t>202</w:t>
            </w:r>
            <w:r w:rsidR="000461FE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16D0069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6F752D0F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3134D761" w14:textId="1B4D9F76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0BEB34A2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594ED842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40CB38AA" w:rsidR="00B90B6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B13A7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C527F39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1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25472C3B" w14:textId="4F499FAF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4B1B5073" w14:textId="567FD2D1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37D438" w14:textId="77777777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71EA38F2" w14:textId="00C77864" w:rsidR="00B13A7D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E4A73B8" w14:textId="77777777" w:rsidR="00416F88" w:rsidRPr="00B13A7D" w:rsidRDefault="00416F88" w:rsidP="00E200EE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F624D58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40ED69BC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2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93E31F0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620EAB10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67C56DC9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1C11A438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6BD5B6E8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722CD712" w14:textId="77777777" w:rsidR="006402AF" w:rsidRPr="006402AF" w:rsidRDefault="006402AF" w:rsidP="006402AF">
            <w:pPr>
              <w:jc w:val="both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9FE06B8" w14:textId="77777777" w:rsidR="00E07C9D" w:rsidRPr="00D97AAD" w:rsidRDefault="00E07C9D" w:rsidP="00E200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3DCFC474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08BB7EA0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66B074FF" w:rsidR="00E07C9D" w:rsidRPr="00D97AAD" w:rsidRDefault="00E07C9D" w:rsidP="00E200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4CD5B6B9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1A855931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87AE6" w14:textId="1BF5811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CC27D" w14:textId="34661557" w:rsidR="00BF57E1" w:rsidRPr="003F624A" w:rsidRDefault="00BF57E1" w:rsidP="00323E2F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3EC2C960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  <w:p w14:paraId="40A2D143" w14:textId="4B4D771B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4142DA2C" w14:textId="4BFC6BCF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3CB893DD" w14:textId="1CBB2E40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100D62E0" w14:textId="049A3D9A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6C96D9D4" w14:textId="5267660D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722F8B87" w14:textId="6014E83C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2508C171" w14:textId="0FB65884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BF1C838" w14:textId="320ABCB6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E84C9F" w:rsidRPr="003A2508" w14:paraId="461CAF49" w14:textId="77777777" w:rsidTr="00E84C9F">
        <w:tc>
          <w:tcPr>
            <w:tcW w:w="484" w:type="pct"/>
          </w:tcPr>
          <w:p w14:paraId="01AB9431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5DF321A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67" w:type="pct"/>
            <w:gridSpan w:val="3"/>
          </w:tcPr>
          <w:p w14:paraId="48ECF916" w14:textId="0E9213D9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4ACF6DA9" w14:textId="77777777" w:rsidTr="00051ED5">
        <w:tc>
          <w:tcPr>
            <w:tcW w:w="484" w:type="pct"/>
          </w:tcPr>
          <w:p w14:paraId="2E7D3C50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006175A8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4AF8B158" w14:textId="35EB643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41B85E00" w14:textId="2270053F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58FB0874" w14:textId="3E86086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31803DE8" w14:textId="36FCE19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1FD3B91C" w14:textId="1E67EC20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18713A1F" w14:textId="13DA41E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36D2E672" w14:textId="77777777" w:rsidTr="00051ED5">
        <w:tc>
          <w:tcPr>
            <w:tcW w:w="484" w:type="pct"/>
          </w:tcPr>
          <w:p w14:paraId="6AFB5F2B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5D283ADB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221BECD1" w14:textId="6B66DC1E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2458C3A7" w14:textId="64174EB3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7C569A35" w14:textId="6D33272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2166DA78" w14:textId="5E7111BA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01D7E0C6" w14:textId="32C1E669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1D6C1BA" w14:textId="53B11BD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100B2F17" w:rsidR="002658F9" w:rsidRPr="003A2508" w:rsidRDefault="00E200EE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611835E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8D8C20C" w14:textId="2E992C1D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53E21C9" w14:textId="7BA30045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74E589E" w14:textId="53AA817C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F3654F4" w14:textId="7265E57C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A21C5E0" w14:textId="0CB0F7B9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C1C2369" w14:textId="77777777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53B7DD56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  <w:r w:rsidR="002658F9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 xml:space="preserve">    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2658F9" w:rsidRPr="00E617D8" w14:paraId="60DAE659" w14:textId="77777777" w:rsidTr="00394511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7F092E26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5666" w:type="dxa"/>
            <w:gridSpan w:val="4"/>
          </w:tcPr>
          <w:p w14:paraId="2CD41FF6" w14:textId="181A4C17" w:rsidR="002658F9" w:rsidRPr="002658F9" w:rsidRDefault="002658F9" w:rsidP="002658F9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77FFF" w14:textId="43E5D3D0" w:rsidR="00F548C5" w:rsidRPr="00E200EE" w:rsidRDefault="00F548C5" w:rsidP="00E200E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1E5C3546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 Krajowym Rejestrem Sądowym*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4A54AB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  <w:highlight w:val="yellow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osób upoważnionych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woli w imieniu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oferent</w:t>
      </w:r>
      <w:r w:rsidR="000E6519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7D07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B9B27" w14:textId="77777777" w:rsidR="007D0700" w:rsidRDefault="007D0700">
      <w:r>
        <w:separator/>
      </w:r>
    </w:p>
  </w:endnote>
  <w:endnote w:type="continuationSeparator" w:id="0">
    <w:p w14:paraId="22CFE2F9" w14:textId="77777777" w:rsidR="007D0700" w:rsidRDefault="007D0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E67030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48BDB" w14:textId="77777777" w:rsidR="007D0700" w:rsidRDefault="007D0700">
      <w:r>
        <w:separator/>
      </w:r>
    </w:p>
  </w:footnote>
  <w:footnote w:type="continuationSeparator" w:id="0">
    <w:p w14:paraId="62B9355A" w14:textId="77777777" w:rsidR="007D0700" w:rsidRDefault="007D0700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FC4B0D"/>
    <w:multiLevelType w:val="hybridMultilevel"/>
    <w:tmpl w:val="044E9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5E2A66"/>
    <w:multiLevelType w:val="hybridMultilevel"/>
    <w:tmpl w:val="3C72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2800718">
    <w:abstractNumId w:val="1"/>
  </w:num>
  <w:num w:numId="2" w16cid:durableId="1286615039">
    <w:abstractNumId w:val="2"/>
  </w:num>
  <w:num w:numId="3" w16cid:durableId="1479028271">
    <w:abstractNumId w:val="3"/>
  </w:num>
  <w:num w:numId="4" w16cid:durableId="1851021363">
    <w:abstractNumId w:val="4"/>
  </w:num>
  <w:num w:numId="5" w16cid:durableId="489909952">
    <w:abstractNumId w:val="5"/>
  </w:num>
  <w:num w:numId="6" w16cid:durableId="510607139">
    <w:abstractNumId w:val="6"/>
  </w:num>
  <w:num w:numId="7" w16cid:durableId="1939559603">
    <w:abstractNumId w:val="7"/>
  </w:num>
  <w:num w:numId="8" w16cid:durableId="1819299315">
    <w:abstractNumId w:val="8"/>
  </w:num>
  <w:num w:numId="9" w16cid:durableId="179318869">
    <w:abstractNumId w:val="9"/>
  </w:num>
  <w:num w:numId="10" w16cid:durableId="1137991805">
    <w:abstractNumId w:val="28"/>
  </w:num>
  <w:num w:numId="11" w16cid:durableId="993291248">
    <w:abstractNumId w:val="33"/>
  </w:num>
  <w:num w:numId="12" w16cid:durableId="1990867124">
    <w:abstractNumId w:val="27"/>
  </w:num>
  <w:num w:numId="13" w16cid:durableId="2081128331">
    <w:abstractNumId w:val="31"/>
  </w:num>
  <w:num w:numId="14" w16cid:durableId="1456024690">
    <w:abstractNumId w:val="34"/>
  </w:num>
  <w:num w:numId="15" w16cid:durableId="960957677">
    <w:abstractNumId w:val="0"/>
  </w:num>
  <w:num w:numId="16" w16cid:durableId="2076393131">
    <w:abstractNumId w:val="20"/>
  </w:num>
  <w:num w:numId="17" w16cid:durableId="797649691">
    <w:abstractNumId w:val="24"/>
  </w:num>
  <w:num w:numId="18" w16cid:durableId="118114547">
    <w:abstractNumId w:val="12"/>
  </w:num>
  <w:num w:numId="19" w16cid:durableId="1229074263">
    <w:abstractNumId w:val="29"/>
  </w:num>
  <w:num w:numId="20" w16cid:durableId="329219242">
    <w:abstractNumId w:val="39"/>
  </w:num>
  <w:num w:numId="21" w16cid:durableId="1932856673">
    <w:abstractNumId w:val="37"/>
  </w:num>
  <w:num w:numId="22" w16cid:durableId="1979215058">
    <w:abstractNumId w:val="13"/>
  </w:num>
  <w:num w:numId="23" w16cid:durableId="488130596">
    <w:abstractNumId w:val="16"/>
  </w:num>
  <w:num w:numId="24" w16cid:durableId="86417679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06821100">
    <w:abstractNumId w:val="23"/>
  </w:num>
  <w:num w:numId="26" w16cid:durableId="540435870">
    <w:abstractNumId w:val="14"/>
  </w:num>
  <w:num w:numId="27" w16cid:durableId="1803035404">
    <w:abstractNumId w:val="19"/>
  </w:num>
  <w:num w:numId="28" w16cid:durableId="993796874">
    <w:abstractNumId w:val="15"/>
  </w:num>
  <w:num w:numId="29" w16cid:durableId="1226335970">
    <w:abstractNumId w:val="38"/>
  </w:num>
  <w:num w:numId="30" w16cid:durableId="1371341969">
    <w:abstractNumId w:val="26"/>
  </w:num>
  <w:num w:numId="31" w16cid:durableId="2124303531">
    <w:abstractNumId w:val="18"/>
  </w:num>
  <w:num w:numId="32" w16cid:durableId="1341928795">
    <w:abstractNumId w:val="32"/>
  </w:num>
  <w:num w:numId="33" w16cid:durableId="1926960636">
    <w:abstractNumId w:val="30"/>
  </w:num>
  <w:num w:numId="34" w16cid:durableId="445463247">
    <w:abstractNumId w:val="25"/>
  </w:num>
  <w:num w:numId="35" w16cid:durableId="839464752">
    <w:abstractNumId w:val="10"/>
  </w:num>
  <w:num w:numId="36" w16cid:durableId="1590114576">
    <w:abstractNumId w:val="22"/>
  </w:num>
  <w:num w:numId="37" w16cid:durableId="936058933">
    <w:abstractNumId w:val="17"/>
  </w:num>
  <w:num w:numId="38" w16cid:durableId="135130048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41260489">
    <w:abstractNumId w:val="35"/>
  </w:num>
  <w:num w:numId="40" w16cid:durableId="1046904679">
    <w:abstractNumId w:val="36"/>
  </w:num>
  <w:num w:numId="41" w16cid:durableId="64220029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9F8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1FE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EA2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56ED"/>
    <w:rsid w:val="00136362"/>
    <w:rsid w:val="001423B5"/>
    <w:rsid w:val="001423CC"/>
    <w:rsid w:val="00142AC0"/>
    <w:rsid w:val="00142E74"/>
    <w:rsid w:val="001435F1"/>
    <w:rsid w:val="00144A4C"/>
    <w:rsid w:val="00144A84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67C6C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8F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624A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4AB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7D4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2AF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295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700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5DD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5F77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52DB"/>
    <w:rsid w:val="00A3721B"/>
    <w:rsid w:val="00A419DA"/>
    <w:rsid w:val="00A41CDD"/>
    <w:rsid w:val="00A42608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3A7D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0B68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57E1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2260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444E"/>
    <w:rsid w:val="00C766D0"/>
    <w:rsid w:val="00C80685"/>
    <w:rsid w:val="00C80B7F"/>
    <w:rsid w:val="00C81091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2FDB"/>
    <w:rsid w:val="00DE3654"/>
    <w:rsid w:val="00DE4742"/>
    <w:rsid w:val="00DE6213"/>
    <w:rsid w:val="00DE7080"/>
    <w:rsid w:val="00DE70F0"/>
    <w:rsid w:val="00DE7C31"/>
    <w:rsid w:val="00DF5A80"/>
    <w:rsid w:val="00E00A2D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0EE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67030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4C9F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3859"/>
    <w:rsid w:val="00FA5691"/>
    <w:rsid w:val="00FA7696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2668A-AA1E-4FA0-AC78-7A4B28EF1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1005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Woźniak, Paulina</cp:lastModifiedBy>
  <cp:revision>21</cp:revision>
  <cp:lastPrinted>2018-10-01T08:37:00Z</cp:lastPrinted>
  <dcterms:created xsi:type="dcterms:W3CDTF">2019-03-03T14:22:00Z</dcterms:created>
  <dcterms:modified xsi:type="dcterms:W3CDTF">2024-04-02T07:56:00Z</dcterms:modified>
</cp:coreProperties>
</file>