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74C414D8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4836177C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AD7AC7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Zajęcia agua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44084CA2" w:rsidR="00416F88" w:rsidRPr="005C11F8" w:rsidRDefault="00382412" w:rsidP="005C11F8">
            <w:pPr>
              <w:pStyle w:val="Listapunktowana"/>
              <w:rPr>
                <w:rFonts w:asciiTheme="minorHAnsi" w:hAnsiTheme="minorHAnsi" w:cstheme="minorHAnsi"/>
                <w:sz w:val="20"/>
                <w:szCs w:val="20"/>
              </w:rPr>
            </w:pP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razy w tygodniu w wymiarze 1,5 h zegarowej pod opieką dwóch trenerów.</w:t>
            </w:r>
            <w:r w:rsidR="005C11F8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Łącznie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11F8">
              <w:rPr>
                <w:rFonts w:asciiTheme="minorHAnsi" w:hAnsiTheme="minorHAnsi" w:cstheme="minorHAnsi"/>
                <w:sz w:val="20"/>
                <w:szCs w:val="20"/>
              </w:rPr>
              <w:t xml:space="preserve">30 h.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Podczas </w:t>
            </w: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160ABD1" w14:textId="77777777" w:rsidR="00B13A7D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  <w:p w14:paraId="71EA38F2" w14:textId="7F8D9831" w:rsidR="005C11F8" w:rsidRPr="0093221E" w:rsidRDefault="005C11F8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693308B7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1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AD7AC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4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D70BDAB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  <w:r w:rsidR="005C11F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32A19FBF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AD7AC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60062E1C" w:rsidR="00B60A2B" w:rsidRPr="0093221E" w:rsidRDefault="00B60A2B" w:rsidP="00486851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Wartość liczbowa 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76E716E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  <w:r w:rsidR="005C11F8">
              <w:rPr>
                <w:rFonts w:asciiTheme="minorHAnsi" w:hAnsiTheme="minorHAnsi" w:cs="Calibri"/>
                <w:color w:val="auto"/>
                <w:sz w:val="20"/>
                <w:szCs w:val="20"/>
              </w:rPr>
              <w:t>. Liczba godzin.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zajęcia aqua areobic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lastRenderedPageBreak/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DB1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5E3B0" w14:textId="77777777" w:rsidR="00DB1C04" w:rsidRDefault="00DB1C04">
      <w:r>
        <w:separator/>
      </w:r>
    </w:p>
  </w:endnote>
  <w:endnote w:type="continuationSeparator" w:id="0">
    <w:p w14:paraId="3D43169C" w14:textId="77777777" w:rsidR="00DB1C04" w:rsidRDefault="00DB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8685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CFAFD" w14:textId="77777777" w:rsidR="00DB1C04" w:rsidRDefault="00DB1C04">
      <w:r>
        <w:separator/>
      </w:r>
    </w:p>
  </w:footnote>
  <w:footnote w:type="continuationSeparator" w:id="0">
    <w:p w14:paraId="7052FCDF" w14:textId="77777777" w:rsidR="00DB1C04" w:rsidRDefault="00DB1C0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8CC24D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647157">
    <w:abstractNumId w:val="2"/>
  </w:num>
  <w:num w:numId="2" w16cid:durableId="805514211">
    <w:abstractNumId w:val="3"/>
  </w:num>
  <w:num w:numId="3" w16cid:durableId="850798531">
    <w:abstractNumId w:val="4"/>
  </w:num>
  <w:num w:numId="4" w16cid:durableId="1065105650">
    <w:abstractNumId w:val="5"/>
  </w:num>
  <w:num w:numId="5" w16cid:durableId="1502625128">
    <w:abstractNumId w:val="6"/>
  </w:num>
  <w:num w:numId="6" w16cid:durableId="859705818">
    <w:abstractNumId w:val="7"/>
  </w:num>
  <w:num w:numId="7" w16cid:durableId="255482748">
    <w:abstractNumId w:val="8"/>
  </w:num>
  <w:num w:numId="8" w16cid:durableId="1082530523">
    <w:abstractNumId w:val="9"/>
  </w:num>
  <w:num w:numId="9" w16cid:durableId="273482867">
    <w:abstractNumId w:val="10"/>
  </w:num>
  <w:num w:numId="10" w16cid:durableId="499347284">
    <w:abstractNumId w:val="29"/>
  </w:num>
  <w:num w:numId="11" w16cid:durableId="1597246698">
    <w:abstractNumId w:val="34"/>
  </w:num>
  <w:num w:numId="12" w16cid:durableId="264503317">
    <w:abstractNumId w:val="28"/>
  </w:num>
  <w:num w:numId="13" w16cid:durableId="712970534">
    <w:abstractNumId w:val="32"/>
  </w:num>
  <w:num w:numId="14" w16cid:durableId="961888553">
    <w:abstractNumId w:val="35"/>
  </w:num>
  <w:num w:numId="15" w16cid:durableId="713237208">
    <w:abstractNumId w:val="0"/>
  </w:num>
  <w:num w:numId="16" w16cid:durableId="1074090754">
    <w:abstractNumId w:val="21"/>
  </w:num>
  <w:num w:numId="17" w16cid:durableId="1435125733">
    <w:abstractNumId w:val="25"/>
  </w:num>
  <w:num w:numId="18" w16cid:durableId="716781303">
    <w:abstractNumId w:val="13"/>
  </w:num>
  <w:num w:numId="19" w16cid:durableId="1128740963">
    <w:abstractNumId w:val="30"/>
  </w:num>
  <w:num w:numId="20" w16cid:durableId="141968170">
    <w:abstractNumId w:val="40"/>
  </w:num>
  <w:num w:numId="21" w16cid:durableId="1019308456">
    <w:abstractNumId w:val="38"/>
  </w:num>
  <w:num w:numId="22" w16cid:durableId="1587614612">
    <w:abstractNumId w:val="14"/>
  </w:num>
  <w:num w:numId="23" w16cid:durableId="997151225">
    <w:abstractNumId w:val="17"/>
  </w:num>
  <w:num w:numId="24" w16cid:durableId="13680219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0150146">
    <w:abstractNumId w:val="24"/>
  </w:num>
  <w:num w:numId="26" w16cid:durableId="1205143846">
    <w:abstractNumId w:val="15"/>
  </w:num>
  <w:num w:numId="27" w16cid:durableId="1960405203">
    <w:abstractNumId w:val="20"/>
  </w:num>
  <w:num w:numId="28" w16cid:durableId="1890149015">
    <w:abstractNumId w:val="16"/>
  </w:num>
  <w:num w:numId="29" w16cid:durableId="576283344">
    <w:abstractNumId w:val="39"/>
  </w:num>
  <w:num w:numId="30" w16cid:durableId="1968002690">
    <w:abstractNumId w:val="27"/>
  </w:num>
  <w:num w:numId="31" w16cid:durableId="260450391">
    <w:abstractNumId w:val="19"/>
  </w:num>
  <w:num w:numId="32" w16cid:durableId="873466619">
    <w:abstractNumId w:val="33"/>
  </w:num>
  <w:num w:numId="33" w16cid:durableId="533660028">
    <w:abstractNumId w:val="31"/>
  </w:num>
  <w:num w:numId="34" w16cid:durableId="668797304">
    <w:abstractNumId w:val="26"/>
  </w:num>
  <w:num w:numId="35" w16cid:durableId="1483304274">
    <w:abstractNumId w:val="11"/>
  </w:num>
  <w:num w:numId="36" w16cid:durableId="1364400648">
    <w:abstractNumId w:val="23"/>
  </w:num>
  <w:num w:numId="37" w16cid:durableId="2057586048">
    <w:abstractNumId w:val="18"/>
  </w:num>
  <w:num w:numId="38" w16cid:durableId="7946356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06987242">
    <w:abstractNumId w:val="36"/>
  </w:num>
  <w:num w:numId="40" w16cid:durableId="98111655">
    <w:abstractNumId w:val="37"/>
  </w:num>
  <w:num w:numId="41" w16cid:durableId="435758455">
    <w:abstractNumId w:val="12"/>
  </w:num>
  <w:num w:numId="42" w16cid:durableId="1058865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851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1F8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2BE6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D7AC7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1C04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4848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Listapunktowana">
    <w:name w:val="List Bullet"/>
    <w:basedOn w:val="Normalny"/>
    <w:unhideWhenUsed/>
    <w:rsid w:val="005C11F8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8F72-60F2-413F-A349-2547CB09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2077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Jończyk, Urszula</cp:lastModifiedBy>
  <cp:revision>27</cp:revision>
  <cp:lastPrinted>2018-10-01T08:37:00Z</cp:lastPrinted>
  <dcterms:created xsi:type="dcterms:W3CDTF">2019-03-03T14:22:00Z</dcterms:created>
  <dcterms:modified xsi:type="dcterms:W3CDTF">2024-04-26T07:32:00Z</dcterms:modified>
</cp:coreProperties>
</file>