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BB2D064" w14:textId="0991EE4B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</w:t>
            </w:r>
            <w:r w:rsidR="003234D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w 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2FF17D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E9089A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543D27F0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3234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D22CFC7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3234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lastRenderedPageBreak/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0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E618" w14:textId="77777777" w:rsidR="00E072FD" w:rsidRDefault="00E072FD">
      <w:r>
        <w:separator/>
      </w:r>
    </w:p>
  </w:endnote>
  <w:endnote w:type="continuationSeparator" w:id="0">
    <w:p w14:paraId="163F576B" w14:textId="77777777" w:rsidR="00E072FD" w:rsidRDefault="00E0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70FE" w14:textId="77777777" w:rsidR="00E072FD" w:rsidRDefault="00E072FD">
      <w:r>
        <w:separator/>
      </w:r>
    </w:p>
  </w:footnote>
  <w:footnote w:type="continuationSeparator" w:id="0">
    <w:p w14:paraId="4384C513" w14:textId="77777777" w:rsidR="00E072FD" w:rsidRDefault="00E072F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84504">
    <w:abstractNumId w:val="2"/>
  </w:num>
  <w:num w:numId="2" w16cid:durableId="229468652">
    <w:abstractNumId w:val="3"/>
  </w:num>
  <w:num w:numId="3" w16cid:durableId="9723767">
    <w:abstractNumId w:val="4"/>
  </w:num>
  <w:num w:numId="4" w16cid:durableId="991788915">
    <w:abstractNumId w:val="5"/>
  </w:num>
  <w:num w:numId="5" w16cid:durableId="739980584">
    <w:abstractNumId w:val="6"/>
  </w:num>
  <w:num w:numId="6" w16cid:durableId="786122656">
    <w:abstractNumId w:val="7"/>
  </w:num>
  <w:num w:numId="7" w16cid:durableId="1667246959">
    <w:abstractNumId w:val="8"/>
  </w:num>
  <w:num w:numId="8" w16cid:durableId="1576932760">
    <w:abstractNumId w:val="9"/>
  </w:num>
  <w:num w:numId="9" w16cid:durableId="23943853">
    <w:abstractNumId w:val="10"/>
  </w:num>
  <w:num w:numId="10" w16cid:durableId="1901549950">
    <w:abstractNumId w:val="29"/>
  </w:num>
  <w:num w:numId="11" w16cid:durableId="1819566885">
    <w:abstractNumId w:val="34"/>
  </w:num>
  <w:num w:numId="12" w16cid:durableId="1944678897">
    <w:abstractNumId w:val="28"/>
  </w:num>
  <w:num w:numId="13" w16cid:durableId="1761675545">
    <w:abstractNumId w:val="32"/>
  </w:num>
  <w:num w:numId="14" w16cid:durableId="1524247007">
    <w:abstractNumId w:val="35"/>
  </w:num>
  <w:num w:numId="15" w16cid:durableId="1312557311">
    <w:abstractNumId w:val="0"/>
  </w:num>
  <w:num w:numId="16" w16cid:durableId="1638948180">
    <w:abstractNumId w:val="21"/>
  </w:num>
  <w:num w:numId="17" w16cid:durableId="178471362">
    <w:abstractNumId w:val="25"/>
  </w:num>
  <w:num w:numId="18" w16cid:durableId="303120167">
    <w:abstractNumId w:val="13"/>
  </w:num>
  <w:num w:numId="19" w16cid:durableId="89475507">
    <w:abstractNumId w:val="30"/>
  </w:num>
  <w:num w:numId="20" w16cid:durableId="796411969">
    <w:abstractNumId w:val="40"/>
  </w:num>
  <w:num w:numId="21" w16cid:durableId="563106898">
    <w:abstractNumId w:val="38"/>
  </w:num>
  <w:num w:numId="22" w16cid:durableId="763692212">
    <w:abstractNumId w:val="14"/>
  </w:num>
  <w:num w:numId="23" w16cid:durableId="1079326991">
    <w:abstractNumId w:val="17"/>
  </w:num>
  <w:num w:numId="24" w16cid:durableId="2365931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188473">
    <w:abstractNumId w:val="24"/>
  </w:num>
  <w:num w:numId="26" w16cid:durableId="2048941444">
    <w:abstractNumId w:val="15"/>
  </w:num>
  <w:num w:numId="27" w16cid:durableId="1506819310">
    <w:abstractNumId w:val="20"/>
  </w:num>
  <w:num w:numId="28" w16cid:durableId="1579053661">
    <w:abstractNumId w:val="16"/>
  </w:num>
  <w:num w:numId="29" w16cid:durableId="747927048">
    <w:abstractNumId w:val="39"/>
  </w:num>
  <w:num w:numId="30" w16cid:durableId="740249945">
    <w:abstractNumId w:val="27"/>
  </w:num>
  <w:num w:numId="31" w16cid:durableId="906067160">
    <w:abstractNumId w:val="19"/>
  </w:num>
  <w:num w:numId="32" w16cid:durableId="719548030">
    <w:abstractNumId w:val="33"/>
  </w:num>
  <w:num w:numId="33" w16cid:durableId="1353918035">
    <w:abstractNumId w:val="31"/>
  </w:num>
  <w:num w:numId="34" w16cid:durableId="100800437">
    <w:abstractNumId w:val="26"/>
  </w:num>
  <w:num w:numId="35" w16cid:durableId="361442852">
    <w:abstractNumId w:val="11"/>
  </w:num>
  <w:num w:numId="36" w16cid:durableId="1172373994">
    <w:abstractNumId w:val="23"/>
  </w:num>
  <w:num w:numId="37" w16cid:durableId="971206493">
    <w:abstractNumId w:val="18"/>
  </w:num>
  <w:num w:numId="38" w16cid:durableId="15394637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0306354">
    <w:abstractNumId w:val="36"/>
  </w:num>
  <w:num w:numId="40" w16cid:durableId="517541922">
    <w:abstractNumId w:val="37"/>
  </w:num>
  <w:num w:numId="41" w16cid:durableId="1604650694">
    <w:abstractNumId w:val="12"/>
  </w:num>
  <w:num w:numId="42" w16cid:durableId="147783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0FB0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4D7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EAB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2FD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089A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F72-60F2-413F-A349-2547CB0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Pobocha, Iwona</cp:lastModifiedBy>
  <cp:revision>4</cp:revision>
  <cp:lastPrinted>2018-10-01T08:37:00Z</cp:lastPrinted>
  <dcterms:created xsi:type="dcterms:W3CDTF">2024-04-18T10:24:00Z</dcterms:created>
  <dcterms:modified xsi:type="dcterms:W3CDTF">2024-04-23T09:00:00Z</dcterms:modified>
</cp:coreProperties>
</file>