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BA7B" w14:textId="45DE4F9D" w:rsidR="00245338" w:rsidRPr="00313A08" w:rsidRDefault="008508D8" w:rsidP="00245338">
      <w:pPr>
        <w:spacing w:after="1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914A9D">
        <w:rPr>
          <w:i/>
          <w:sz w:val="22"/>
          <w:szCs w:val="22"/>
        </w:rPr>
        <w:t xml:space="preserve"> 2</w:t>
      </w:r>
    </w:p>
    <w:p w14:paraId="10EA8B5E" w14:textId="77777777" w:rsidR="004A1DCA" w:rsidRPr="00313A08" w:rsidRDefault="004A1DCA" w:rsidP="003563CD">
      <w:pPr>
        <w:spacing w:after="120"/>
        <w:rPr>
          <w:szCs w:val="22"/>
        </w:rPr>
      </w:pPr>
    </w:p>
    <w:p w14:paraId="10F14029" w14:textId="77777777" w:rsidR="00DE687D" w:rsidRPr="00313A08" w:rsidRDefault="00DE687D" w:rsidP="003563CD">
      <w:pPr>
        <w:spacing w:after="120"/>
        <w:rPr>
          <w:szCs w:val="22"/>
        </w:rPr>
      </w:pPr>
    </w:p>
    <w:p w14:paraId="1237226A" w14:textId="77777777"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0802DD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14:paraId="682FF4DA" w14:textId="77777777" w:rsidR="002872F9" w:rsidRPr="00313A08" w:rsidRDefault="002872F9" w:rsidP="003563CD">
      <w:pPr>
        <w:spacing w:after="120"/>
        <w:rPr>
          <w:szCs w:val="22"/>
        </w:rPr>
      </w:pPr>
    </w:p>
    <w:p w14:paraId="12D13FD1" w14:textId="77777777" w:rsidR="002872F9" w:rsidRPr="00313A08" w:rsidRDefault="002872F9" w:rsidP="003563CD">
      <w:pPr>
        <w:spacing w:after="120"/>
        <w:rPr>
          <w:szCs w:val="22"/>
        </w:rPr>
      </w:pPr>
    </w:p>
    <w:p w14:paraId="0089E8A1" w14:textId="77777777" w:rsidR="002872F9" w:rsidRPr="00313A08" w:rsidRDefault="002872F9" w:rsidP="003563CD">
      <w:pPr>
        <w:spacing w:after="120"/>
        <w:rPr>
          <w:szCs w:val="22"/>
        </w:rPr>
      </w:pPr>
    </w:p>
    <w:p w14:paraId="45AE28B4" w14:textId="77777777" w:rsidR="002872F9" w:rsidRPr="00313A08" w:rsidRDefault="002872F9" w:rsidP="003563CD">
      <w:pPr>
        <w:spacing w:after="120"/>
        <w:rPr>
          <w:szCs w:val="22"/>
        </w:rPr>
      </w:pPr>
    </w:p>
    <w:p w14:paraId="455C4E6B" w14:textId="77777777"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14:paraId="1B7B2BFE" w14:textId="77777777" w:rsidR="008508D8" w:rsidRPr="00313A08" w:rsidRDefault="008508D8" w:rsidP="003563CD">
      <w:pPr>
        <w:spacing w:after="120"/>
        <w:rPr>
          <w:szCs w:val="22"/>
        </w:rPr>
      </w:pPr>
    </w:p>
    <w:p w14:paraId="01FDD25B" w14:textId="08CB9D2B" w:rsidR="00DE687D" w:rsidRPr="00313A08" w:rsidRDefault="00F305DB" w:rsidP="00F305DB">
      <w:pPr>
        <w:tabs>
          <w:tab w:val="left" w:pos="1395"/>
        </w:tabs>
        <w:spacing w:after="120"/>
        <w:rPr>
          <w:szCs w:val="22"/>
        </w:rPr>
      </w:pPr>
      <w:r>
        <w:rPr>
          <w:szCs w:val="22"/>
        </w:rPr>
        <w:tab/>
      </w:r>
    </w:p>
    <w:p w14:paraId="017BA54C" w14:textId="77777777" w:rsidR="00391720" w:rsidRPr="00313A08" w:rsidRDefault="00245338" w:rsidP="00391720">
      <w:pPr>
        <w:spacing w:after="120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14:paraId="44CD8A17" w14:textId="77777777" w:rsidR="00DE687D" w:rsidRPr="00313A08" w:rsidRDefault="00DE687D" w:rsidP="003563CD">
      <w:pPr>
        <w:spacing w:after="120"/>
        <w:rPr>
          <w:szCs w:val="22"/>
        </w:rPr>
      </w:pPr>
    </w:p>
    <w:p w14:paraId="1C3778E9" w14:textId="77777777" w:rsidR="00DB0BC9" w:rsidRDefault="007E4271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14:paraId="409152E4" w14:textId="77777777" w:rsidR="00F305DB" w:rsidRPr="00313A08" w:rsidRDefault="00F305DB" w:rsidP="00F305DB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17265358" w14:textId="77777777" w:rsidR="00DB0BC9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Nazwa:</w:t>
      </w:r>
    </w:p>
    <w:p w14:paraId="3458227F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Adres siedziby:</w:t>
      </w:r>
    </w:p>
    <w:p w14:paraId="34303F93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NIP:</w:t>
      </w:r>
    </w:p>
    <w:p w14:paraId="3A03B149" w14:textId="77777777" w:rsidR="002C4089" w:rsidRPr="00313A08" w:rsidRDefault="002C4089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14:paraId="3AB510EA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Telefon:</w:t>
      </w:r>
    </w:p>
    <w:p w14:paraId="4E3F3D83" w14:textId="77777777" w:rsidR="007E4271" w:rsidRPr="00313A08" w:rsidRDefault="007E4271" w:rsidP="00914A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Cs w:val="22"/>
        </w:rPr>
      </w:pPr>
      <w:r w:rsidRPr="00313A08">
        <w:rPr>
          <w:szCs w:val="22"/>
        </w:rPr>
        <w:t>E-mail:</w:t>
      </w:r>
    </w:p>
    <w:p w14:paraId="6A0A0B12" w14:textId="77777777" w:rsidR="002872F9" w:rsidRPr="00313A08" w:rsidRDefault="002872F9" w:rsidP="007E4271">
      <w:pPr>
        <w:spacing w:after="120"/>
        <w:ind w:left="1080"/>
        <w:jc w:val="both"/>
        <w:rPr>
          <w:szCs w:val="22"/>
        </w:rPr>
      </w:pPr>
    </w:p>
    <w:p w14:paraId="2E02CE75" w14:textId="77777777" w:rsidR="00DB0BC9" w:rsidRDefault="007E4271" w:rsidP="007E4271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14:paraId="2225B9C4" w14:textId="77777777" w:rsidR="00F305DB" w:rsidRPr="00313A08" w:rsidRDefault="00F305DB" w:rsidP="00F305DB">
      <w:pPr>
        <w:pStyle w:val="Akapitzlist"/>
        <w:spacing w:after="120"/>
        <w:ind w:left="1080"/>
        <w:jc w:val="both"/>
        <w:rPr>
          <w:b/>
          <w:szCs w:val="22"/>
        </w:rPr>
      </w:pPr>
    </w:p>
    <w:p w14:paraId="46600277" w14:textId="77777777" w:rsidR="00914A9D" w:rsidRDefault="00914A9D" w:rsidP="00914A9D">
      <w:pPr>
        <w:pStyle w:val="Akapitzlist"/>
        <w:spacing w:after="120" w:line="276" w:lineRule="auto"/>
        <w:ind w:left="714" w:hanging="357"/>
        <w:jc w:val="both"/>
        <w:rPr>
          <w:szCs w:val="22"/>
        </w:rPr>
      </w:pPr>
    </w:p>
    <w:p w14:paraId="5B73B666" w14:textId="77777777" w:rsidR="00F305DB" w:rsidRDefault="007E4271" w:rsidP="00914A9D">
      <w:pPr>
        <w:pStyle w:val="Akapitzlist"/>
        <w:spacing w:after="120" w:line="360" w:lineRule="auto"/>
        <w:ind w:left="714" w:hanging="357"/>
        <w:jc w:val="both"/>
        <w:rPr>
          <w:szCs w:val="22"/>
        </w:rPr>
      </w:pPr>
      <w:r w:rsidRPr="00313A08">
        <w:rPr>
          <w:szCs w:val="22"/>
        </w:rPr>
        <w:t xml:space="preserve">Województwo Świętokrzyskie - Urząd Marszałkowski Województwa Świętokrzyskiego, </w:t>
      </w:r>
    </w:p>
    <w:p w14:paraId="43EF002E" w14:textId="11BFE98B" w:rsidR="00064DA9" w:rsidRPr="00064DA9" w:rsidRDefault="007E4271" w:rsidP="00064DA9">
      <w:pPr>
        <w:pStyle w:val="Akapitzlist"/>
        <w:spacing w:after="120" w:line="360" w:lineRule="auto"/>
        <w:ind w:left="714" w:hanging="357"/>
        <w:jc w:val="both"/>
        <w:rPr>
          <w:szCs w:val="22"/>
        </w:rPr>
      </w:pPr>
      <w:r w:rsidRPr="00313A08">
        <w:rPr>
          <w:szCs w:val="22"/>
        </w:rPr>
        <w:t>Al. IX Wieków Kielc 3, 25-516 Kielce, NIP: 9591506120, REGON: 291009337.</w:t>
      </w:r>
    </w:p>
    <w:p w14:paraId="1BCB4EF7" w14:textId="77777777" w:rsidR="00064DA9" w:rsidRDefault="00F305DB" w:rsidP="00027B0D">
      <w:pPr>
        <w:keepNext/>
        <w:spacing w:before="40"/>
        <w:jc w:val="both"/>
        <w:rPr>
          <w:i/>
          <w:color w:val="0B0B0B"/>
        </w:rPr>
      </w:pPr>
      <w:r>
        <w:rPr>
          <w:szCs w:val="22"/>
        </w:rPr>
        <w:t xml:space="preserve">      </w:t>
      </w:r>
      <w:r w:rsidR="003670FF" w:rsidRPr="00313A08">
        <w:rPr>
          <w:szCs w:val="22"/>
        </w:rPr>
        <w:t>W odpowiedzi na ogłoszenie o</w:t>
      </w:r>
      <w:r w:rsidR="00914A9D">
        <w:rPr>
          <w:szCs w:val="22"/>
        </w:rPr>
        <w:t xml:space="preserve"> zapytaniu ofertowym: </w:t>
      </w:r>
      <w:r w:rsidR="00027B0D" w:rsidRPr="00064DA9">
        <w:t xml:space="preserve">Usługa </w:t>
      </w:r>
      <w:r w:rsidR="00027B0D" w:rsidRPr="00064DA9">
        <w:rPr>
          <w:i/>
          <w:color w:val="0B0B0B"/>
        </w:rPr>
        <w:t xml:space="preserve">polegająca na „usunięciu </w:t>
      </w:r>
      <w:r w:rsidR="00064DA9">
        <w:rPr>
          <w:i/>
          <w:color w:val="0B0B0B"/>
        </w:rPr>
        <w:t xml:space="preserve">   </w:t>
      </w:r>
    </w:p>
    <w:p w14:paraId="01763928" w14:textId="0A6F3405" w:rsidR="008508D8" w:rsidRPr="00064DA9" w:rsidRDefault="00064DA9" w:rsidP="00064DA9">
      <w:pPr>
        <w:keepNext/>
        <w:spacing w:before="40"/>
        <w:jc w:val="both"/>
        <w:rPr>
          <w:sz w:val="22"/>
          <w:szCs w:val="22"/>
        </w:rPr>
      </w:pPr>
      <w:r>
        <w:rPr>
          <w:i/>
          <w:color w:val="0B0B0B"/>
        </w:rPr>
        <w:t xml:space="preserve">      </w:t>
      </w:r>
      <w:r w:rsidR="00027B0D" w:rsidRPr="00064DA9">
        <w:rPr>
          <w:i/>
          <w:color w:val="0B0B0B"/>
        </w:rPr>
        <w:t>śladów gumy i oznakowania poziomego z nawierzchni sztucznej  na lotnisku w Masłowie”</w:t>
      </w:r>
      <w:r w:rsidR="00027B0D" w:rsidRPr="00064DA9">
        <w:rPr>
          <w:i/>
        </w:rPr>
        <w:t>.</w:t>
      </w:r>
    </w:p>
    <w:p w14:paraId="072C473E" w14:textId="08E8E2A4" w:rsidR="003415CA" w:rsidRP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szCs w:val="22"/>
        </w:rPr>
      </w:pPr>
      <w:r w:rsidRPr="003415CA">
        <w:rPr>
          <w:b/>
          <w:szCs w:val="22"/>
        </w:rPr>
        <w:t>CENA</w:t>
      </w:r>
      <w:r>
        <w:rPr>
          <w:b/>
          <w:szCs w:val="22"/>
        </w:rPr>
        <w:t xml:space="preserve"> (C)</w:t>
      </w:r>
    </w:p>
    <w:p w14:paraId="7CB74C9A" w14:textId="77777777" w:rsidR="00DE687D" w:rsidRPr="00313A08" w:rsidRDefault="00DE687D" w:rsidP="003670FF">
      <w:pPr>
        <w:spacing w:after="120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3"/>
        <w:gridCol w:w="1410"/>
        <w:gridCol w:w="1494"/>
        <w:gridCol w:w="1774"/>
      </w:tblGrid>
      <w:tr w:rsidR="0046045B" w:rsidRPr="00313A08" w14:paraId="2C701925" w14:textId="77777777" w:rsidTr="00D16330">
        <w:tc>
          <w:tcPr>
            <w:tcW w:w="4383" w:type="dxa"/>
            <w:vAlign w:val="center"/>
          </w:tcPr>
          <w:p w14:paraId="1F02AA4E" w14:textId="77777777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>Nazwa</w:t>
            </w:r>
          </w:p>
        </w:tc>
        <w:tc>
          <w:tcPr>
            <w:tcW w:w="1410" w:type="dxa"/>
            <w:vAlign w:val="center"/>
          </w:tcPr>
          <w:p w14:paraId="444C3DA4" w14:textId="6048A7C1" w:rsidR="0046045B" w:rsidRPr="008508D8" w:rsidRDefault="008508D8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 xml:space="preserve">Cena </w:t>
            </w:r>
            <w:r w:rsidR="0046045B" w:rsidRPr="008508D8">
              <w:rPr>
                <w:b/>
                <w:color w:val="000000" w:themeColor="text1"/>
                <w:szCs w:val="22"/>
              </w:rPr>
              <w:t>Netto</w:t>
            </w:r>
          </w:p>
        </w:tc>
        <w:tc>
          <w:tcPr>
            <w:tcW w:w="1494" w:type="dxa"/>
            <w:vAlign w:val="center"/>
          </w:tcPr>
          <w:p w14:paraId="3BE5851C" w14:textId="77777777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>VAT (%)</w:t>
            </w:r>
          </w:p>
        </w:tc>
        <w:tc>
          <w:tcPr>
            <w:tcW w:w="1774" w:type="dxa"/>
            <w:vAlign w:val="center"/>
          </w:tcPr>
          <w:p w14:paraId="6F30566A" w14:textId="21E2B071" w:rsidR="0046045B" w:rsidRPr="008508D8" w:rsidRDefault="0046045B" w:rsidP="0046045B">
            <w:pPr>
              <w:spacing w:after="120"/>
              <w:jc w:val="center"/>
              <w:rPr>
                <w:b/>
                <w:color w:val="000000" w:themeColor="text1"/>
                <w:szCs w:val="22"/>
              </w:rPr>
            </w:pPr>
            <w:r w:rsidRPr="008508D8">
              <w:rPr>
                <w:b/>
                <w:color w:val="000000" w:themeColor="text1"/>
                <w:szCs w:val="22"/>
              </w:rPr>
              <w:t xml:space="preserve">Cena brutto </w:t>
            </w:r>
            <w:r w:rsidR="00ED1772" w:rsidRPr="008508D8">
              <w:rPr>
                <w:b/>
                <w:color w:val="000000" w:themeColor="text1"/>
                <w:szCs w:val="22"/>
              </w:rPr>
              <w:t>[</w:t>
            </w:r>
            <w:r w:rsidRPr="008508D8">
              <w:rPr>
                <w:b/>
                <w:color w:val="000000" w:themeColor="text1"/>
                <w:szCs w:val="22"/>
              </w:rPr>
              <w:t>zł</w:t>
            </w:r>
            <w:r w:rsidR="00ED1772" w:rsidRPr="008508D8">
              <w:rPr>
                <w:b/>
                <w:color w:val="000000" w:themeColor="text1"/>
                <w:szCs w:val="22"/>
              </w:rPr>
              <w:t>]</w:t>
            </w:r>
          </w:p>
        </w:tc>
      </w:tr>
      <w:tr w:rsidR="0046045B" w:rsidRPr="00313A08" w14:paraId="47D00E8E" w14:textId="77777777" w:rsidTr="00D16330">
        <w:tc>
          <w:tcPr>
            <w:tcW w:w="4383" w:type="dxa"/>
          </w:tcPr>
          <w:p w14:paraId="278AEDAC" w14:textId="5837F388" w:rsidR="00064DA9" w:rsidRPr="00064DA9" w:rsidRDefault="00064DA9" w:rsidP="00064DA9">
            <w:pPr>
              <w:keepNext/>
              <w:spacing w:before="40"/>
              <w:jc w:val="both"/>
              <w:rPr>
                <w:i/>
                <w:color w:val="0B0B0B"/>
              </w:rPr>
            </w:pPr>
            <w:r w:rsidRPr="00064DA9">
              <w:rPr>
                <w:i/>
              </w:rPr>
              <w:t>Usługa</w:t>
            </w:r>
            <w:r w:rsidRPr="00064DA9">
              <w:t xml:space="preserve"> </w:t>
            </w:r>
            <w:r w:rsidRPr="00064DA9">
              <w:rPr>
                <w:i/>
                <w:color w:val="0B0B0B"/>
              </w:rPr>
              <w:t xml:space="preserve">polegająca na „usunięciu </w:t>
            </w:r>
            <w:r>
              <w:rPr>
                <w:i/>
                <w:color w:val="0B0B0B"/>
              </w:rPr>
              <w:t xml:space="preserve">  </w:t>
            </w:r>
            <w:r w:rsidRPr="00064DA9">
              <w:rPr>
                <w:i/>
                <w:color w:val="0B0B0B"/>
              </w:rPr>
              <w:t>śladów gumy i oznakowania poziomego z nawierzchni sztucznej  na lotnisku w Masłowie”</w:t>
            </w:r>
          </w:p>
          <w:p w14:paraId="63816500" w14:textId="42EB789C" w:rsidR="0046045B" w:rsidRPr="008508D8" w:rsidRDefault="0046045B" w:rsidP="00914A9D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1410" w:type="dxa"/>
          </w:tcPr>
          <w:p w14:paraId="760C928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494" w:type="dxa"/>
          </w:tcPr>
          <w:p w14:paraId="5B5F3E75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774" w:type="dxa"/>
          </w:tcPr>
          <w:p w14:paraId="6FEBE57E" w14:textId="77777777"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</w:tr>
    </w:tbl>
    <w:p w14:paraId="0290AE60" w14:textId="77777777" w:rsidR="0021558C" w:rsidRPr="00313A08" w:rsidRDefault="0021558C" w:rsidP="00180824">
      <w:pPr>
        <w:spacing w:after="120"/>
        <w:jc w:val="both"/>
        <w:rPr>
          <w:szCs w:val="22"/>
        </w:rPr>
      </w:pPr>
    </w:p>
    <w:p w14:paraId="037E39C6" w14:textId="77777777" w:rsidR="008B577F" w:rsidRPr="00313A08" w:rsidRDefault="00DE687D" w:rsidP="00DE68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bookmarkStart w:id="0" w:name="_GoBack"/>
      <w:bookmarkEnd w:id="0"/>
      <w:r w:rsidRPr="00313A08">
        <w:rPr>
          <w:rFonts w:eastAsia="Calibri"/>
          <w:lang w:eastAsia="en-GB"/>
        </w:rPr>
        <w:lastRenderedPageBreak/>
        <w:t>Oświadczam, że zapoznałem/am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Pr="00313A08">
        <w:rPr>
          <w:rFonts w:eastAsia="Calibri"/>
          <w:lang w:eastAsia="en-GB"/>
        </w:rPr>
        <w:t xml:space="preserve">do niego żadnych zastrzeżeń. </w:t>
      </w:r>
    </w:p>
    <w:p w14:paraId="1C7B0A72" w14:textId="77777777" w:rsidR="008B577F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spełniam wszystkie warunki udziału w postępowaniu. </w:t>
      </w:r>
    </w:p>
    <w:p w14:paraId="374C73A6" w14:textId="0F73C878" w:rsidR="00057A4C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zostałem/am uprzedzony/a o odpowiedzialności karnej z art. 233 Kodeksu Karnego za złożenie nieprawdziwego oświadczenia lub zatajenie prawdy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 xml:space="preserve">i niniejszym oświadczam, że informacje podane w niniejszej ofercie są zgodne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>z prawdą.</w:t>
      </w:r>
    </w:p>
    <w:p w14:paraId="0AFD7366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3840C1CF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2757ED0E" w14:textId="77777777" w:rsidR="00DE687D" w:rsidRDefault="00DE687D" w:rsidP="00180824">
      <w:pPr>
        <w:spacing w:after="120"/>
        <w:jc w:val="both"/>
        <w:rPr>
          <w:szCs w:val="22"/>
        </w:rPr>
      </w:pPr>
    </w:p>
    <w:p w14:paraId="0AB8995F" w14:textId="77777777" w:rsidR="00506C50" w:rsidRDefault="00506C50" w:rsidP="00180824">
      <w:pPr>
        <w:spacing w:after="120"/>
        <w:jc w:val="both"/>
        <w:rPr>
          <w:szCs w:val="22"/>
        </w:rPr>
      </w:pPr>
    </w:p>
    <w:p w14:paraId="66E083B6" w14:textId="77777777" w:rsidR="00506C50" w:rsidRPr="00313A08" w:rsidRDefault="00506C50" w:rsidP="00180824">
      <w:pPr>
        <w:spacing w:after="120"/>
        <w:jc w:val="both"/>
        <w:rPr>
          <w:szCs w:val="22"/>
        </w:rPr>
      </w:pPr>
    </w:p>
    <w:p w14:paraId="732DF72B" w14:textId="77777777" w:rsidR="00DE687D" w:rsidRPr="00313A08" w:rsidRDefault="00DE687D" w:rsidP="00180824">
      <w:pPr>
        <w:spacing w:after="120"/>
        <w:jc w:val="both"/>
        <w:rPr>
          <w:szCs w:val="22"/>
        </w:rPr>
      </w:pPr>
    </w:p>
    <w:p w14:paraId="45701898" w14:textId="77777777"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4026" w14:textId="77777777"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29A6AF06" w14:textId="77777777"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uprawnionej/-ych do</w:t>
                            </w:r>
                          </w:p>
                          <w:p w14:paraId="7A953C03" w14:textId="77777777"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14:paraId="2F214026" w14:textId="77777777"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29A6AF06" w14:textId="77777777"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14:paraId="7A953C03" w14:textId="77777777"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14:paraId="786C4F50" w14:textId="77777777"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14:paraId="6E2BB6EE" w14:textId="77777777"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14:paraId="1E15C6DE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447AF69C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3C538ED8" w14:textId="77777777"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8"/>
      <w:footerReference w:type="default" r:id="rId9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D457" w14:textId="77777777" w:rsidR="00950E43" w:rsidRDefault="00950E43">
      <w:r>
        <w:separator/>
      </w:r>
    </w:p>
  </w:endnote>
  <w:endnote w:type="continuationSeparator" w:id="0">
    <w:p w14:paraId="38BBA27F" w14:textId="77777777" w:rsidR="00950E43" w:rsidRDefault="0095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E006" w14:textId="77777777" w:rsidR="00EE65E3" w:rsidRDefault="00EE65E3" w:rsidP="00EE65E3">
    <w:pPr>
      <w:pStyle w:val="Stopka"/>
    </w:pPr>
  </w:p>
  <w:p w14:paraId="26A33334" w14:textId="77777777" w:rsidR="00EE65E3" w:rsidRDefault="00EE65E3" w:rsidP="00EE65E3">
    <w:r>
      <w:rPr>
        <w:i/>
        <w:sz w:val="18"/>
        <w:szCs w:val="18"/>
      </w:rPr>
      <w:t xml:space="preserve"> </w:t>
    </w:r>
  </w:p>
  <w:p w14:paraId="5DF01061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5DB145CF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74CFF79A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064DA9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064DA9">
      <w:rPr>
        <w:noProof/>
        <w:sz w:val="17"/>
        <w:szCs w:val="17"/>
      </w:rPr>
      <w:t>2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8D95" w14:textId="77777777" w:rsidR="00950E43" w:rsidRDefault="00950E43">
      <w:r>
        <w:separator/>
      </w:r>
    </w:p>
  </w:footnote>
  <w:footnote w:type="continuationSeparator" w:id="0">
    <w:p w14:paraId="39FF7BCD" w14:textId="77777777" w:rsidR="00950E43" w:rsidRDefault="0095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71C8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1D9C28CE"/>
    <w:lvl w:ilvl="0" w:tplc="CE20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27B0D"/>
    <w:rsid w:val="00032A8B"/>
    <w:rsid w:val="0003647E"/>
    <w:rsid w:val="000401C6"/>
    <w:rsid w:val="000407A7"/>
    <w:rsid w:val="00041000"/>
    <w:rsid w:val="00043310"/>
    <w:rsid w:val="00055C62"/>
    <w:rsid w:val="00057A4C"/>
    <w:rsid w:val="0006337F"/>
    <w:rsid w:val="00064DA9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ADD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6198D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23EFE"/>
    <w:rsid w:val="00324245"/>
    <w:rsid w:val="00327CEC"/>
    <w:rsid w:val="00333126"/>
    <w:rsid w:val="0033322B"/>
    <w:rsid w:val="00334FAF"/>
    <w:rsid w:val="003415CA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06C50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1A83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08D8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4A9D"/>
    <w:rsid w:val="009166B0"/>
    <w:rsid w:val="0092125A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0E43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043E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2F5C"/>
    <w:rsid w:val="00AA639A"/>
    <w:rsid w:val="00AA6A2F"/>
    <w:rsid w:val="00AB0AED"/>
    <w:rsid w:val="00AB5B43"/>
    <w:rsid w:val="00AC015E"/>
    <w:rsid w:val="00AC5F84"/>
    <w:rsid w:val="00AE4042"/>
    <w:rsid w:val="00AE49B1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2AA1"/>
    <w:rsid w:val="00B53B45"/>
    <w:rsid w:val="00B57B28"/>
    <w:rsid w:val="00B619EA"/>
    <w:rsid w:val="00B62E30"/>
    <w:rsid w:val="00B63A3A"/>
    <w:rsid w:val="00B63F07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1E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4568"/>
    <w:rsid w:val="00D16330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1772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05DB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86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3C64"/>
  <w15:docId w15:val="{BEDDD298-7F01-4F38-A728-AB39D08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D0B6-254D-4CFE-B84C-2A34B83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Wołkowska, Ewa</cp:lastModifiedBy>
  <cp:revision>2</cp:revision>
  <cp:lastPrinted>2013-09-02T11:53:00Z</cp:lastPrinted>
  <dcterms:created xsi:type="dcterms:W3CDTF">2023-11-06T14:14:00Z</dcterms:created>
  <dcterms:modified xsi:type="dcterms:W3CDTF">2023-11-06T14:14:00Z</dcterms:modified>
</cp:coreProperties>
</file>