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BA7B" w14:textId="45DE4F9D" w:rsidR="00245338" w:rsidRPr="00313A08" w:rsidRDefault="008508D8" w:rsidP="00245338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914A9D">
        <w:rPr>
          <w:i/>
          <w:sz w:val="22"/>
          <w:szCs w:val="22"/>
        </w:rPr>
        <w:t xml:space="preserve"> 2</w:t>
      </w:r>
    </w:p>
    <w:p w14:paraId="10EA8B5E" w14:textId="77777777" w:rsidR="004A1DCA" w:rsidRPr="00313A08" w:rsidRDefault="004A1DCA" w:rsidP="003563CD">
      <w:pPr>
        <w:spacing w:after="120"/>
        <w:rPr>
          <w:szCs w:val="22"/>
        </w:rPr>
      </w:pPr>
    </w:p>
    <w:p w14:paraId="10F14029" w14:textId="77777777" w:rsidR="00DE687D" w:rsidRPr="00313A08" w:rsidRDefault="00DE687D" w:rsidP="003563CD">
      <w:pPr>
        <w:spacing w:after="120"/>
        <w:rPr>
          <w:szCs w:val="22"/>
        </w:rPr>
      </w:pPr>
    </w:p>
    <w:p w14:paraId="1237226A" w14:textId="77777777" w:rsidR="004B600A" w:rsidRPr="00313A08" w:rsidRDefault="009442E8" w:rsidP="003563CD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BDBF1" wp14:editId="3251A6D6">
                <wp:simplePos x="0" y="0"/>
                <wp:positionH relativeFrom="column">
                  <wp:posOffset>90170</wp:posOffset>
                </wp:positionH>
                <wp:positionV relativeFrom="paragraph">
                  <wp:posOffset>98425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802DD" id="Rectangle 2" o:spid="_x0000_s1026" style="position:absolute;margin-left:7.1pt;margin-top:7.75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"/>
            </w:pict>
          </mc:Fallback>
        </mc:AlternateContent>
      </w:r>
    </w:p>
    <w:p w14:paraId="682FF4DA" w14:textId="77777777" w:rsidR="002872F9" w:rsidRPr="00313A08" w:rsidRDefault="002872F9" w:rsidP="003563CD">
      <w:pPr>
        <w:spacing w:after="120"/>
        <w:rPr>
          <w:szCs w:val="22"/>
        </w:rPr>
      </w:pPr>
    </w:p>
    <w:p w14:paraId="12D13FD1" w14:textId="77777777" w:rsidR="002872F9" w:rsidRPr="00313A08" w:rsidRDefault="002872F9" w:rsidP="003563CD">
      <w:pPr>
        <w:spacing w:after="120"/>
        <w:rPr>
          <w:szCs w:val="22"/>
        </w:rPr>
      </w:pPr>
    </w:p>
    <w:p w14:paraId="0089E8A1" w14:textId="77777777" w:rsidR="002872F9" w:rsidRPr="00313A08" w:rsidRDefault="002872F9" w:rsidP="003563CD">
      <w:pPr>
        <w:spacing w:after="120"/>
        <w:rPr>
          <w:szCs w:val="22"/>
        </w:rPr>
      </w:pPr>
    </w:p>
    <w:p w14:paraId="45AE28B4" w14:textId="77777777" w:rsidR="002872F9" w:rsidRPr="00313A08" w:rsidRDefault="002872F9" w:rsidP="003563CD">
      <w:pPr>
        <w:spacing w:after="120"/>
        <w:rPr>
          <w:szCs w:val="22"/>
        </w:rPr>
      </w:pPr>
    </w:p>
    <w:p w14:paraId="455C4E6B" w14:textId="77777777" w:rsidR="004A1DCA" w:rsidRPr="00313A08" w:rsidRDefault="004A1DCA" w:rsidP="004A1DCA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  Pieczęć Oferenta</w:t>
      </w:r>
    </w:p>
    <w:p w14:paraId="013939B0" w14:textId="77777777" w:rsidR="004A1DCA" w:rsidRPr="00313A08" w:rsidRDefault="004A1DCA" w:rsidP="003563CD">
      <w:pPr>
        <w:spacing w:after="120"/>
        <w:rPr>
          <w:szCs w:val="22"/>
        </w:rPr>
      </w:pPr>
    </w:p>
    <w:p w14:paraId="0B66CE1C" w14:textId="77777777" w:rsidR="002872F9" w:rsidRDefault="002872F9" w:rsidP="003563CD">
      <w:pPr>
        <w:spacing w:after="120"/>
        <w:rPr>
          <w:szCs w:val="22"/>
        </w:rPr>
      </w:pPr>
    </w:p>
    <w:p w14:paraId="1B7B2BFE" w14:textId="77777777" w:rsidR="008508D8" w:rsidRPr="00313A08" w:rsidRDefault="008508D8" w:rsidP="003563CD">
      <w:pPr>
        <w:spacing w:after="120"/>
        <w:rPr>
          <w:szCs w:val="22"/>
        </w:rPr>
      </w:pPr>
    </w:p>
    <w:p w14:paraId="01FDD25B" w14:textId="08CB9D2B" w:rsidR="00DE687D" w:rsidRPr="00313A08" w:rsidRDefault="00F305DB" w:rsidP="00F305DB">
      <w:pPr>
        <w:tabs>
          <w:tab w:val="left" w:pos="1395"/>
        </w:tabs>
        <w:spacing w:after="120"/>
        <w:rPr>
          <w:szCs w:val="22"/>
        </w:rPr>
      </w:pPr>
      <w:r>
        <w:rPr>
          <w:szCs w:val="22"/>
        </w:rPr>
        <w:tab/>
      </w:r>
    </w:p>
    <w:p w14:paraId="017BA54C" w14:textId="77777777" w:rsidR="00391720" w:rsidRPr="00313A08" w:rsidRDefault="00245338" w:rsidP="00391720">
      <w:pPr>
        <w:spacing w:after="120"/>
        <w:jc w:val="center"/>
        <w:rPr>
          <w:b/>
          <w:szCs w:val="22"/>
        </w:rPr>
      </w:pPr>
      <w:r w:rsidRPr="00313A08">
        <w:rPr>
          <w:b/>
          <w:szCs w:val="22"/>
        </w:rPr>
        <w:t>FORMULARZ OFERTY:</w:t>
      </w:r>
    </w:p>
    <w:p w14:paraId="44CD8A17" w14:textId="77777777" w:rsidR="00DE687D" w:rsidRPr="00313A08" w:rsidRDefault="00DE687D" w:rsidP="003563CD">
      <w:pPr>
        <w:spacing w:after="120"/>
        <w:rPr>
          <w:szCs w:val="22"/>
        </w:rPr>
      </w:pPr>
    </w:p>
    <w:p w14:paraId="1C3778E9" w14:textId="77777777" w:rsidR="00DB0BC9" w:rsidRDefault="007E4271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WYKONAWCA</w:t>
      </w:r>
      <w:r w:rsidR="00DB0BC9" w:rsidRPr="00313A08">
        <w:rPr>
          <w:b/>
          <w:szCs w:val="22"/>
        </w:rPr>
        <w:t>:</w:t>
      </w:r>
    </w:p>
    <w:p w14:paraId="409152E4" w14:textId="77777777" w:rsidR="00F305DB" w:rsidRPr="00313A08" w:rsidRDefault="00F305DB" w:rsidP="00F305DB">
      <w:pPr>
        <w:pStyle w:val="Akapitzlist"/>
        <w:spacing w:after="120"/>
        <w:ind w:left="1080"/>
        <w:jc w:val="both"/>
        <w:rPr>
          <w:b/>
          <w:szCs w:val="22"/>
        </w:rPr>
      </w:pPr>
    </w:p>
    <w:p w14:paraId="17265358" w14:textId="77777777" w:rsidR="00DB0BC9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Nazwa:</w:t>
      </w:r>
    </w:p>
    <w:p w14:paraId="3458227F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Adres siedziby:</w:t>
      </w:r>
    </w:p>
    <w:p w14:paraId="34303F93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NIP:</w:t>
      </w:r>
    </w:p>
    <w:p w14:paraId="3A03B149" w14:textId="77777777" w:rsidR="002C4089" w:rsidRPr="00313A08" w:rsidRDefault="002C4089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REGON:</w:t>
      </w:r>
    </w:p>
    <w:p w14:paraId="3AB510EA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Telefon:</w:t>
      </w:r>
    </w:p>
    <w:p w14:paraId="4E3F3D83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E-mail:</w:t>
      </w:r>
    </w:p>
    <w:p w14:paraId="6A0A0B12" w14:textId="77777777" w:rsidR="002872F9" w:rsidRPr="00313A08" w:rsidRDefault="002872F9" w:rsidP="007E4271">
      <w:pPr>
        <w:spacing w:after="120"/>
        <w:ind w:left="1080"/>
        <w:jc w:val="both"/>
        <w:rPr>
          <w:szCs w:val="22"/>
        </w:rPr>
      </w:pPr>
    </w:p>
    <w:p w14:paraId="2E02CE75" w14:textId="77777777" w:rsidR="00DB0BC9" w:rsidRDefault="007E4271" w:rsidP="007E4271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ZAMAWIAJĄCY:</w:t>
      </w:r>
    </w:p>
    <w:p w14:paraId="2225B9C4" w14:textId="77777777" w:rsidR="00F305DB" w:rsidRPr="00313A08" w:rsidRDefault="00F305DB" w:rsidP="00F305DB">
      <w:pPr>
        <w:pStyle w:val="Akapitzlist"/>
        <w:spacing w:after="120"/>
        <w:ind w:left="1080"/>
        <w:jc w:val="both"/>
        <w:rPr>
          <w:b/>
          <w:szCs w:val="22"/>
        </w:rPr>
      </w:pPr>
    </w:p>
    <w:p w14:paraId="46600277" w14:textId="77777777" w:rsidR="00914A9D" w:rsidRDefault="00914A9D" w:rsidP="00914A9D">
      <w:pPr>
        <w:pStyle w:val="Akapitzlist"/>
        <w:spacing w:after="120" w:line="276" w:lineRule="auto"/>
        <w:ind w:left="714" w:hanging="357"/>
        <w:jc w:val="both"/>
        <w:rPr>
          <w:szCs w:val="22"/>
        </w:rPr>
      </w:pPr>
    </w:p>
    <w:p w14:paraId="5B73B666" w14:textId="77777777" w:rsidR="00F305DB" w:rsidRDefault="007E4271" w:rsidP="00914A9D">
      <w:pPr>
        <w:pStyle w:val="Akapitzlist"/>
        <w:spacing w:after="120" w:line="360" w:lineRule="auto"/>
        <w:ind w:left="714" w:hanging="357"/>
        <w:jc w:val="both"/>
        <w:rPr>
          <w:szCs w:val="22"/>
        </w:rPr>
      </w:pPr>
      <w:r w:rsidRPr="00313A08">
        <w:rPr>
          <w:szCs w:val="22"/>
        </w:rPr>
        <w:t xml:space="preserve">Województwo Świętokrzyskie - Urząd Marszałkowski Województwa Świętokrzyskiego, </w:t>
      </w:r>
    </w:p>
    <w:p w14:paraId="3CB732E0" w14:textId="0129544E" w:rsidR="00180824" w:rsidRDefault="007E4271" w:rsidP="00914A9D">
      <w:pPr>
        <w:pStyle w:val="Akapitzlist"/>
        <w:spacing w:after="120" w:line="360" w:lineRule="auto"/>
        <w:ind w:left="714" w:hanging="357"/>
        <w:jc w:val="both"/>
        <w:rPr>
          <w:szCs w:val="22"/>
        </w:rPr>
      </w:pPr>
      <w:r w:rsidRPr="00313A08">
        <w:rPr>
          <w:szCs w:val="22"/>
        </w:rPr>
        <w:t>Al. IX Wieków Kielc 3, 25-516 Kielce, NIP: 9591506120, REGON: 291009337.</w:t>
      </w:r>
    </w:p>
    <w:p w14:paraId="19FE3487" w14:textId="77777777" w:rsidR="003415CA" w:rsidRPr="00313A08" w:rsidRDefault="003415CA" w:rsidP="00914A9D">
      <w:pPr>
        <w:pStyle w:val="Akapitzlist"/>
        <w:spacing w:after="120" w:line="360" w:lineRule="auto"/>
        <w:ind w:left="714" w:hanging="357"/>
        <w:jc w:val="both"/>
        <w:rPr>
          <w:szCs w:val="22"/>
        </w:rPr>
      </w:pPr>
    </w:p>
    <w:p w14:paraId="776D6E80" w14:textId="217A1F57" w:rsidR="008508D8" w:rsidRPr="00914A9D" w:rsidRDefault="00F305DB" w:rsidP="00914A9D">
      <w:pPr>
        <w:spacing w:after="120" w:line="360" w:lineRule="auto"/>
        <w:ind w:left="357" w:hanging="357"/>
        <w:jc w:val="both"/>
        <w:rPr>
          <w:rStyle w:val="Pogrubienie"/>
          <w:b w:val="0"/>
          <w:szCs w:val="22"/>
        </w:rPr>
      </w:pPr>
      <w:r>
        <w:rPr>
          <w:szCs w:val="22"/>
        </w:rPr>
        <w:t xml:space="preserve">      </w:t>
      </w:r>
      <w:r w:rsidR="003670FF" w:rsidRPr="00313A08">
        <w:rPr>
          <w:szCs w:val="22"/>
        </w:rPr>
        <w:t>W odpowiedzi na ogłoszenie o</w:t>
      </w:r>
      <w:r w:rsidR="00914A9D">
        <w:rPr>
          <w:szCs w:val="22"/>
        </w:rPr>
        <w:t xml:space="preserve"> zapytaniu ofertowym: </w:t>
      </w:r>
      <w:r w:rsidR="00914A9D" w:rsidRPr="009B6C34">
        <w:rPr>
          <w:i/>
          <w:iCs/>
        </w:rPr>
        <w:t>Opracowanie dokumentacji projektowo-kosztorysowej wraz z audytem energetycznym na potrzeby kompleksowej termomodernizacji budynku głównego na lotnisku w Masłowie</w:t>
      </w:r>
    </w:p>
    <w:p w14:paraId="608C7333" w14:textId="77777777" w:rsidR="003415CA" w:rsidRDefault="003415CA" w:rsidP="003670FF">
      <w:pPr>
        <w:spacing w:after="120"/>
        <w:jc w:val="both"/>
      </w:pPr>
    </w:p>
    <w:p w14:paraId="644D2AD9" w14:textId="77777777" w:rsidR="008508D8" w:rsidRDefault="008508D8" w:rsidP="003670FF">
      <w:pPr>
        <w:spacing w:after="120"/>
        <w:jc w:val="both"/>
      </w:pPr>
    </w:p>
    <w:p w14:paraId="7F71B87F" w14:textId="77777777" w:rsidR="008508D8" w:rsidRDefault="008508D8" w:rsidP="003670FF">
      <w:pPr>
        <w:spacing w:after="120"/>
        <w:jc w:val="both"/>
      </w:pPr>
    </w:p>
    <w:p w14:paraId="626573AF" w14:textId="77777777" w:rsidR="00914A9D" w:rsidRDefault="00914A9D" w:rsidP="003670FF">
      <w:pPr>
        <w:spacing w:after="120"/>
        <w:jc w:val="both"/>
      </w:pPr>
    </w:p>
    <w:p w14:paraId="6913DD42" w14:textId="77777777" w:rsidR="00914A9D" w:rsidRDefault="00914A9D" w:rsidP="003670FF">
      <w:pPr>
        <w:spacing w:after="120"/>
        <w:jc w:val="both"/>
      </w:pPr>
    </w:p>
    <w:p w14:paraId="48BFCF08" w14:textId="77777777" w:rsidR="008508D8" w:rsidRDefault="008508D8" w:rsidP="003670FF">
      <w:pPr>
        <w:spacing w:after="120"/>
        <w:jc w:val="both"/>
      </w:pPr>
    </w:p>
    <w:p w14:paraId="01763928" w14:textId="77777777" w:rsidR="008508D8" w:rsidRDefault="008508D8" w:rsidP="003670FF">
      <w:pPr>
        <w:spacing w:after="120"/>
        <w:jc w:val="both"/>
      </w:pPr>
    </w:p>
    <w:p w14:paraId="072C473E" w14:textId="08E8E2A4" w:rsidR="003415CA" w:rsidRP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szCs w:val="22"/>
        </w:rPr>
      </w:pPr>
      <w:r w:rsidRPr="003415CA">
        <w:rPr>
          <w:b/>
          <w:szCs w:val="22"/>
        </w:rPr>
        <w:t>CENA</w:t>
      </w:r>
      <w:r>
        <w:rPr>
          <w:b/>
          <w:szCs w:val="22"/>
        </w:rPr>
        <w:t xml:space="preserve"> (C)</w:t>
      </w:r>
    </w:p>
    <w:p w14:paraId="7CB74C9A" w14:textId="77777777" w:rsidR="00DE687D" w:rsidRPr="00313A08" w:rsidRDefault="00DE687D" w:rsidP="003670FF">
      <w:pPr>
        <w:spacing w:after="120"/>
        <w:jc w:val="both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3"/>
        <w:gridCol w:w="1410"/>
        <w:gridCol w:w="1494"/>
        <w:gridCol w:w="1774"/>
      </w:tblGrid>
      <w:tr w:rsidR="0046045B" w:rsidRPr="00313A08" w14:paraId="2C701925" w14:textId="77777777" w:rsidTr="00D16330">
        <w:tc>
          <w:tcPr>
            <w:tcW w:w="4383" w:type="dxa"/>
            <w:vAlign w:val="center"/>
          </w:tcPr>
          <w:p w14:paraId="1F02AA4E" w14:textId="77777777" w:rsidR="0046045B" w:rsidRPr="008508D8" w:rsidRDefault="0046045B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>Nazwa</w:t>
            </w:r>
          </w:p>
        </w:tc>
        <w:tc>
          <w:tcPr>
            <w:tcW w:w="1410" w:type="dxa"/>
            <w:vAlign w:val="center"/>
          </w:tcPr>
          <w:p w14:paraId="444C3DA4" w14:textId="6048A7C1" w:rsidR="0046045B" w:rsidRPr="008508D8" w:rsidRDefault="008508D8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 xml:space="preserve">Cena </w:t>
            </w:r>
            <w:r w:rsidR="0046045B" w:rsidRPr="008508D8">
              <w:rPr>
                <w:b/>
                <w:color w:val="000000" w:themeColor="text1"/>
                <w:szCs w:val="22"/>
              </w:rPr>
              <w:t>Netto</w:t>
            </w:r>
          </w:p>
        </w:tc>
        <w:tc>
          <w:tcPr>
            <w:tcW w:w="1494" w:type="dxa"/>
            <w:vAlign w:val="center"/>
          </w:tcPr>
          <w:p w14:paraId="3BE5851C" w14:textId="77777777" w:rsidR="0046045B" w:rsidRPr="008508D8" w:rsidRDefault="0046045B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>VAT (%)</w:t>
            </w:r>
          </w:p>
        </w:tc>
        <w:tc>
          <w:tcPr>
            <w:tcW w:w="1774" w:type="dxa"/>
            <w:vAlign w:val="center"/>
          </w:tcPr>
          <w:p w14:paraId="6F30566A" w14:textId="21E2B071" w:rsidR="0046045B" w:rsidRPr="008508D8" w:rsidRDefault="0046045B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 xml:space="preserve">Cena brutto </w:t>
            </w:r>
            <w:r w:rsidR="00ED1772" w:rsidRPr="008508D8">
              <w:rPr>
                <w:b/>
                <w:color w:val="000000" w:themeColor="text1"/>
                <w:szCs w:val="22"/>
              </w:rPr>
              <w:t>[</w:t>
            </w:r>
            <w:r w:rsidRPr="008508D8">
              <w:rPr>
                <w:b/>
                <w:color w:val="000000" w:themeColor="text1"/>
                <w:szCs w:val="22"/>
              </w:rPr>
              <w:t>zł</w:t>
            </w:r>
            <w:r w:rsidR="00ED1772" w:rsidRPr="008508D8">
              <w:rPr>
                <w:b/>
                <w:color w:val="000000" w:themeColor="text1"/>
                <w:szCs w:val="22"/>
              </w:rPr>
              <w:t>]</w:t>
            </w:r>
          </w:p>
        </w:tc>
      </w:tr>
      <w:tr w:rsidR="0046045B" w:rsidRPr="00313A08" w14:paraId="47D00E8E" w14:textId="77777777" w:rsidTr="00D16330">
        <w:tc>
          <w:tcPr>
            <w:tcW w:w="4383" w:type="dxa"/>
          </w:tcPr>
          <w:p w14:paraId="63816500" w14:textId="6E8CAA7A" w:rsidR="0046045B" w:rsidRPr="008508D8" w:rsidRDefault="00914A9D" w:rsidP="00914A9D">
            <w:pPr>
              <w:spacing w:after="120" w:line="276" w:lineRule="auto"/>
              <w:jc w:val="both"/>
              <w:rPr>
                <w:i/>
              </w:rPr>
            </w:pPr>
            <w:r w:rsidRPr="009B6C34">
              <w:rPr>
                <w:i/>
                <w:iCs/>
              </w:rPr>
              <w:t>Opracowanie dokumentacji projektowo-kosztorysowej wraz z audytem energetycznym na potrzeby kompleksowej termomodernizacji budynku głównego na lotnisku w Masłowie</w:t>
            </w:r>
          </w:p>
        </w:tc>
        <w:tc>
          <w:tcPr>
            <w:tcW w:w="1410" w:type="dxa"/>
          </w:tcPr>
          <w:p w14:paraId="760C928E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494" w:type="dxa"/>
          </w:tcPr>
          <w:p w14:paraId="5B5F3E75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774" w:type="dxa"/>
          </w:tcPr>
          <w:p w14:paraId="6FEBE57E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</w:tr>
    </w:tbl>
    <w:p w14:paraId="0290AE60" w14:textId="77777777" w:rsidR="0021558C" w:rsidRPr="00313A08" w:rsidRDefault="0021558C" w:rsidP="00180824">
      <w:pPr>
        <w:spacing w:after="120"/>
        <w:jc w:val="both"/>
        <w:rPr>
          <w:szCs w:val="22"/>
        </w:rPr>
      </w:pPr>
    </w:p>
    <w:p w14:paraId="037E39C6" w14:textId="77777777" w:rsidR="008B577F" w:rsidRPr="00313A08" w:rsidRDefault="00DE687D" w:rsidP="00DE68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Oświadczam, że zapoznałem/am się z warunkami zap</w:t>
      </w:r>
      <w:r w:rsidR="00275B74">
        <w:rPr>
          <w:rFonts w:eastAsia="Calibri"/>
          <w:lang w:eastAsia="en-GB"/>
        </w:rPr>
        <w:t xml:space="preserve">ytania ofertowego i nie wnoszę </w:t>
      </w:r>
      <w:r w:rsidRPr="00313A08">
        <w:rPr>
          <w:rFonts w:eastAsia="Calibri"/>
          <w:lang w:eastAsia="en-GB"/>
        </w:rPr>
        <w:t xml:space="preserve">do niego żadnych zastrzeżeń. </w:t>
      </w:r>
    </w:p>
    <w:p w14:paraId="1C7B0A72" w14:textId="77777777" w:rsidR="008B577F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Oświadczam, że spełniam wszystkie warunki udziału w postępowaniu. </w:t>
      </w:r>
    </w:p>
    <w:p w14:paraId="374C73A6" w14:textId="0F73C878" w:rsidR="00057A4C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Oświadczam, że zostałem/am uprzedzony/a o odpowiedzialności karnej z art. 233 Kodeksu Karnego za złożenie nieprawdziwego oświadczenia lub zatajenie prawdy </w:t>
      </w:r>
      <w:r w:rsidR="000401C6">
        <w:rPr>
          <w:rFonts w:eastAsia="Calibri"/>
          <w:lang w:eastAsia="en-GB"/>
        </w:rPr>
        <w:br/>
      </w:r>
      <w:r w:rsidRPr="00313A08">
        <w:rPr>
          <w:rFonts w:eastAsia="Calibri"/>
          <w:lang w:eastAsia="en-GB"/>
        </w:rPr>
        <w:t xml:space="preserve">i niniejszym oświadczam, że informacje podane w niniejszej ofercie są zgodne </w:t>
      </w:r>
      <w:r w:rsidR="000401C6">
        <w:rPr>
          <w:rFonts w:eastAsia="Calibri"/>
          <w:lang w:eastAsia="en-GB"/>
        </w:rPr>
        <w:br/>
      </w:r>
      <w:r w:rsidRPr="00313A08">
        <w:rPr>
          <w:rFonts w:eastAsia="Calibri"/>
          <w:lang w:eastAsia="en-GB"/>
        </w:rPr>
        <w:t>z prawdą.</w:t>
      </w:r>
    </w:p>
    <w:p w14:paraId="0AFD7366" w14:textId="77777777" w:rsidR="00057A4C" w:rsidRPr="00313A08" w:rsidRDefault="00057A4C" w:rsidP="00180824">
      <w:pPr>
        <w:spacing w:after="120"/>
        <w:jc w:val="both"/>
        <w:rPr>
          <w:szCs w:val="22"/>
        </w:rPr>
      </w:pPr>
      <w:bookmarkStart w:id="0" w:name="_GoBack"/>
      <w:bookmarkEnd w:id="0"/>
    </w:p>
    <w:p w14:paraId="3840C1CF" w14:textId="77777777" w:rsidR="00057A4C" w:rsidRPr="00313A08" w:rsidRDefault="00057A4C" w:rsidP="00180824">
      <w:pPr>
        <w:spacing w:after="120"/>
        <w:jc w:val="both"/>
        <w:rPr>
          <w:szCs w:val="22"/>
        </w:rPr>
      </w:pPr>
    </w:p>
    <w:p w14:paraId="2757ED0E" w14:textId="77777777" w:rsidR="00DE687D" w:rsidRDefault="00DE687D" w:rsidP="00180824">
      <w:pPr>
        <w:spacing w:after="120"/>
        <w:jc w:val="both"/>
        <w:rPr>
          <w:szCs w:val="22"/>
        </w:rPr>
      </w:pPr>
    </w:p>
    <w:p w14:paraId="0AB8995F" w14:textId="77777777" w:rsidR="00506C50" w:rsidRDefault="00506C50" w:rsidP="00180824">
      <w:pPr>
        <w:spacing w:after="120"/>
        <w:jc w:val="both"/>
        <w:rPr>
          <w:szCs w:val="22"/>
        </w:rPr>
      </w:pPr>
    </w:p>
    <w:p w14:paraId="66E083B6" w14:textId="77777777" w:rsidR="00506C50" w:rsidRPr="00313A08" w:rsidRDefault="00506C50" w:rsidP="00180824">
      <w:pPr>
        <w:spacing w:after="120"/>
        <w:jc w:val="both"/>
        <w:rPr>
          <w:szCs w:val="22"/>
        </w:rPr>
      </w:pPr>
    </w:p>
    <w:p w14:paraId="732DF72B" w14:textId="77777777" w:rsidR="00DE687D" w:rsidRPr="00313A08" w:rsidRDefault="00DE687D" w:rsidP="00180824">
      <w:pPr>
        <w:spacing w:after="120"/>
        <w:jc w:val="both"/>
        <w:rPr>
          <w:szCs w:val="22"/>
        </w:rPr>
      </w:pPr>
    </w:p>
    <w:p w14:paraId="45701898" w14:textId="77777777"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2402" wp14:editId="45C4000C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4026" w14:textId="77777777"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14:paraId="29A6AF06" w14:textId="77777777"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 podpis osoby/osób uprawnionej/-ych do</w:t>
                            </w:r>
                          </w:p>
                          <w:p w14:paraId="7A953C03" w14:textId="77777777"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2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14:paraId="2F214026" w14:textId="77777777"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14:paraId="29A6AF06" w14:textId="77777777"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uprawnionej/-ych do</w:t>
                      </w:r>
                    </w:p>
                    <w:p w14:paraId="7A953C03" w14:textId="77777777"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14:paraId="786C4F50" w14:textId="77777777"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14:paraId="6E2BB6EE" w14:textId="77777777"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miejscowość i data</w:t>
      </w:r>
    </w:p>
    <w:p w14:paraId="1E15C6DE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447AF69C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3C538ED8" w14:textId="77777777"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EE65E3">
      <w:headerReference w:type="default" r:id="rId8"/>
      <w:footerReference w:type="default" r:id="rId9"/>
      <w:pgSz w:w="11907" w:h="16840" w:code="9"/>
      <w:pgMar w:top="959" w:right="1418" w:bottom="284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481F1" w14:textId="77777777" w:rsidR="00561A83" w:rsidRDefault="00561A83">
      <w:r>
        <w:separator/>
      </w:r>
    </w:p>
  </w:endnote>
  <w:endnote w:type="continuationSeparator" w:id="0">
    <w:p w14:paraId="38366956" w14:textId="77777777" w:rsidR="00561A83" w:rsidRDefault="0056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E006" w14:textId="77777777" w:rsidR="00EE65E3" w:rsidRDefault="00EE65E3" w:rsidP="00EE65E3">
    <w:pPr>
      <w:pStyle w:val="Stopka"/>
    </w:pPr>
  </w:p>
  <w:p w14:paraId="26A33334" w14:textId="77777777" w:rsidR="00EE65E3" w:rsidRDefault="00EE65E3" w:rsidP="00EE65E3">
    <w:r>
      <w:rPr>
        <w:i/>
        <w:sz w:val="18"/>
        <w:szCs w:val="18"/>
      </w:rPr>
      <w:t xml:space="preserve"> </w:t>
    </w:r>
  </w:p>
  <w:p w14:paraId="5DF01061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5DB145CF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74CFF79A" w14:textId="77777777"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914A9D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914A9D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A0ED4" w14:textId="77777777" w:rsidR="00561A83" w:rsidRDefault="00561A83">
      <w:r>
        <w:separator/>
      </w:r>
    </w:p>
  </w:footnote>
  <w:footnote w:type="continuationSeparator" w:id="0">
    <w:p w14:paraId="1EC52D92" w14:textId="77777777" w:rsidR="00561A83" w:rsidRDefault="0056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71C8" w14:textId="77777777"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 w15:restartNumberingAfterBreak="0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1D9C28CE"/>
    <w:lvl w:ilvl="0" w:tplc="CE2024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BC"/>
    <w:multiLevelType w:val="hybridMultilevel"/>
    <w:tmpl w:val="1AA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29"/>
  </w:num>
  <w:num w:numId="6">
    <w:abstractNumId w:val="19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17"/>
  </w:num>
  <w:num w:numId="1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446B"/>
    <w:rsid w:val="00006312"/>
    <w:rsid w:val="00007114"/>
    <w:rsid w:val="0000794C"/>
    <w:rsid w:val="00014F6A"/>
    <w:rsid w:val="0001741A"/>
    <w:rsid w:val="00020558"/>
    <w:rsid w:val="00020BA1"/>
    <w:rsid w:val="00021510"/>
    <w:rsid w:val="000218D1"/>
    <w:rsid w:val="00032A8B"/>
    <w:rsid w:val="0003647E"/>
    <w:rsid w:val="000401C6"/>
    <w:rsid w:val="000407A7"/>
    <w:rsid w:val="00041000"/>
    <w:rsid w:val="00043310"/>
    <w:rsid w:val="00055C62"/>
    <w:rsid w:val="00057A4C"/>
    <w:rsid w:val="0006337F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B2ADD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E7700"/>
    <w:rsid w:val="000F41AC"/>
    <w:rsid w:val="000F4960"/>
    <w:rsid w:val="000F68E3"/>
    <w:rsid w:val="001020D9"/>
    <w:rsid w:val="00106392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6198D"/>
    <w:rsid w:val="001703D2"/>
    <w:rsid w:val="00171152"/>
    <w:rsid w:val="00175A46"/>
    <w:rsid w:val="00176828"/>
    <w:rsid w:val="00180824"/>
    <w:rsid w:val="00183A6F"/>
    <w:rsid w:val="00186181"/>
    <w:rsid w:val="001919BC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5D80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3D24"/>
    <w:rsid w:val="002857AB"/>
    <w:rsid w:val="00285F93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06E28"/>
    <w:rsid w:val="00313A08"/>
    <w:rsid w:val="00323EFE"/>
    <w:rsid w:val="00324245"/>
    <w:rsid w:val="00327CEC"/>
    <w:rsid w:val="00333126"/>
    <w:rsid w:val="0033322B"/>
    <w:rsid w:val="00334FAF"/>
    <w:rsid w:val="003415CA"/>
    <w:rsid w:val="00341F79"/>
    <w:rsid w:val="00343B9A"/>
    <w:rsid w:val="00350B05"/>
    <w:rsid w:val="00351450"/>
    <w:rsid w:val="003531D5"/>
    <w:rsid w:val="003533BF"/>
    <w:rsid w:val="003563CD"/>
    <w:rsid w:val="00365D22"/>
    <w:rsid w:val="00366BEA"/>
    <w:rsid w:val="003670FF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1CAA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C39"/>
    <w:rsid w:val="00453848"/>
    <w:rsid w:val="0046045B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06C50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1A83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2F4B"/>
    <w:rsid w:val="0063371D"/>
    <w:rsid w:val="006342EC"/>
    <w:rsid w:val="00635B60"/>
    <w:rsid w:val="006378DA"/>
    <w:rsid w:val="00641A6F"/>
    <w:rsid w:val="00641A98"/>
    <w:rsid w:val="00642BB2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3F0"/>
    <w:rsid w:val="00763642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6E2A"/>
    <w:rsid w:val="007B0FAC"/>
    <w:rsid w:val="007C174A"/>
    <w:rsid w:val="007C688F"/>
    <w:rsid w:val="007D7E31"/>
    <w:rsid w:val="007E1F36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08D8"/>
    <w:rsid w:val="0085132C"/>
    <w:rsid w:val="00853664"/>
    <w:rsid w:val="00854E25"/>
    <w:rsid w:val="0086398A"/>
    <w:rsid w:val="008738AC"/>
    <w:rsid w:val="0087658F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4A9D"/>
    <w:rsid w:val="009166B0"/>
    <w:rsid w:val="0092125A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2FCD"/>
    <w:rsid w:val="00957771"/>
    <w:rsid w:val="00960F33"/>
    <w:rsid w:val="00962262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043E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5525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2F5C"/>
    <w:rsid w:val="00AA639A"/>
    <w:rsid w:val="00AA6A2F"/>
    <w:rsid w:val="00AB0AED"/>
    <w:rsid w:val="00AB5B43"/>
    <w:rsid w:val="00AC015E"/>
    <w:rsid w:val="00AC5F84"/>
    <w:rsid w:val="00AE4042"/>
    <w:rsid w:val="00AE49B1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40E8"/>
    <w:rsid w:val="00B44FDA"/>
    <w:rsid w:val="00B52AA1"/>
    <w:rsid w:val="00B53B45"/>
    <w:rsid w:val="00B57B28"/>
    <w:rsid w:val="00B619EA"/>
    <w:rsid w:val="00B62E30"/>
    <w:rsid w:val="00B63A3A"/>
    <w:rsid w:val="00B63F07"/>
    <w:rsid w:val="00B70F04"/>
    <w:rsid w:val="00B80B7A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83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1E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14568"/>
    <w:rsid w:val="00D16330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7A6C"/>
    <w:rsid w:val="00DA0909"/>
    <w:rsid w:val="00DB0BC9"/>
    <w:rsid w:val="00DB13D1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2DCB"/>
    <w:rsid w:val="00E3331A"/>
    <w:rsid w:val="00E35A85"/>
    <w:rsid w:val="00E37E52"/>
    <w:rsid w:val="00E41CB5"/>
    <w:rsid w:val="00E4754F"/>
    <w:rsid w:val="00E53F49"/>
    <w:rsid w:val="00E54260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1772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05DB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7B9"/>
    <w:rsid w:val="00F90673"/>
    <w:rsid w:val="00F90A10"/>
    <w:rsid w:val="00F92346"/>
    <w:rsid w:val="00FA2D5A"/>
    <w:rsid w:val="00FA6FCD"/>
    <w:rsid w:val="00FB15AA"/>
    <w:rsid w:val="00FC02DA"/>
    <w:rsid w:val="00FC33B1"/>
    <w:rsid w:val="00FC3F51"/>
    <w:rsid w:val="00FC55BC"/>
    <w:rsid w:val="00FC6BBB"/>
    <w:rsid w:val="00FD60F2"/>
    <w:rsid w:val="00FD620E"/>
    <w:rsid w:val="00FE74EC"/>
    <w:rsid w:val="00FE7A86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83C64"/>
  <w15:docId w15:val="{BEDDD298-7F01-4F38-A728-AB39D08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E9CD-FEE8-42CC-9312-7FCAE641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Wołkowska, Ewa</cp:lastModifiedBy>
  <cp:revision>2</cp:revision>
  <cp:lastPrinted>2013-09-02T11:53:00Z</cp:lastPrinted>
  <dcterms:created xsi:type="dcterms:W3CDTF">2023-10-03T13:05:00Z</dcterms:created>
  <dcterms:modified xsi:type="dcterms:W3CDTF">2023-10-03T13:05:00Z</dcterms:modified>
</cp:coreProperties>
</file>