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38C686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35DAA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2CD19AE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B250F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6B8C90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B250F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FF7C" w14:textId="77777777" w:rsidR="004F4CDC" w:rsidRDefault="004F4CDC">
      <w:r>
        <w:separator/>
      </w:r>
    </w:p>
  </w:endnote>
  <w:endnote w:type="continuationSeparator" w:id="0">
    <w:p w14:paraId="7295E207" w14:textId="77777777" w:rsidR="004F4CDC" w:rsidRDefault="004F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2E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C796" w14:textId="77777777" w:rsidR="004F4CDC" w:rsidRDefault="004F4CDC">
      <w:r>
        <w:separator/>
      </w:r>
    </w:p>
  </w:footnote>
  <w:footnote w:type="continuationSeparator" w:id="0">
    <w:p w14:paraId="39BBFDA3" w14:textId="77777777" w:rsidR="004F4CDC" w:rsidRDefault="004F4CD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15455">
    <w:abstractNumId w:val="1"/>
  </w:num>
  <w:num w:numId="2" w16cid:durableId="2032564152">
    <w:abstractNumId w:val="2"/>
  </w:num>
  <w:num w:numId="3" w16cid:durableId="1886747777">
    <w:abstractNumId w:val="3"/>
  </w:num>
  <w:num w:numId="4" w16cid:durableId="1069032479">
    <w:abstractNumId w:val="4"/>
  </w:num>
  <w:num w:numId="5" w16cid:durableId="1323659553">
    <w:abstractNumId w:val="5"/>
  </w:num>
  <w:num w:numId="6" w16cid:durableId="925698472">
    <w:abstractNumId w:val="6"/>
  </w:num>
  <w:num w:numId="7" w16cid:durableId="1185440968">
    <w:abstractNumId w:val="7"/>
  </w:num>
  <w:num w:numId="8" w16cid:durableId="2065181916">
    <w:abstractNumId w:val="8"/>
  </w:num>
  <w:num w:numId="9" w16cid:durableId="1169640806">
    <w:abstractNumId w:val="9"/>
  </w:num>
  <w:num w:numId="10" w16cid:durableId="283006139">
    <w:abstractNumId w:val="28"/>
  </w:num>
  <w:num w:numId="11" w16cid:durableId="593518845">
    <w:abstractNumId w:val="33"/>
  </w:num>
  <w:num w:numId="12" w16cid:durableId="316880195">
    <w:abstractNumId w:val="27"/>
  </w:num>
  <w:num w:numId="13" w16cid:durableId="689718951">
    <w:abstractNumId w:val="31"/>
  </w:num>
  <w:num w:numId="14" w16cid:durableId="2073890347">
    <w:abstractNumId w:val="34"/>
  </w:num>
  <w:num w:numId="15" w16cid:durableId="1678269318">
    <w:abstractNumId w:val="0"/>
  </w:num>
  <w:num w:numId="16" w16cid:durableId="123544641">
    <w:abstractNumId w:val="20"/>
  </w:num>
  <w:num w:numId="17" w16cid:durableId="783230332">
    <w:abstractNumId w:val="24"/>
  </w:num>
  <w:num w:numId="18" w16cid:durableId="805128392">
    <w:abstractNumId w:val="12"/>
  </w:num>
  <w:num w:numId="19" w16cid:durableId="1319190709">
    <w:abstractNumId w:val="29"/>
  </w:num>
  <w:num w:numId="20" w16cid:durableId="2064208799">
    <w:abstractNumId w:val="39"/>
  </w:num>
  <w:num w:numId="21" w16cid:durableId="71782873">
    <w:abstractNumId w:val="37"/>
  </w:num>
  <w:num w:numId="22" w16cid:durableId="1252010745">
    <w:abstractNumId w:val="13"/>
  </w:num>
  <w:num w:numId="23" w16cid:durableId="341594216">
    <w:abstractNumId w:val="16"/>
  </w:num>
  <w:num w:numId="24" w16cid:durableId="836850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7931371">
    <w:abstractNumId w:val="23"/>
  </w:num>
  <w:num w:numId="26" w16cid:durableId="220749594">
    <w:abstractNumId w:val="14"/>
  </w:num>
  <w:num w:numId="27" w16cid:durableId="1570191969">
    <w:abstractNumId w:val="19"/>
  </w:num>
  <w:num w:numId="28" w16cid:durableId="1691445288">
    <w:abstractNumId w:val="15"/>
  </w:num>
  <w:num w:numId="29" w16cid:durableId="104227634">
    <w:abstractNumId w:val="38"/>
  </w:num>
  <w:num w:numId="30" w16cid:durableId="87234338">
    <w:abstractNumId w:val="26"/>
  </w:num>
  <w:num w:numId="31" w16cid:durableId="312563027">
    <w:abstractNumId w:val="18"/>
  </w:num>
  <w:num w:numId="32" w16cid:durableId="1106147262">
    <w:abstractNumId w:val="32"/>
  </w:num>
  <w:num w:numId="33" w16cid:durableId="1087575024">
    <w:abstractNumId w:val="30"/>
  </w:num>
  <w:num w:numId="34" w16cid:durableId="1653175872">
    <w:abstractNumId w:val="25"/>
  </w:num>
  <w:num w:numId="35" w16cid:durableId="302781440">
    <w:abstractNumId w:val="10"/>
  </w:num>
  <w:num w:numId="36" w16cid:durableId="2026898263">
    <w:abstractNumId w:val="22"/>
  </w:num>
  <w:num w:numId="37" w16cid:durableId="214583705">
    <w:abstractNumId w:val="17"/>
  </w:num>
  <w:num w:numId="38" w16cid:durableId="789010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772966">
    <w:abstractNumId w:val="35"/>
  </w:num>
  <w:num w:numId="40" w16cid:durableId="1924752199">
    <w:abstractNumId w:val="36"/>
  </w:num>
  <w:num w:numId="41" w16cid:durableId="802112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CDC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50F7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65E6-04C4-4AA8-99E1-854FD6A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6</cp:revision>
  <cp:lastPrinted>2018-10-01T08:37:00Z</cp:lastPrinted>
  <dcterms:created xsi:type="dcterms:W3CDTF">2021-04-30T07:19:00Z</dcterms:created>
  <dcterms:modified xsi:type="dcterms:W3CDTF">2023-03-01T10:13:00Z</dcterms:modified>
</cp:coreProperties>
</file>