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E1F1" w14:textId="77777777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Załączniki do </w:t>
      </w:r>
      <w:r w:rsidR="00FE659B">
        <w:rPr>
          <w:sz w:val="15"/>
          <w:szCs w:val="15"/>
          <w:lang w:bidi="pl-PL"/>
        </w:rPr>
        <w:t>sprawozdania z realizacji</w:t>
      </w:r>
      <w:r w:rsidR="00046620">
        <w:rPr>
          <w:sz w:val="15"/>
          <w:szCs w:val="15"/>
          <w:lang w:bidi="pl-PL"/>
        </w:rPr>
        <w:t xml:space="preserve"> zadania publicznego. </w:t>
      </w:r>
    </w:p>
    <w:p w14:paraId="198FC5B3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3BA03420" w14:textId="77777777" w:rsidR="00420922" w:rsidRDefault="0042092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0BFC9023" w14:textId="77777777" w:rsidR="00FE659B" w:rsidRDefault="00FE659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73324064" w14:textId="77777777" w:rsidR="00420922" w:rsidRDefault="00FE659B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ZESTAWIENIE</w:t>
      </w:r>
      <w:r w:rsidR="00046620" w:rsidRPr="00046620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t xml:space="preserve">DOKUMENTÓW </w:t>
      </w:r>
    </w:p>
    <w:p w14:paraId="69DD2693" w14:textId="77777777" w:rsidR="00FE659B" w:rsidRPr="00420922" w:rsidRDefault="00FE659B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FINANSOWYCH</w:t>
      </w:r>
      <w:r w:rsidR="00420922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t>DO SPRAWOZDANIA Z REALIZACJI</w:t>
      </w:r>
    </w:p>
    <w:p w14:paraId="641DC51E" w14:textId="5F62DB26" w:rsidR="00FC48F2" w:rsidRDefault="00481DD3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ZADANIA PUBLICZNEGO</w:t>
      </w:r>
      <w:r w:rsidR="00420922">
        <w:rPr>
          <w:rFonts w:asciiTheme="minorHAnsi" w:eastAsia="Arial" w:hAnsiTheme="minorHAnsi" w:cstheme="minorHAnsi"/>
          <w:bCs/>
        </w:rPr>
        <w:t xml:space="preserve"> Z ZAKRESU </w:t>
      </w:r>
      <w:r w:rsidR="007B05C9">
        <w:rPr>
          <w:rFonts w:asciiTheme="minorHAnsi" w:eastAsia="Arial" w:hAnsiTheme="minorHAnsi" w:cstheme="minorHAnsi"/>
          <w:bCs/>
        </w:rPr>
        <w:t>TURYSTYKI I KRAJOZNAWSTWA</w:t>
      </w:r>
    </w:p>
    <w:p w14:paraId="6520096E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1916B2A1" w14:textId="77777777"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14:paraId="16CF9306" w14:textId="77777777"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14:paraId="3447FA10" w14:textId="77777777"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14:paraId="48510A1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7FCB26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916676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454ED0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5E8AEFB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B88F0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F898B1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AA8A1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259EF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541CE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8E46F3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AA54CAA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31B0072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DECDB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2A9A48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11AC6E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B4CAA2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27D8F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EBBEDF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27ADC1D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5B33E0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BE21595" w14:textId="77777777" w:rsidR="00420922" w:rsidRDefault="00420922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62BCAF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45ED7152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0FA6B380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412138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327E54B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3849CEA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848BD6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4F54784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C56453" w14:textId="77777777" w:rsidR="00420922" w:rsidRPr="00D97AAD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0922" w:rsidRPr="00D97AAD" w14:paraId="41EBC34D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0940E5D5" w14:textId="77777777" w:rsidR="00420922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Data zawarcia umowy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19BDD5ED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4ABC2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DFDEFF7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0922" w:rsidRPr="00D97AAD" w14:paraId="49F3D226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0CB04275" w14:textId="77777777" w:rsidR="00420922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Numer umowy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60F2420B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8DC7B09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D68D658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D5EC50" w14:textId="77777777" w:rsidTr="00420922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9D1D007" w14:textId="77777777" w:rsidR="007B60CF" w:rsidRPr="00D97AAD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126564F" w14:textId="77777777"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CA169F" w14:textId="77777777" w:rsidR="007B60CF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1D2D0C3" w14:textId="77777777" w:rsidR="00420922" w:rsidRDefault="00420922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F9FC479" w14:textId="77777777" w:rsidR="00420922" w:rsidRPr="00D97AAD" w:rsidRDefault="00420922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4124B4" w14:textId="77777777"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</w:t>
            </w:r>
          </w:p>
          <w:p w14:paraId="312A09EC" w14:textId="77777777"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4CB786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5D7B96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F0F731" w14:textId="77777777"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47EAEB" w14:textId="77777777"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40C0439" w14:textId="77777777"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0AEA28" w14:textId="77777777"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9C5C623" w14:textId="77777777" w:rsidR="00FE659B" w:rsidRDefault="00FE659B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FE659B" w:rsidSect="003A2508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14:paraId="634F231A" w14:textId="77777777" w:rsidR="00FE659B" w:rsidRPr="00FE659B" w:rsidRDefault="00FE659B" w:rsidP="00FE659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Zestawienie dokumentów finansowych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311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985"/>
        <w:gridCol w:w="1984"/>
        <w:gridCol w:w="1985"/>
        <w:gridCol w:w="1984"/>
      </w:tblGrid>
      <w:tr w:rsidR="00FE659B" w:rsidRPr="00AE24D0" w14:paraId="6F7520B5" w14:textId="77777777" w:rsidTr="00FE659B">
        <w:trPr>
          <w:trHeight w:val="250"/>
        </w:trPr>
        <w:tc>
          <w:tcPr>
            <w:tcW w:w="14812" w:type="dxa"/>
            <w:gridSpan w:val="9"/>
            <w:shd w:val="clear" w:color="auto" w:fill="DDD9C3"/>
          </w:tcPr>
          <w:p w14:paraId="6E0275FB" w14:textId="77777777"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Zestawienie faktur (rachunków) związanych z realizacją zadania publicznego 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2B7734" w:rsidRPr="00AE24D0" w14:paraId="3808BB0F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57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14:paraId="7B74A9C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14:paraId="45A2120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9A958B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14:paraId="4667F121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14:paraId="1C9A4DBE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66A521D3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F9782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</w:p>
          <w:p w14:paraId="393439BB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14:paraId="23979D2B" w14:textId="77777777" w:rsidR="002B7734" w:rsidRPr="00A86552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75331F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36DE17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14:paraId="4CF2EA2D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0EA7AD" w14:textId="77777777"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faktury/rachunku</w:t>
            </w:r>
          </w:p>
          <w:p w14:paraId="33435DD5" w14:textId="77777777"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7380E2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242308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14:paraId="1160EE4F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14:paraId="4EA2FEAD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14:paraId="5E11129B" w14:textId="77777777"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03A364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36A0206D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</w:tr>
      <w:tr w:rsidR="00FE659B" w:rsidRPr="00AE24D0" w14:paraId="1FA4998E" w14:textId="77777777" w:rsidTr="00FE6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9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41FCF089" w14:textId="77777777"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2B7734" w:rsidRPr="00AE24D0" w14:paraId="413CF279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08A391A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16E4C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53292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202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205068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5D790D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CDD0E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91E1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4B83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6CF84972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5A2EDE8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1BC15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AD476A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8B4E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BA1638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97408E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5B3F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2FB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37EE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21941E2A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0C2678F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FBCB4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8B29FC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D96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D4CFF6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DEF770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6B6023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7FB41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0A4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0B8E1C26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4A56043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0EC1BA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CEDAA8F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4B5287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DD072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E688BC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BC65F7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449A88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341BF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28925801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65DA968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DCD7FC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FABBAC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A28403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533C65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E4BA01C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64A431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9FC990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6986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6B59B8B6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1146E00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70C3E55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BC0370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80B831E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B220F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8A7825E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D41138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496476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D365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5F4B770A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6C0FFE8C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3CA5385F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970639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7A856F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701E134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D6962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E659B" w:rsidRPr="00AE24D0" w14:paraId="628CD8CB" w14:textId="77777777" w:rsidTr="00FE6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9"/>
            <w:tcBorders>
              <w:right w:val="single" w:sz="8" w:space="0" w:color="000000"/>
            </w:tcBorders>
            <w:shd w:val="clear" w:color="auto" w:fill="DDD9C3"/>
            <w:vAlign w:val="center"/>
          </w:tcPr>
          <w:p w14:paraId="6D2293CC" w14:textId="77777777"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2B7734" w:rsidRPr="00AE24D0" w14:paraId="1037EA46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5065BBF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E7B80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8B0C0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5A3B1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E98EE3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BF6A0AC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F7EBC4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09C8CF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E697EF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3C761D92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4C23498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0C8D8E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435B80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BE1175F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554A530B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F609FAF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8DAADB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47986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E8D7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653879DE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14:paraId="1A592FE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14:paraId="6A8E62F0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37684B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4CEB0DC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63A0F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22202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5870E0A9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14:paraId="42A8239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14:paraId="476A7847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A95118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3CDA0A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98631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B1DFC9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7D679420" w14:textId="77777777" w:rsidR="00BE2E0E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09AA7C93" w14:textId="77777777" w:rsidR="005C1564" w:rsidRDefault="005C1564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C79CB12" w14:textId="77777777" w:rsidR="00420922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1770702C" w14:textId="77777777" w:rsidR="00420922" w:rsidRDefault="00420922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F8BFA8F" w14:textId="77777777" w:rsidR="005C1564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48183117" w14:textId="77777777" w:rsidR="005C1564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32023D5" w14:textId="77777777" w:rsidR="005C1564" w:rsidRPr="00D97AAD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30B9278" w14:textId="77777777" w:rsidR="005C1564" w:rsidRPr="00D97AAD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</w:t>
      </w:r>
    </w:p>
    <w:p w14:paraId="4DFEFB9B" w14:textId="77777777" w:rsidR="005C1564" w:rsidRPr="005C1564" w:rsidRDefault="005C1564" w:rsidP="005C15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osób upoważnionych do składania oświadczeń woli w imieniu oferentów)</w:t>
      </w:r>
    </w:p>
    <w:sectPr w:rsidR="005C1564" w:rsidRPr="005C1564" w:rsidSect="00FE659B">
      <w:endnotePr>
        <w:numFmt w:val="decimal"/>
      </w:end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CA150" w14:textId="77777777" w:rsidR="00F2095D" w:rsidRDefault="00F2095D">
      <w:r>
        <w:separator/>
      </w:r>
    </w:p>
  </w:endnote>
  <w:endnote w:type="continuationSeparator" w:id="0">
    <w:p w14:paraId="69700B8E" w14:textId="77777777" w:rsidR="00F2095D" w:rsidRDefault="00F2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3B7F" w14:textId="77777777" w:rsidR="00F2095D" w:rsidRDefault="00F2095D">
      <w:r>
        <w:separator/>
      </w:r>
    </w:p>
  </w:footnote>
  <w:footnote w:type="continuationSeparator" w:id="0">
    <w:p w14:paraId="763DA136" w14:textId="77777777" w:rsidR="00F2095D" w:rsidRDefault="00F2095D">
      <w:r>
        <w:continuationSeparator/>
      </w:r>
    </w:p>
  </w:footnote>
  <w:footnote w:id="1">
    <w:p w14:paraId="5E9606D2" w14:textId="77777777" w:rsidR="002B7734" w:rsidRPr="00C013AD" w:rsidRDefault="002B7734" w:rsidP="00FE659B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14:paraId="3C909A6E" w14:textId="77777777" w:rsidR="002B7734" w:rsidRPr="00C013AD" w:rsidRDefault="002B7734" w:rsidP="00FE659B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4A2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734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0922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33E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10D"/>
    <w:rsid w:val="005C042B"/>
    <w:rsid w:val="005C1106"/>
    <w:rsid w:val="005C1564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6D65"/>
    <w:rsid w:val="007875C9"/>
    <w:rsid w:val="0078779C"/>
    <w:rsid w:val="00787D35"/>
    <w:rsid w:val="00790B1C"/>
    <w:rsid w:val="00791DF5"/>
    <w:rsid w:val="00792EEA"/>
    <w:rsid w:val="007940CB"/>
    <w:rsid w:val="00794D9F"/>
    <w:rsid w:val="0079534E"/>
    <w:rsid w:val="007957AC"/>
    <w:rsid w:val="00796C07"/>
    <w:rsid w:val="00797024"/>
    <w:rsid w:val="007975F4"/>
    <w:rsid w:val="007A168A"/>
    <w:rsid w:val="007A50E2"/>
    <w:rsid w:val="007A77BE"/>
    <w:rsid w:val="007B05C9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7EB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059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427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852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2C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95D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59B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E7B6B"/>
  <w15:docId w15:val="{041D60BB-40B8-44C6-85CE-CD466F5E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0AF5-400C-4F32-B871-7876AE0C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Władyszewska, Małgorzata</cp:lastModifiedBy>
  <cp:revision>4</cp:revision>
  <cp:lastPrinted>2018-10-01T08:37:00Z</cp:lastPrinted>
  <dcterms:created xsi:type="dcterms:W3CDTF">2021-02-18T08:47:00Z</dcterms:created>
  <dcterms:modified xsi:type="dcterms:W3CDTF">2021-02-18T08:53:00Z</dcterms:modified>
</cp:coreProperties>
</file>