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42608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  <w:color w:val="FF0000"/>
        </w:rPr>
      </w:pPr>
      <w:r w:rsidRPr="00A42608">
        <w:rPr>
          <w:rFonts w:asciiTheme="minorHAnsi" w:eastAsia="Arial" w:hAnsiTheme="minorHAnsi" w:cstheme="minorHAnsi"/>
          <w:bCs/>
          <w:color w:val="FF0000"/>
        </w:rPr>
        <w:t>OFERTA</w:t>
      </w:r>
      <w:r w:rsidR="00823407" w:rsidRPr="00A42608">
        <w:rPr>
          <w:rFonts w:asciiTheme="minorHAnsi" w:eastAsia="Arial" w:hAnsiTheme="minorHAnsi" w:cstheme="minorHAnsi"/>
          <w:bCs/>
          <w:color w:val="FF0000"/>
        </w:rPr>
        <w:t xml:space="preserve"> </w:t>
      </w:r>
      <w:r w:rsidRPr="00A42608">
        <w:rPr>
          <w:rFonts w:asciiTheme="minorHAnsi" w:eastAsia="Arial" w:hAnsiTheme="minorHAnsi" w:cstheme="minorHAnsi"/>
          <w:bCs/>
          <w:color w:val="FF0000"/>
        </w:rPr>
        <w:t>REALIZACJI ZADANIA PUBLICZNEGO</w:t>
      </w:r>
      <w:r w:rsidR="00AF2B25" w:rsidRPr="00A42608">
        <w:rPr>
          <w:rFonts w:asciiTheme="minorHAnsi" w:eastAsia="Arial" w:hAnsiTheme="minorHAnsi" w:cstheme="minorHAnsi"/>
          <w:bCs/>
          <w:color w:val="FF0000"/>
        </w:rPr>
        <w:t>*</w:t>
      </w:r>
      <w:r w:rsidR="00C81752" w:rsidRPr="00A42608">
        <w:rPr>
          <w:rFonts w:asciiTheme="minorHAnsi" w:eastAsia="Arial" w:hAnsiTheme="minorHAnsi" w:cstheme="minorHAnsi"/>
          <w:bCs/>
          <w:color w:val="FF0000"/>
        </w:rPr>
        <w:t xml:space="preserve"> </w:t>
      </w:r>
      <w:r w:rsidR="00FC48F2" w:rsidRPr="00A42608">
        <w:rPr>
          <w:rFonts w:asciiTheme="minorHAnsi" w:eastAsia="Arial" w:hAnsiTheme="minorHAnsi" w:cstheme="minorHAnsi"/>
          <w:bCs/>
          <w:color w:val="FF0000"/>
        </w:rPr>
        <w:t>/</w:t>
      </w:r>
      <w:r w:rsidR="00C81752" w:rsidRPr="00A42608">
        <w:rPr>
          <w:rFonts w:asciiTheme="minorHAnsi" w:eastAsia="Arial" w:hAnsiTheme="minorHAnsi" w:cstheme="minorHAnsi"/>
          <w:bCs/>
          <w:color w:val="FF0000"/>
        </w:rPr>
        <w:t xml:space="preserve"> </w:t>
      </w:r>
    </w:p>
    <w:p w14:paraId="291D38BD" w14:textId="77777777" w:rsidR="00823407" w:rsidRPr="00A42608" w:rsidRDefault="00FC48F2" w:rsidP="00481DD3">
      <w:pPr>
        <w:jc w:val="center"/>
        <w:rPr>
          <w:rFonts w:asciiTheme="minorHAnsi" w:eastAsia="Arial" w:hAnsiTheme="minorHAnsi" w:cstheme="minorHAnsi"/>
          <w:bCs/>
          <w:color w:val="FF0000"/>
        </w:rPr>
      </w:pPr>
      <w:r w:rsidRPr="00A42608">
        <w:rPr>
          <w:rFonts w:asciiTheme="minorHAnsi" w:eastAsia="Arial" w:hAnsiTheme="minorHAnsi" w:cstheme="minorHAnsi"/>
          <w:bCs/>
          <w:color w:val="FF0000"/>
        </w:rPr>
        <w:t>OFERTA WSPÓLNA REALIZACJI ZADANIA PUBLICZNEGO</w:t>
      </w:r>
      <w:r w:rsidR="00AF2B25" w:rsidRPr="00A42608">
        <w:rPr>
          <w:rFonts w:asciiTheme="minorHAnsi" w:eastAsia="Arial" w:hAnsiTheme="minorHAnsi" w:cstheme="minorHAnsi"/>
          <w:bCs/>
          <w:color w:val="FF0000"/>
        </w:rPr>
        <w:t>*</w:t>
      </w:r>
      <w:r w:rsidR="00563000" w:rsidRPr="00A42608">
        <w:rPr>
          <w:rFonts w:asciiTheme="minorHAnsi" w:eastAsia="Arial" w:hAnsiTheme="minorHAnsi" w:cstheme="minorHAnsi"/>
          <w:bCs/>
          <w:color w:val="FF0000"/>
        </w:rPr>
        <w:t>,</w:t>
      </w:r>
      <w:r w:rsidRPr="00A42608">
        <w:rPr>
          <w:rFonts w:asciiTheme="minorHAnsi" w:eastAsia="Arial" w:hAnsiTheme="minorHAnsi" w:cstheme="minorHAnsi"/>
          <w:bCs/>
          <w:color w:val="FF0000"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412BD636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2E1051F7" w:rsidR="007B60CF" w:rsidRPr="00D97AAD" w:rsidRDefault="00A42608" w:rsidP="00E200EE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432540FB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4F947E2F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E200EE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073AA545" w:rsidR="007B60CF" w:rsidRPr="00D97AAD" w:rsidRDefault="007B60CF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6FE2F180" w:rsidR="007B60CF" w:rsidRPr="00D97AAD" w:rsidRDefault="007B60CF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057A67F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A83CF6" w14:textId="53361D24" w:rsidR="00E200EE" w:rsidRPr="00D97AAD" w:rsidRDefault="00E200EE" w:rsidP="00E200E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6D9B3EA9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049035E9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</w:t>
            </w:r>
            <w:r w:rsidR="005867D4">
              <w:rPr>
                <w:rFonts w:asciiTheme="minorHAnsi" w:eastAsia="Arial" w:hAnsiTheme="minorHAnsi" w:cs="Calibri"/>
                <w:b/>
                <w:sz w:val="20"/>
                <w:szCs w:val="20"/>
              </w:rPr>
              <w:t>2020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16D0069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6F752D0F" w:rsidR="00416F88" w:rsidRPr="00B90B68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B90B68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  <w:p w14:paraId="3134D761" w14:textId="1B4D9F76" w:rsidR="00416F88" w:rsidRPr="00B90B68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0BEB34A2" w:rsidR="00416F88" w:rsidRPr="00B90B68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594ED842" w:rsidR="00416F88" w:rsidRPr="00B90B68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40CB38AA" w:rsidR="00B90B68" w:rsidRPr="00B90B68" w:rsidRDefault="00B90B6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B13A7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C527F39" w:rsidR="00416F88" w:rsidRPr="00D97AAD" w:rsidRDefault="00B13A7D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1</w:t>
            </w:r>
            <w:r w:rsidR="00B90B68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.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B13A7D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  <w:p w14:paraId="25472C3B" w14:textId="4F499FAF" w:rsidR="00416F88" w:rsidRPr="00B13A7D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B13A7D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  <w:p w14:paraId="4B1B5073" w14:textId="567FD2D1" w:rsidR="00416F88" w:rsidRPr="00B13A7D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237D438" w14:textId="77777777" w:rsidR="00416F88" w:rsidRPr="00B13A7D" w:rsidRDefault="00416F88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  <w:p w14:paraId="71EA38F2" w14:textId="00C77864" w:rsidR="00B13A7D" w:rsidRPr="00B13A7D" w:rsidRDefault="00B13A7D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E4A73B8" w14:textId="77777777" w:rsidR="00416F88" w:rsidRPr="00B13A7D" w:rsidRDefault="00416F88" w:rsidP="00E200EE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F624D58" w:rsidR="00416F88" w:rsidRPr="00B13A7D" w:rsidRDefault="00416F88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40ED69BC" w:rsidR="00416F88" w:rsidRPr="00D97AAD" w:rsidRDefault="00B13A7D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2</w:t>
            </w:r>
            <w:r w:rsidR="00B90B68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93E31F0" w:rsidR="00416F88" w:rsidRPr="00B13A7D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620EAB10" w:rsidR="00416F88" w:rsidRPr="00B13A7D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67C56DC9" w:rsidR="00416F88" w:rsidRPr="00B13A7D" w:rsidRDefault="00416F88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1C11A438" w:rsidR="00416F88" w:rsidRPr="00B13A7D" w:rsidRDefault="00416F88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6BD5B6E8" w:rsidR="00416F88" w:rsidRPr="00B13A7D" w:rsidRDefault="00416F88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722CD712" w14:textId="77777777" w:rsidR="006402AF" w:rsidRPr="006402AF" w:rsidRDefault="006402AF" w:rsidP="006402AF">
            <w:pPr>
              <w:jc w:val="both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9FE06B8" w14:textId="77777777" w:rsidR="00E07C9D" w:rsidRPr="00D97AAD" w:rsidRDefault="00E07C9D" w:rsidP="00E200EE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3DCFC474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08BB7EA0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66B074FF" w:rsidR="00E07C9D" w:rsidRPr="00D97AAD" w:rsidRDefault="00E07C9D" w:rsidP="00E200EE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4CD5B6B9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1A855931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487AE6" w14:textId="1BF5811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BCC27D" w14:textId="34661557" w:rsidR="00BF57E1" w:rsidRPr="003F624A" w:rsidRDefault="00BF57E1" w:rsidP="00323E2F">
            <w:pPr>
              <w:spacing w:line="360" w:lineRule="auto"/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3EC2C960" w14:textId="77777777" w:rsidR="006160C1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  <w:p w14:paraId="40A2D143" w14:textId="4B4D771B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3" w:type="pct"/>
          </w:tcPr>
          <w:p w14:paraId="4142DA2C" w14:textId="4BFC6BCF"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</w:t>
            </w:r>
          </w:p>
        </w:tc>
        <w:tc>
          <w:tcPr>
            <w:tcW w:w="626" w:type="pct"/>
          </w:tcPr>
          <w:p w14:paraId="3CB893DD" w14:textId="1CBB2E40"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</w:t>
            </w:r>
          </w:p>
        </w:tc>
        <w:tc>
          <w:tcPr>
            <w:tcW w:w="534" w:type="pct"/>
          </w:tcPr>
          <w:p w14:paraId="100D62E0" w14:textId="049A3D9A"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</w:t>
            </w:r>
          </w:p>
        </w:tc>
        <w:tc>
          <w:tcPr>
            <w:tcW w:w="666" w:type="pct"/>
          </w:tcPr>
          <w:p w14:paraId="6C96D9D4" w14:textId="5267660D"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----------------------</w:t>
            </w:r>
          </w:p>
        </w:tc>
        <w:tc>
          <w:tcPr>
            <w:tcW w:w="467" w:type="pct"/>
          </w:tcPr>
          <w:p w14:paraId="722F8B87" w14:textId="6014E83C" w:rsidR="006160C1" w:rsidRPr="003A2508" w:rsidRDefault="00FA385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</w:t>
            </w:r>
          </w:p>
        </w:tc>
        <w:tc>
          <w:tcPr>
            <w:tcW w:w="533" w:type="pct"/>
          </w:tcPr>
          <w:p w14:paraId="2508C171" w14:textId="0FB65884" w:rsidR="006160C1" w:rsidRPr="003A2508" w:rsidRDefault="00FA385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</w:t>
            </w:r>
          </w:p>
        </w:tc>
        <w:tc>
          <w:tcPr>
            <w:tcW w:w="467" w:type="pct"/>
          </w:tcPr>
          <w:p w14:paraId="5BF1C838" w14:textId="320ABCB6" w:rsidR="006160C1" w:rsidRPr="003A2508" w:rsidRDefault="00FA385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</w:t>
            </w:r>
          </w:p>
        </w:tc>
      </w:tr>
      <w:tr w:rsidR="00E84C9F" w:rsidRPr="003A2508" w14:paraId="461CAF49" w14:textId="77777777" w:rsidTr="00E84C9F">
        <w:tc>
          <w:tcPr>
            <w:tcW w:w="484" w:type="pct"/>
          </w:tcPr>
          <w:p w14:paraId="01AB9431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5DF321A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467" w:type="pct"/>
            <w:gridSpan w:val="3"/>
          </w:tcPr>
          <w:p w14:paraId="48ECF916" w14:textId="0E9213D9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FA3859" w:rsidRPr="003A2508" w14:paraId="4ACF6DA9" w14:textId="77777777" w:rsidTr="00051ED5">
        <w:tc>
          <w:tcPr>
            <w:tcW w:w="484" w:type="pct"/>
          </w:tcPr>
          <w:p w14:paraId="2E7D3C50" w14:textId="77777777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006175A8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</w:t>
            </w:r>
          </w:p>
        </w:tc>
        <w:tc>
          <w:tcPr>
            <w:tcW w:w="626" w:type="pct"/>
          </w:tcPr>
          <w:p w14:paraId="4AF8B158" w14:textId="35EB6435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</w:t>
            </w:r>
          </w:p>
        </w:tc>
        <w:tc>
          <w:tcPr>
            <w:tcW w:w="534" w:type="pct"/>
          </w:tcPr>
          <w:p w14:paraId="41B85E00" w14:textId="2270053F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</w:t>
            </w:r>
          </w:p>
        </w:tc>
        <w:tc>
          <w:tcPr>
            <w:tcW w:w="666" w:type="pct"/>
          </w:tcPr>
          <w:p w14:paraId="58FB0874" w14:textId="3E860865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----------------------</w:t>
            </w:r>
          </w:p>
        </w:tc>
        <w:tc>
          <w:tcPr>
            <w:tcW w:w="467" w:type="pct"/>
          </w:tcPr>
          <w:p w14:paraId="31803DE8" w14:textId="36FCE19C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</w:t>
            </w:r>
          </w:p>
        </w:tc>
        <w:tc>
          <w:tcPr>
            <w:tcW w:w="533" w:type="pct"/>
          </w:tcPr>
          <w:p w14:paraId="1FD3B91C" w14:textId="1E67EC20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</w:t>
            </w:r>
          </w:p>
        </w:tc>
        <w:tc>
          <w:tcPr>
            <w:tcW w:w="467" w:type="pct"/>
          </w:tcPr>
          <w:p w14:paraId="18713A1F" w14:textId="13DA41EC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</w:t>
            </w: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FA3859" w:rsidRPr="003A2508" w14:paraId="36D2E672" w14:textId="77777777" w:rsidTr="00051ED5">
        <w:tc>
          <w:tcPr>
            <w:tcW w:w="484" w:type="pct"/>
          </w:tcPr>
          <w:p w14:paraId="6AFB5F2B" w14:textId="77777777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5D283ADB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</w:t>
            </w:r>
          </w:p>
        </w:tc>
        <w:tc>
          <w:tcPr>
            <w:tcW w:w="626" w:type="pct"/>
          </w:tcPr>
          <w:p w14:paraId="221BECD1" w14:textId="6B66DC1E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</w:t>
            </w:r>
          </w:p>
        </w:tc>
        <w:tc>
          <w:tcPr>
            <w:tcW w:w="534" w:type="pct"/>
          </w:tcPr>
          <w:p w14:paraId="2458C3A7" w14:textId="64174EB3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</w:t>
            </w:r>
          </w:p>
        </w:tc>
        <w:tc>
          <w:tcPr>
            <w:tcW w:w="666" w:type="pct"/>
          </w:tcPr>
          <w:p w14:paraId="7C569A35" w14:textId="6D332721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----------------------</w:t>
            </w:r>
          </w:p>
        </w:tc>
        <w:tc>
          <w:tcPr>
            <w:tcW w:w="467" w:type="pct"/>
          </w:tcPr>
          <w:p w14:paraId="2166DA78" w14:textId="5E7111BA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</w:t>
            </w:r>
          </w:p>
        </w:tc>
        <w:tc>
          <w:tcPr>
            <w:tcW w:w="533" w:type="pct"/>
          </w:tcPr>
          <w:p w14:paraId="01D7E0C6" w14:textId="32C1E669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</w:t>
            </w:r>
          </w:p>
        </w:tc>
        <w:tc>
          <w:tcPr>
            <w:tcW w:w="467" w:type="pct"/>
          </w:tcPr>
          <w:p w14:paraId="51D6C1BA" w14:textId="53B11BD1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</w:t>
            </w: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100B2F17" w:rsidR="002658F9" w:rsidRPr="003A2508" w:rsidRDefault="00E200EE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611835E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8D8C20C" w14:textId="2E992C1D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53E21C9" w14:textId="7BA30045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74E589E" w14:textId="53AA817C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F3654F4" w14:textId="7265E57C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A21C5E0" w14:textId="0CB0F7B9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C1C2369" w14:textId="77777777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53B7DD56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  <w:r w:rsidR="002658F9"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 xml:space="preserve">    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2658F9" w:rsidRPr="00E617D8" w14:paraId="60DAE659" w14:textId="77777777" w:rsidTr="00394511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2658F9" w:rsidRPr="00E617D8" w:rsidRDefault="002658F9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7F092E26" w:rsidR="002658F9" w:rsidRPr="00E617D8" w:rsidRDefault="002658F9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1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5666" w:type="dxa"/>
            <w:gridSpan w:val="4"/>
          </w:tcPr>
          <w:p w14:paraId="2CD41FF6" w14:textId="181A4C17" w:rsidR="002658F9" w:rsidRPr="002658F9" w:rsidRDefault="002658F9" w:rsidP="002658F9">
            <w:pPr>
              <w:jc w:val="center"/>
              <w:rPr>
                <w:rFonts w:asciiTheme="minorHAnsi" w:hAnsiTheme="minorHAnsi"/>
                <w:color w:val="FF0000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277FFF" w14:textId="43E5D3D0" w:rsidR="00F548C5" w:rsidRPr="00E200EE" w:rsidRDefault="00F548C5" w:rsidP="00E200E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1E5C3546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oferent*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oferenci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 xml:space="preserve">ący niniejszą ofertę </w:t>
      </w:r>
      <w:r w:rsidR="00D64BC6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nie zalega(-ją)*</w:t>
      </w:r>
      <w:r w:rsidR="00C81752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C81752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zalega(-ją)*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4)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oferent*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oferenci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 xml:space="preserve">ący niniejszą ofertę </w:t>
      </w:r>
      <w:r w:rsidR="00D64BC6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nie zalega(-ją)*</w:t>
      </w:r>
      <w:r w:rsidR="00C81752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C81752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zalega(-ją)*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z Krajowym Rejestrem Sądowym*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4A54AB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  <w:highlight w:val="yellow"/>
        </w:rPr>
      </w:pPr>
      <w:r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>osób upoważnionych</w:t>
      </w:r>
      <w:r w:rsidR="00B01A54"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>woli w imieniu</w:t>
      </w:r>
      <w:r w:rsidR="00B01A54"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>oferent</w:t>
      </w:r>
      <w:r w:rsidR="000E6519"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FCA6CA" w14:textId="77777777" w:rsidR="00B74AA0" w:rsidRDefault="00B74AA0">
      <w:r>
        <w:separator/>
      </w:r>
    </w:p>
  </w:endnote>
  <w:endnote w:type="continuationSeparator" w:id="0">
    <w:p w14:paraId="47EF623D" w14:textId="77777777" w:rsidR="00B74AA0" w:rsidRDefault="00B74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BC59D0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85CBB6" w14:textId="77777777" w:rsidR="00B74AA0" w:rsidRDefault="00B74AA0">
      <w:r>
        <w:separator/>
      </w:r>
    </w:p>
  </w:footnote>
  <w:footnote w:type="continuationSeparator" w:id="0">
    <w:p w14:paraId="5270668B" w14:textId="77777777" w:rsidR="00B74AA0" w:rsidRDefault="00B74AA0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FC4B0D"/>
    <w:multiLevelType w:val="hybridMultilevel"/>
    <w:tmpl w:val="044E9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1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5E2A66"/>
    <w:multiLevelType w:val="hybridMultilevel"/>
    <w:tmpl w:val="3C724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8"/>
  </w:num>
  <w:num w:numId="11">
    <w:abstractNumId w:val="33"/>
  </w:num>
  <w:num w:numId="12">
    <w:abstractNumId w:val="27"/>
  </w:num>
  <w:num w:numId="13">
    <w:abstractNumId w:val="31"/>
  </w:num>
  <w:num w:numId="14">
    <w:abstractNumId w:val="34"/>
  </w:num>
  <w:num w:numId="15">
    <w:abstractNumId w:val="0"/>
  </w:num>
  <w:num w:numId="16">
    <w:abstractNumId w:val="20"/>
  </w:num>
  <w:num w:numId="17">
    <w:abstractNumId w:val="24"/>
  </w:num>
  <w:num w:numId="18">
    <w:abstractNumId w:val="12"/>
  </w:num>
  <w:num w:numId="19">
    <w:abstractNumId w:val="29"/>
  </w:num>
  <w:num w:numId="20">
    <w:abstractNumId w:val="39"/>
  </w:num>
  <w:num w:numId="21">
    <w:abstractNumId w:val="37"/>
  </w:num>
  <w:num w:numId="22">
    <w:abstractNumId w:val="13"/>
  </w:num>
  <w:num w:numId="23">
    <w:abstractNumId w:val="16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14"/>
  </w:num>
  <w:num w:numId="27">
    <w:abstractNumId w:val="19"/>
  </w:num>
  <w:num w:numId="28">
    <w:abstractNumId w:val="15"/>
  </w:num>
  <w:num w:numId="29">
    <w:abstractNumId w:val="38"/>
  </w:num>
  <w:num w:numId="30">
    <w:abstractNumId w:val="26"/>
  </w:num>
  <w:num w:numId="31">
    <w:abstractNumId w:val="18"/>
  </w:num>
  <w:num w:numId="32">
    <w:abstractNumId w:val="32"/>
  </w:num>
  <w:num w:numId="33">
    <w:abstractNumId w:val="30"/>
  </w:num>
  <w:num w:numId="34">
    <w:abstractNumId w:val="25"/>
  </w:num>
  <w:num w:numId="35">
    <w:abstractNumId w:val="10"/>
  </w:num>
  <w:num w:numId="36">
    <w:abstractNumId w:val="22"/>
  </w:num>
  <w:num w:numId="37">
    <w:abstractNumId w:val="17"/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</w:num>
  <w:num w:numId="40">
    <w:abstractNumId w:val="36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9F8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EA2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56ED"/>
    <w:rsid w:val="00136362"/>
    <w:rsid w:val="001423B5"/>
    <w:rsid w:val="001423CC"/>
    <w:rsid w:val="00142AC0"/>
    <w:rsid w:val="00142E74"/>
    <w:rsid w:val="001435F1"/>
    <w:rsid w:val="00144A4C"/>
    <w:rsid w:val="00144A84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67C6C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658F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3F624A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4AB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5CB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7D4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2AF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295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5DD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5F77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52DB"/>
    <w:rsid w:val="00A3721B"/>
    <w:rsid w:val="00A419DA"/>
    <w:rsid w:val="00A41CDD"/>
    <w:rsid w:val="00A42608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3A7D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4AA0"/>
    <w:rsid w:val="00B75157"/>
    <w:rsid w:val="00B85FBC"/>
    <w:rsid w:val="00B8614B"/>
    <w:rsid w:val="00B90B68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59D0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57E1"/>
    <w:rsid w:val="00BF7088"/>
    <w:rsid w:val="00BF7CA7"/>
    <w:rsid w:val="00C00754"/>
    <w:rsid w:val="00C00B17"/>
    <w:rsid w:val="00C00BCD"/>
    <w:rsid w:val="00C01C23"/>
    <w:rsid w:val="00C0450D"/>
    <w:rsid w:val="00C04536"/>
    <w:rsid w:val="00C132FA"/>
    <w:rsid w:val="00C162CA"/>
    <w:rsid w:val="00C17853"/>
    <w:rsid w:val="00C20A7F"/>
    <w:rsid w:val="00C22260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444E"/>
    <w:rsid w:val="00C766D0"/>
    <w:rsid w:val="00C80685"/>
    <w:rsid w:val="00C80B7F"/>
    <w:rsid w:val="00C81091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3C3A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2FDB"/>
    <w:rsid w:val="00DE3654"/>
    <w:rsid w:val="00DE4742"/>
    <w:rsid w:val="00DE6213"/>
    <w:rsid w:val="00DE7080"/>
    <w:rsid w:val="00DE70F0"/>
    <w:rsid w:val="00DE7C31"/>
    <w:rsid w:val="00DF5A80"/>
    <w:rsid w:val="00E00A2D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0EE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67030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4C9F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12FB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3859"/>
    <w:rsid w:val="00FA5691"/>
    <w:rsid w:val="00FA7696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8E269-E319-40B3-BADE-1915AEC8F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1005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Śliwa, Teresa</cp:lastModifiedBy>
  <cp:revision>2</cp:revision>
  <cp:lastPrinted>2018-10-01T08:37:00Z</cp:lastPrinted>
  <dcterms:created xsi:type="dcterms:W3CDTF">2020-08-27T08:18:00Z</dcterms:created>
  <dcterms:modified xsi:type="dcterms:W3CDTF">2020-08-27T08:18:00Z</dcterms:modified>
</cp:coreProperties>
</file>