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CB02BF">
      <w:pPr>
        <w:spacing w:before="240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</w:rPr>
            </w:pPr>
            <w:r w:rsidRPr="00CB2895">
              <w:rPr>
                <w:rFonts w:asciiTheme="minorHAnsi" w:eastAsia="Arial" w:hAnsiTheme="minorHAns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9015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9015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CB2895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</w:rPr>
            </w:pPr>
          </w:p>
          <w:p w:rsidR="00BE65FB" w:rsidRPr="00CB2895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</w:rPr>
            </w:pPr>
            <w:r w:rsidRPr="00CB2895">
              <w:rPr>
                <w:rFonts w:asciiTheme="minorHAnsi" w:hAnsiTheme="minorHAnsi" w:cs="Verdana"/>
                <w:color w:val="auto"/>
              </w:rPr>
              <w:t>Razem</w:t>
            </w:r>
            <w:r w:rsidR="00BE65FB" w:rsidRPr="00CB2895">
              <w:rPr>
                <w:rFonts w:asciiTheme="minorHAnsi" w:hAnsiTheme="minorHAnsi" w:cs="Verdana"/>
                <w:color w:val="auto"/>
              </w:rPr>
              <w:t>:</w:t>
            </w:r>
          </w:p>
          <w:p w:rsidR="00D303FF" w:rsidRPr="00CB2895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CB2895">
              <w:rPr>
                <w:rFonts w:asciiTheme="minorHAnsi" w:hAnsiTheme="minorHAnsi"/>
                <w:color w:val="auto"/>
              </w:rPr>
              <w:t xml:space="preserve"> </w:t>
            </w:r>
            <w:r w:rsidRPr="00CB2895">
              <w:rPr>
                <w:rFonts w:asciiTheme="minorHAnsi" w:hAnsiTheme="minorHAnsi" w:cs="Verdana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2B7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CB2895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CB2895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CB2895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CB2895" w:rsidP="0090152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CB2895" w:rsidRPr="00CB2895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CB2895" w:rsidRPr="00CB2895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B2895" w:rsidRPr="00CB2895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16" w:rsidRDefault="00654E16">
      <w:r>
        <w:separator/>
      </w:r>
    </w:p>
  </w:endnote>
  <w:endnote w:type="continuationSeparator" w:id="0">
    <w:p w:rsidR="00654E16" w:rsidRDefault="0065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4" w:rsidRPr="00C96862" w:rsidRDefault="00C903B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B70C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25E60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2B70C4" w:rsidRDefault="002B70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16" w:rsidRDefault="00654E16">
      <w:r>
        <w:separator/>
      </w:r>
    </w:p>
  </w:footnote>
  <w:footnote w:type="continuationSeparator" w:id="0">
    <w:p w:rsidR="00654E16" w:rsidRDefault="00654E16">
      <w:r>
        <w:continuationSeparator/>
      </w:r>
    </w:p>
  </w:footnote>
  <w:footnote w:id="1">
    <w:p w:rsidR="002B70C4" w:rsidRPr="005229DE" w:rsidRDefault="002B70C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B70C4" w:rsidRPr="005229DE" w:rsidRDefault="002B70C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B70C4" w:rsidRPr="00ED42DF" w:rsidRDefault="002B70C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B70C4" w:rsidRPr="00C57111" w:rsidRDefault="002B70C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B70C4" w:rsidRPr="00FE7076" w:rsidRDefault="002B70C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B70C4" w:rsidRPr="006A050D" w:rsidRDefault="002B70C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B70C4" w:rsidRPr="001250B6" w:rsidRDefault="002B70C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B70C4" w:rsidRPr="00832632" w:rsidRDefault="002B70C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B70C4" w:rsidRDefault="002B70C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B70C4" w:rsidRPr="00940912" w:rsidRDefault="002B70C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B70C4" w:rsidRPr="005229DE" w:rsidRDefault="002B70C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B70C4" w:rsidRPr="005229DE" w:rsidRDefault="002B70C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B70C4" w:rsidRPr="00A61C84" w:rsidRDefault="002B70C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B70C4" w:rsidRPr="00782E22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B70C4" w:rsidRPr="006054AB" w:rsidRDefault="002B70C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B70C4" w:rsidRPr="00894B28" w:rsidRDefault="002B70C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B70C4" w:rsidRPr="006A050D" w:rsidRDefault="002B70C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B70C4" w:rsidRPr="000776D3" w:rsidRDefault="002B70C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B70C4" w:rsidRPr="006A050D" w:rsidRDefault="002B70C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225E60">
        <w:rPr>
          <w:rFonts w:asciiTheme="minorHAnsi" w:hAnsiTheme="minorHAnsi"/>
          <w:b/>
          <w:sz w:val="18"/>
          <w:szCs w:val="18"/>
        </w:rPr>
        <w:t>Jedynie w przypadku zadania realizowanego w okresie dłuższym niż jeden rok budżetowy.</w:t>
      </w:r>
    </w:p>
  </w:footnote>
  <w:footnote w:id="22">
    <w:p w:rsidR="002B70C4" w:rsidRDefault="002B70C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B70C4" w:rsidRPr="006A050D" w:rsidRDefault="002B70C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B70C4" w:rsidRPr="001250B6" w:rsidRDefault="002B70C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B70C4" w:rsidRDefault="002B70C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B70C4" w:rsidRPr="00940912" w:rsidRDefault="002B70C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B70C4" w:rsidRPr="005229DE" w:rsidRDefault="002B70C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B70C4" w:rsidRPr="005229DE" w:rsidRDefault="002B70C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B70C4" w:rsidRPr="00A61C84" w:rsidRDefault="002B70C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AAA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8ED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E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0C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CC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E16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3CBE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152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3B9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895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4CE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380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59BC-490B-46C4-8B4F-27DBA776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monwil</cp:lastModifiedBy>
  <cp:revision>7</cp:revision>
  <cp:lastPrinted>2017-03-29T11:51:00Z</cp:lastPrinted>
  <dcterms:created xsi:type="dcterms:W3CDTF">2017-01-19T09:05:00Z</dcterms:created>
  <dcterms:modified xsi:type="dcterms:W3CDTF">2019-01-17T08:00:00Z</dcterms:modified>
</cp:coreProperties>
</file>